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47" w:rsidRDefault="00D23147" w:rsidP="005F7296">
      <w:pPr>
        <w:widowControl w:val="0"/>
        <w:tabs>
          <w:tab w:val="left" w:pos="-1440"/>
          <w:tab w:val="left" w:pos="-720"/>
        </w:tabs>
        <w:ind w:left="720"/>
        <w:jc w:val="both"/>
        <w:rPr>
          <w:b/>
          <w:bCs/>
          <w:caps/>
        </w:rPr>
      </w:pPr>
    </w:p>
    <w:p w:rsidR="000A04D8" w:rsidRDefault="000A04D8" w:rsidP="000A04D8">
      <w:pPr>
        <w:widowControl w:val="0"/>
        <w:jc w:val="both"/>
      </w:pPr>
    </w:p>
    <w:p w:rsidR="000A04D8" w:rsidRDefault="000A04D8" w:rsidP="000A04D8">
      <w:pPr>
        <w:widowControl w:val="0"/>
        <w:jc w:val="both"/>
      </w:pP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</w:pP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</w:pP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</w:rPr>
      </w:pPr>
    </w:p>
    <w:p w:rsidR="000A04D8" w:rsidRPr="00F574BD" w:rsidRDefault="000A04D8" w:rsidP="000A04D8">
      <w:pPr>
        <w:pStyle w:val="Nadpis1"/>
        <w:numPr>
          <w:ilvl w:val="0"/>
          <w:numId w:val="0"/>
        </w:numPr>
        <w:rPr>
          <w:rFonts w:ascii="Times New Roman" w:hAnsi="Times New Roman"/>
          <w:u w:val="none"/>
        </w:rPr>
      </w:pPr>
      <w:r w:rsidRPr="00F574BD">
        <w:rPr>
          <w:rFonts w:ascii="Times New Roman" w:hAnsi="Times New Roman"/>
          <w:u w:val="none"/>
        </w:rPr>
        <w:t>Statutární město Karlovy Vary</w:t>
      </w: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  <w:sz w:val="28"/>
        </w:rPr>
      </w:pPr>
    </w:p>
    <w:p w:rsidR="000A04D8" w:rsidRPr="00F574BD" w:rsidRDefault="000A04D8" w:rsidP="000A04D8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rFonts w:ascii="Times New Roman" w:hAnsi="Times New Roman"/>
          <w:b/>
          <w:snapToGrid w:val="0"/>
          <w:sz w:val="28"/>
        </w:rPr>
      </w:pPr>
      <w:r w:rsidRPr="00F574BD">
        <w:rPr>
          <w:rFonts w:ascii="Times New Roman" w:hAnsi="Times New Roman"/>
          <w:b/>
          <w:snapToGrid w:val="0"/>
          <w:sz w:val="28"/>
        </w:rPr>
        <w:t>a</w:t>
      </w: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28"/>
        </w:rPr>
      </w:pPr>
    </w:p>
    <w:p w:rsidR="005F7296" w:rsidRPr="005361A1" w:rsidRDefault="005F7296" w:rsidP="005F7296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</w:rPr>
        <w:t>………………………………….</w:t>
      </w:r>
    </w:p>
    <w:p w:rsidR="000A04D8" w:rsidRPr="005361A1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Pr="00F574BD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z w:val="32"/>
        </w:rPr>
      </w:pPr>
      <w:r w:rsidRPr="00F574BD">
        <w:rPr>
          <w:rFonts w:ascii="Times New Roman" w:hAnsi="Times New Roman"/>
          <w:b/>
          <w:snapToGrid w:val="0"/>
          <w:sz w:val="32"/>
        </w:rPr>
        <w:t>___________</w:t>
      </w:r>
      <w:r w:rsidRPr="00F574BD">
        <w:rPr>
          <w:rFonts w:ascii="Times New Roman" w:hAnsi="Times New Roman"/>
          <w:b/>
          <w:sz w:val="32"/>
        </w:rPr>
        <w:t>_____________________________________________</w:t>
      </w: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z w:val="32"/>
        </w:rPr>
      </w:pPr>
    </w:p>
    <w:p w:rsidR="000A04D8" w:rsidRPr="00F574BD" w:rsidRDefault="000A04D8" w:rsidP="000A04D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574BD">
        <w:rPr>
          <w:rFonts w:ascii="Times New Roman" w:hAnsi="Times New Roman"/>
          <w:b/>
          <w:bCs/>
          <w:sz w:val="32"/>
          <w:szCs w:val="32"/>
        </w:rPr>
        <w:t>SMLOUVA O DÍLO</w:t>
      </w:r>
    </w:p>
    <w:p w:rsidR="000A04D8" w:rsidRPr="00F574BD" w:rsidRDefault="000A04D8" w:rsidP="000A04D8">
      <w:pPr>
        <w:pStyle w:val="Bezmezer"/>
        <w:spacing w:before="120"/>
        <w:jc w:val="center"/>
        <w:rPr>
          <w:rFonts w:ascii="Times New Roman" w:hAnsi="Times New Roman"/>
          <w:sz w:val="18"/>
          <w:szCs w:val="18"/>
        </w:rPr>
      </w:pPr>
      <w:r w:rsidRPr="00F574BD">
        <w:rPr>
          <w:rFonts w:ascii="Times New Roman" w:hAnsi="Times New Roman"/>
          <w:sz w:val="18"/>
          <w:szCs w:val="18"/>
        </w:rPr>
        <w:t>(dále jen „smlouva“)</w:t>
      </w:r>
    </w:p>
    <w:p w:rsidR="000A04D8" w:rsidRPr="00F574BD" w:rsidRDefault="000A04D8" w:rsidP="000A04D8">
      <w:pPr>
        <w:pStyle w:val="Bezmezer"/>
        <w:spacing w:before="120"/>
        <w:jc w:val="center"/>
        <w:rPr>
          <w:rFonts w:ascii="Times New Roman" w:hAnsi="Times New Roman"/>
          <w:sz w:val="18"/>
          <w:szCs w:val="18"/>
        </w:rPr>
      </w:pPr>
      <w:r w:rsidRPr="00F574BD">
        <w:rPr>
          <w:rFonts w:ascii="Times New Roman" w:hAnsi="Times New Roman"/>
          <w:sz w:val="18"/>
          <w:szCs w:val="18"/>
        </w:rPr>
        <w:t xml:space="preserve">dle § 536 a následujících zákona č. 513/1991 Sb., obchodního zákoníku, </w:t>
      </w:r>
      <w:r w:rsidRPr="00F574BD">
        <w:rPr>
          <w:rFonts w:ascii="Times New Roman" w:hAnsi="Times New Roman"/>
          <w:sz w:val="18"/>
          <w:szCs w:val="18"/>
        </w:rPr>
        <w:br/>
        <w:t>ve znění pozdějších předpisů (dále jen „</w:t>
      </w:r>
      <w:r w:rsidRPr="00F574BD">
        <w:rPr>
          <w:rFonts w:ascii="Times New Roman" w:hAnsi="Times New Roman"/>
          <w:b/>
          <w:bCs/>
          <w:sz w:val="18"/>
          <w:szCs w:val="18"/>
        </w:rPr>
        <w:t>obchodní zákoník</w:t>
      </w:r>
      <w:r w:rsidRPr="00F574BD">
        <w:rPr>
          <w:rFonts w:ascii="Times New Roman" w:hAnsi="Times New Roman"/>
          <w:sz w:val="18"/>
          <w:szCs w:val="18"/>
        </w:rPr>
        <w:t>“)</w:t>
      </w:r>
    </w:p>
    <w:p w:rsidR="000A04D8" w:rsidRPr="00F574BD" w:rsidRDefault="000A04D8" w:rsidP="000A04D8">
      <w:pPr>
        <w:rPr>
          <w:rFonts w:ascii="Times New Roman" w:hAnsi="Times New Roman"/>
          <w:szCs w:val="22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pStyle w:val="Nadpis2"/>
        <w:numPr>
          <w:ilvl w:val="0"/>
          <w:numId w:val="0"/>
        </w:numPr>
        <w:jc w:val="center"/>
        <w:rPr>
          <w:rFonts w:ascii="Times New Roman" w:hAnsi="Times New Roman"/>
          <w:sz w:val="24"/>
          <w:u w:val="none"/>
        </w:rPr>
      </w:pPr>
      <w:proofErr w:type="gramStart"/>
      <w:r w:rsidRPr="00F574BD">
        <w:rPr>
          <w:rFonts w:ascii="Times New Roman" w:hAnsi="Times New Roman"/>
          <w:sz w:val="24"/>
          <w:u w:val="none"/>
        </w:rPr>
        <w:t>K A R L O V Y   V A R Y   2 0 1 2</w:t>
      </w:r>
      <w:proofErr w:type="gramEnd"/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74235F" w:rsidRDefault="000A04D8" w:rsidP="000A04D8">
      <w:pPr>
        <w:pStyle w:val="Nadpis1"/>
        <w:widowControl w:val="0"/>
        <w:numPr>
          <w:ilvl w:val="0"/>
          <w:numId w:val="0"/>
        </w:numPr>
        <w:suppressAutoHyphens/>
        <w:jc w:val="left"/>
        <w:rPr>
          <w:rFonts w:ascii="Times New Roman" w:hAnsi="Times New Roman"/>
          <w:b w:val="0"/>
          <w:caps/>
          <w:sz w:val="22"/>
          <w:szCs w:val="22"/>
          <w:u w:val="none"/>
        </w:rPr>
      </w:pPr>
      <w:r w:rsidRPr="0074235F">
        <w:rPr>
          <w:rFonts w:ascii="Times New Roman" w:hAnsi="Times New Roman"/>
          <w:b w:val="0"/>
          <w:caps/>
          <w:sz w:val="22"/>
          <w:szCs w:val="22"/>
          <w:u w:val="none"/>
        </w:rPr>
        <w:lastRenderedPageBreak/>
        <w:t>Dnešního dne, měsíce a roku:</w:t>
      </w: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pStyle w:val="Nadpis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u w:val="none"/>
        </w:rPr>
      </w:pPr>
      <w:r w:rsidRPr="0074235F">
        <w:rPr>
          <w:rFonts w:ascii="Times New Roman" w:hAnsi="Times New Roman"/>
          <w:sz w:val="22"/>
          <w:szCs w:val="22"/>
          <w:u w:val="none"/>
        </w:rPr>
        <w:t>Statutární Město Karlovy Vary</w:t>
      </w: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>Moskevská 2035/21, Karlovy Vary, PSČ: 361 20</w:t>
      </w:r>
    </w:p>
    <w:p w:rsidR="000A04D8" w:rsidRDefault="000A04D8" w:rsidP="000A04D8">
      <w:pPr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>IČ: 00 25 46 57</w:t>
      </w:r>
    </w:p>
    <w:p w:rsidR="00C70E00" w:rsidRPr="0074235F" w:rsidRDefault="00C70E00" w:rsidP="000A04D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DOČ: CZ </w:t>
      </w:r>
      <w:r w:rsidRPr="0074235F">
        <w:rPr>
          <w:rFonts w:ascii="Times New Roman" w:hAnsi="Times New Roman"/>
          <w:szCs w:val="22"/>
        </w:rPr>
        <w:t>00 25 46 57</w:t>
      </w:r>
    </w:p>
    <w:p w:rsidR="000A04D8" w:rsidRPr="0074235F" w:rsidRDefault="000A04D8" w:rsidP="000A04D8">
      <w:pPr>
        <w:ind w:left="1701" w:hanging="1701"/>
        <w:jc w:val="both"/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 xml:space="preserve">bankovní spojení: </w:t>
      </w:r>
      <w:proofErr w:type="gramStart"/>
      <w:r w:rsidRPr="0074235F">
        <w:rPr>
          <w:rFonts w:ascii="Times New Roman" w:hAnsi="Times New Roman"/>
          <w:szCs w:val="22"/>
        </w:rPr>
        <w:t>č.ú.: 27</w:t>
      </w:r>
      <w:proofErr w:type="gramEnd"/>
      <w:r w:rsidRPr="0074235F">
        <w:rPr>
          <w:rFonts w:ascii="Times New Roman" w:hAnsi="Times New Roman"/>
          <w:szCs w:val="22"/>
        </w:rPr>
        <w:t>-0800424389/0800, vedený u České spořite</w:t>
      </w:r>
      <w:r w:rsidR="00B05374">
        <w:rPr>
          <w:rFonts w:ascii="Times New Roman" w:hAnsi="Times New Roman"/>
          <w:szCs w:val="22"/>
        </w:rPr>
        <w:t>lny a.s., pobočka Karlovy Vary</w:t>
      </w:r>
    </w:p>
    <w:p w:rsidR="000A04D8" w:rsidRPr="00102F18" w:rsidRDefault="002108D6" w:rsidP="00102F18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jednající</w:t>
      </w:r>
      <w:r w:rsidR="0074235F" w:rsidRPr="0074235F">
        <w:rPr>
          <w:rFonts w:ascii="Times New Roman" w:hAnsi="Times New Roman"/>
          <w:szCs w:val="22"/>
        </w:rPr>
        <w:t xml:space="preserve"> v</w:t>
      </w:r>
      <w:r w:rsidR="005F7296">
        <w:rPr>
          <w:rFonts w:ascii="Times New Roman" w:hAnsi="Times New Roman"/>
          <w:szCs w:val="22"/>
        </w:rPr>
        <w:t>e věcech smluvních:</w:t>
      </w:r>
      <w:r w:rsidR="005F7296">
        <w:rPr>
          <w:rFonts w:ascii="Times New Roman" w:hAnsi="Times New Roman"/>
          <w:szCs w:val="22"/>
        </w:rPr>
        <w:tab/>
      </w:r>
      <w:r w:rsidR="005F7296">
        <w:rPr>
          <w:rFonts w:ascii="Times New Roman" w:hAnsi="Times New Roman"/>
          <w:szCs w:val="22"/>
        </w:rPr>
        <w:tab/>
      </w:r>
      <w:r w:rsidR="00050C2D">
        <w:rPr>
          <w:rFonts w:ascii="Times New Roman" w:hAnsi="Times New Roman"/>
          <w:szCs w:val="22"/>
        </w:rPr>
        <w:t xml:space="preserve">Ing. </w:t>
      </w:r>
      <w:r w:rsidR="00C70E00">
        <w:rPr>
          <w:rFonts w:ascii="Times New Roman" w:hAnsi="Times New Roman"/>
          <w:szCs w:val="22"/>
        </w:rPr>
        <w:t xml:space="preserve">Janem Choulíkem, </w:t>
      </w:r>
      <w:r w:rsidR="00C70E00" w:rsidRPr="0074235F">
        <w:rPr>
          <w:rFonts w:ascii="Times New Roman" w:hAnsi="Times New Roman"/>
          <w:szCs w:val="22"/>
        </w:rPr>
        <w:t>vedoucím odboru</w:t>
      </w:r>
      <w:r w:rsidR="00C70E00">
        <w:rPr>
          <w:rFonts w:ascii="Times New Roman" w:hAnsi="Times New Roman"/>
          <w:szCs w:val="22"/>
        </w:rPr>
        <w:t xml:space="preserve"> majetku města</w:t>
      </w: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>za</w:t>
      </w:r>
      <w:r w:rsidR="005F7296">
        <w:rPr>
          <w:rFonts w:ascii="Times New Roman" w:hAnsi="Times New Roman"/>
          <w:szCs w:val="22"/>
        </w:rPr>
        <w:t>stoupené ve věcech technických:</w:t>
      </w:r>
      <w:r w:rsidR="005F7296">
        <w:rPr>
          <w:rFonts w:ascii="Times New Roman" w:hAnsi="Times New Roman"/>
          <w:szCs w:val="22"/>
        </w:rPr>
        <w:tab/>
      </w:r>
      <w:r w:rsidR="00C70E00">
        <w:rPr>
          <w:rFonts w:ascii="Times New Roman" w:hAnsi="Times New Roman"/>
          <w:szCs w:val="22"/>
        </w:rPr>
        <w:t xml:space="preserve">Josefem </w:t>
      </w:r>
      <w:proofErr w:type="spellStart"/>
      <w:r w:rsidR="00C70E00">
        <w:rPr>
          <w:rFonts w:ascii="Times New Roman" w:hAnsi="Times New Roman"/>
          <w:szCs w:val="22"/>
        </w:rPr>
        <w:t>Kahounem</w:t>
      </w:r>
      <w:proofErr w:type="spellEnd"/>
      <w:r w:rsidR="00102F18">
        <w:rPr>
          <w:rFonts w:ascii="Times New Roman" w:hAnsi="Times New Roman"/>
          <w:szCs w:val="22"/>
        </w:rPr>
        <w:t xml:space="preserve">, </w:t>
      </w:r>
      <w:r w:rsidRPr="0074235F">
        <w:rPr>
          <w:rFonts w:ascii="Times New Roman" w:hAnsi="Times New Roman"/>
          <w:szCs w:val="22"/>
        </w:rPr>
        <w:t xml:space="preserve">technikem odboru </w:t>
      </w:r>
      <w:r w:rsidR="00C70E00">
        <w:rPr>
          <w:rFonts w:ascii="Times New Roman" w:hAnsi="Times New Roman"/>
          <w:szCs w:val="22"/>
        </w:rPr>
        <w:t>majetku města</w:t>
      </w: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ab/>
      </w:r>
      <w:r w:rsidRPr="0074235F">
        <w:rPr>
          <w:rFonts w:ascii="Times New Roman" w:hAnsi="Times New Roman"/>
          <w:szCs w:val="22"/>
        </w:rPr>
        <w:tab/>
      </w:r>
      <w:r w:rsidRPr="0074235F">
        <w:rPr>
          <w:rFonts w:ascii="Times New Roman" w:hAnsi="Times New Roman"/>
          <w:szCs w:val="22"/>
        </w:rPr>
        <w:tab/>
      </w:r>
    </w:p>
    <w:p w:rsidR="000A04D8" w:rsidRPr="0074235F" w:rsidRDefault="000A04D8" w:rsidP="000A04D8">
      <w:pPr>
        <w:rPr>
          <w:rFonts w:ascii="Times New Roman" w:hAnsi="Times New Roman"/>
          <w:i/>
          <w:szCs w:val="22"/>
        </w:rPr>
      </w:pPr>
      <w:r w:rsidRPr="0074235F">
        <w:rPr>
          <w:rFonts w:ascii="Times New Roman" w:hAnsi="Times New Roman"/>
          <w:i/>
          <w:szCs w:val="22"/>
        </w:rPr>
        <w:t>na straně jedné jako objednatel (dále jen „objednatel“)</w:t>
      </w: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rPr>
          <w:rFonts w:ascii="Times New Roman" w:hAnsi="Times New Roman"/>
          <w:b/>
          <w:bCs/>
          <w:szCs w:val="22"/>
        </w:rPr>
      </w:pPr>
      <w:r w:rsidRPr="0074235F">
        <w:rPr>
          <w:rFonts w:ascii="Times New Roman" w:hAnsi="Times New Roman"/>
          <w:b/>
          <w:bCs/>
          <w:szCs w:val="22"/>
        </w:rPr>
        <w:t>a</w:t>
      </w:r>
    </w:p>
    <w:p w:rsidR="000A04D8" w:rsidRPr="0074235F" w:rsidRDefault="000A04D8" w:rsidP="000A04D8">
      <w:pPr>
        <w:rPr>
          <w:rFonts w:ascii="Times New Roman" w:hAnsi="Times New Roman"/>
          <w:b/>
          <w:szCs w:val="22"/>
        </w:rPr>
      </w:pPr>
    </w:p>
    <w:p w:rsidR="000227B7" w:rsidRPr="000227B7" w:rsidRDefault="00050C2D" w:rsidP="000A04D8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……………..</w:t>
      </w:r>
    </w:p>
    <w:p w:rsidR="000A04D8" w:rsidRPr="000227B7" w:rsidRDefault="000A04D8" w:rsidP="000A04D8">
      <w:pPr>
        <w:rPr>
          <w:rFonts w:ascii="Times New Roman" w:hAnsi="Times New Roman"/>
          <w:szCs w:val="22"/>
        </w:rPr>
      </w:pPr>
      <w:r w:rsidRPr="000227B7">
        <w:rPr>
          <w:rFonts w:ascii="Times New Roman" w:hAnsi="Times New Roman"/>
          <w:szCs w:val="22"/>
        </w:rPr>
        <w:t xml:space="preserve">se sídlem: </w:t>
      </w:r>
    </w:p>
    <w:p w:rsidR="00050C2D" w:rsidRDefault="000A04D8" w:rsidP="000A04D8">
      <w:pPr>
        <w:jc w:val="both"/>
        <w:rPr>
          <w:rFonts w:ascii="Times New Roman" w:hAnsi="Times New Roman"/>
          <w:szCs w:val="22"/>
        </w:rPr>
      </w:pPr>
      <w:r w:rsidRPr="000227B7">
        <w:rPr>
          <w:rFonts w:ascii="Times New Roman" w:hAnsi="Times New Roman"/>
          <w:szCs w:val="22"/>
        </w:rPr>
        <w:t xml:space="preserve">IČ: </w:t>
      </w:r>
    </w:p>
    <w:p w:rsidR="002108D6" w:rsidRPr="00050C2D" w:rsidRDefault="000A04D8" w:rsidP="000A04D8">
      <w:pPr>
        <w:jc w:val="both"/>
        <w:rPr>
          <w:rFonts w:ascii="Times New Roman" w:hAnsi="Times New Roman"/>
          <w:szCs w:val="22"/>
        </w:rPr>
      </w:pPr>
      <w:r w:rsidRPr="00050C2D">
        <w:rPr>
          <w:rFonts w:ascii="Times New Roman" w:hAnsi="Times New Roman"/>
          <w:szCs w:val="22"/>
        </w:rPr>
        <w:t xml:space="preserve">DIČ: </w:t>
      </w:r>
    </w:p>
    <w:p w:rsidR="002108D6" w:rsidRPr="00050C2D" w:rsidRDefault="000A04D8" w:rsidP="000A04D8">
      <w:pPr>
        <w:jc w:val="both"/>
        <w:rPr>
          <w:rFonts w:ascii="Times New Roman" w:hAnsi="Times New Roman"/>
          <w:szCs w:val="22"/>
        </w:rPr>
      </w:pPr>
      <w:r w:rsidRPr="00050C2D">
        <w:rPr>
          <w:rFonts w:ascii="Times New Roman" w:hAnsi="Times New Roman"/>
          <w:szCs w:val="22"/>
        </w:rPr>
        <w:t xml:space="preserve">bankovní spojení </w:t>
      </w:r>
      <w:proofErr w:type="gramStart"/>
      <w:r w:rsidRPr="00050C2D">
        <w:rPr>
          <w:rFonts w:ascii="Times New Roman" w:hAnsi="Times New Roman"/>
          <w:szCs w:val="22"/>
        </w:rPr>
        <w:t xml:space="preserve">č.ú.: </w:t>
      </w:r>
      <w:r w:rsidR="002108D6" w:rsidRPr="00050C2D">
        <w:rPr>
          <w:rFonts w:ascii="Times New Roman" w:hAnsi="Times New Roman"/>
          <w:szCs w:val="22"/>
        </w:rPr>
        <w:t>…</w:t>
      </w:r>
      <w:proofErr w:type="gramEnd"/>
      <w:r w:rsidR="002108D6" w:rsidRPr="00050C2D">
        <w:rPr>
          <w:rFonts w:ascii="Times New Roman" w:hAnsi="Times New Roman"/>
          <w:szCs w:val="22"/>
        </w:rPr>
        <w:t>…………..</w:t>
      </w:r>
      <w:r w:rsidRPr="00050C2D">
        <w:rPr>
          <w:rFonts w:ascii="Times New Roman" w:hAnsi="Times New Roman"/>
          <w:szCs w:val="22"/>
        </w:rPr>
        <w:t xml:space="preserve">vedený u </w:t>
      </w:r>
      <w:r w:rsidR="002108D6" w:rsidRPr="00050C2D">
        <w:rPr>
          <w:rFonts w:ascii="Times New Roman" w:hAnsi="Times New Roman"/>
          <w:szCs w:val="22"/>
        </w:rPr>
        <w:t>…………………</w:t>
      </w:r>
    </w:p>
    <w:p w:rsidR="002108D6" w:rsidRPr="00050C2D" w:rsidRDefault="00B05374" w:rsidP="000A04D8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jednající</w:t>
      </w:r>
      <w:r w:rsidR="002108D6" w:rsidRPr="00050C2D">
        <w:rPr>
          <w:rFonts w:ascii="Times New Roman" w:hAnsi="Times New Roman"/>
          <w:szCs w:val="22"/>
        </w:rPr>
        <w:t xml:space="preserve"> ve věcech </w:t>
      </w:r>
      <w:proofErr w:type="gramStart"/>
      <w:r w:rsidR="002108D6" w:rsidRPr="00050C2D">
        <w:rPr>
          <w:rFonts w:ascii="Times New Roman" w:hAnsi="Times New Roman"/>
          <w:szCs w:val="22"/>
        </w:rPr>
        <w:t>smluvních :</w:t>
      </w:r>
      <w:proofErr w:type="gramEnd"/>
      <w:r w:rsidR="000A04D8" w:rsidRPr="00050C2D">
        <w:rPr>
          <w:rFonts w:ascii="Times New Roman" w:hAnsi="Times New Roman"/>
          <w:szCs w:val="22"/>
        </w:rPr>
        <w:t xml:space="preserve"> </w:t>
      </w:r>
      <w:r w:rsidR="00F90671" w:rsidRPr="00050C2D">
        <w:rPr>
          <w:rFonts w:ascii="Times New Roman" w:hAnsi="Times New Roman"/>
          <w:szCs w:val="22"/>
        </w:rPr>
        <w:t xml:space="preserve">   </w:t>
      </w: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  <w:r w:rsidRPr="00050C2D">
        <w:rPr>
          <w:rFonts w:ascii="Times New Roman" w:hAnsi="Times New Roman"/>
          <w:szCs w:val="22"/>
        </w:rPr>
        <w:t>zastoupen</w:t>
      </w:r>
      <w:r w:rsidR="00B05374">
        <w:rPr>
          <w:rFonts w:ascii="Times New Roman" w:hAnsi="Times New Roman"/>
          <w:szCs w:val="22"/>
        </w:rPr>
        <w:t>á</w:t>
      </w:r>
      <w:r w:rsidRPr="00050C2D">
        <w:rPr>
          <w:rFonts w:ascii="Times New Roman" w:hAnsi="Times New Roman"/>
          <w:szCs w:val="22"/>
        </w:rPr>
        <w:t xml:space="preserve"> ve věcech technických: </w:t>
      </w:r>
      <w:r w:rsidR="000227B7" w:rsidRPr="00050C2D">
        <w:rPr>
          <w:rFonts w:ascii="Times New Roman" w:hAnsi="Times New Roman"/>
          <w:szCs w:val="22"/>
        </w:rPr>
        <w:t xml:space="preserve"> </w:t>
      </w: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jc w:val="both"/>
        <w:rPr>
          <w:rFonts w:ascii="Times New Roman" w:hAnsi="Times New Roman"/>
          <w:i/>
          <w:szCs w:val="22"/>
        </w:rPr>
      </w:pPr>
      <w:r w:rsidRPr="0074235F">
        <w:rPr>
          <w:rFonts w:ascii="Times New Roman" w:hAnsi="Times New Roman"/>
          <w:i/>
          <w:szCs w:val="22"/>
        </w:rPr>
        <w:t>na straně druhé jako zhotovitel (dále jen „zhotovitel“)</w:t>
      </w: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jc w:val="center"/>
        <w:rPr>
          <w:rFonts w:ascii="Times New Roman" w:hAnsi="Times New Roman"/>
          <w:b/>
          <w:szCs w:val="22"/>
        </w:rPr>
      </w:pPr>
      <w:r w:rsidRPr="0074235F">
        <w:rPr>
          <w:rFonts w:ascii="Times New Roman" w:hAnsi="Times New Roman"/>
          <w:b/>
          <w:szCs w:val="22"/>
        </w:rPr>
        <w:t>PREAMBULE</w:t>
      </w:r>
    </w:p>
    <w:p w:rsidR="000A04D8" w:rsidRPr="0074235F" w:rsidRDefault="000A04D8" w:rsidP="000A04D8">
      <w:pPr>
        <w:jc w:val="center"/>
        <w:rPr>
          <w:rFonts w:ascii="Times New Roman" w:hAnsi="Times New Roman"/>
          <w:b/>
          <w:szCs w:val="22"/>
        </w:rPr>
      </w:pP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 xml:space="preserve">Vzhledem k tomu, že: </w:t>
      </w: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</w:p>
    <w:p w:rsidR="000A04D8" w:rsidRPr="000D33AE" w:rsidRDefault="000A04D8" w:rsidP="00BE77B4">
      <w:pPr>
        <w:numPr>
          <w:ilvl w:val="0"/>
          <w:numId w:val="6"/>
        </w:numPr>
        <w:tabs>
          <w:tab w:val="clear" w:pos="705"/>
        </w:tabs>
        <w:suppressAutoHyphens/>
        <w:ind w:left="567" w:hanging="567"/>
        <w:jc w:val="both"/>
        <w:rPr>
          <w:rFonts w:ascii="Times New Roman" w:hAnsi="Times New Roman"/>
          <w:szCs w:val="22"/>
        </w:rPr>
      </w:pPr>
      <w:r w:rsidRPr="000D33AE">
        <w:rPr>
          <w:rFonts w:ascii="Times New Roman" w:hAnsi="Times New Roman"/>
          <w:szCs w:val="22"/>
        </w:rPr>
        <w:t>Zhotovitel je držitelem živnostenského oprávnění k </w:t>
      </w:r>
      <w:r w:rsidRPr="000D33AE">
        <w:rPr>
          <w:rFonts w:ascii="Times New Roman" w:hAnsi="Times New Roman"/>
          <w:b/>
          <w:szCs w:val="22"/>
        </w:rPr>
        <w:t>„</w:t>
      </w:r>
      <w:r w:rsidR="00050C2D" w:rsidRPr="000D33AE">
        <w:rPr>
          <w:rFonts w:ascii="Times New Roman" w:hAnsi="Times New Roman"/>
          <w:b/>
          <w:szCs w:val="22"/>
        </w:rPr>
        <w:t>Provádění staveb, jejich změn a odstraňování</w:t>
      </w:r>
      <w:r w:rsidR="00050C2D" w:rsidRPr="000D33AE">
        <w:rPr>
          <w:rFonts w:ascii="Times New Roman" w:hAnsi="Times New Roman"/>
          <w:szCs w:val="22"/>
        </w:rPr>
        <w:t>“</w:t>
      </w:r>
      <w:r w:rsidRPr="000D33AE">
        <w:rPr>
          <w:rFonts w:ascii="Times New Roman" w:hAnsi="Times New Roman"/>
          <w:b/>
          <w:i/>
          <w:szCs w:val="22"/>
        </w:rPr>
        <w:t xml:space="preserve"> </w:t>
      </w:r>
      <w:r w:rsidRPr="000D33AE">
        <w:rPr>
          <w:rFonts w:ascii="Times New Roman" w:hAnsi="Times New Roman"/>
          <w:szCs w:val="22"/>
        </w:rPr>
        <w:t>(příloha č. 1 smlouvy) a má řádné vybavení, zkušenosti a schopnosti, aby řádně a včas provedl dílo dle této smlouvy; a</w:t>
      </w:r>
    </w:p>
    <w:p w:rsidR="000A04D8" w:rsidRPr="000D33AE" w:rsidRDefault="000A04D8" w:rsidP="000A04D8">
      <w:pPr>
        <w:jc w:val="both"/>
        <w:rPr>
          <w:rFonts w:ascii="Times New Roman" w:hAnsi="Times New Roman"/>
          <w:szCs w:val="22"/>
        </w:rPr>
      </w:pPr>
    </w:p>
    <w:p w:rsidR="000A04D8" w:rsidRPr="00C70E00" w:rsidRDefault="000A04D8" w:rsidP="00C1306D">
      <w:pPr>
        <w:numPr>
          <w:ilvl w:val="0"/>
          <w:numId w:val="6"/>
        </w:numPr>
        <w:tabs>
          <w:tab w:val="clear" w:pos="705"/>
        </w:tabs>
        <w:suppressAutoHyphens/>
        <w:ind w:left="567" w:hanging="567"/>
        <w:jc w:val="both"/>
        <w:rPr>
          <w:rFonts w:ascii="Times New Roman" w:hAnsi="Times New Roman"/>
          <w:szCs w:val="22"/>
        </w:rPr>
      </w:pPr>
      <w:r w:rsidRPr="00C70E00">
        <w:rPr>
          <w:rFonts w:ascii="Times New Roman" w:hAnsi="Times New Roman"/>
          <w:szCs w:val="22"/>
        </w:rPr>
        <w:t xml:space="preserve">Zhotovitel je vybraným uchazečem veřejné zakázky </w:t>
      </w:r>
      <w:r w:rsidR="00C70E00" w:rsidRPr="00C70E00">
        <w:rPr>
          <w:rFonts w:ascii="Times New Roman" w:hAnsi="Times New Roman"/>
          <w:b/>
          <w:bCs/>
        </w:rPr>
        <w:t>„</w:t>
      </w:r>
      <w:r w:rsidR="00C70E00" w:rsidRPr="00C70E00">
        <w:rPr>
          <w:rFonts w:ascii="Times New Roman" w:hAnsi="Times New Roman"/>
          <w:b/>
        </w:rPr>
        <w:t>Volnočasový areál Rolava – úprava části terénu a cesty pro pěší</w:t>
      </w:r>
      <w:r w:rsidR="00C70E00" w:rsidRPr="00C70E00">
        <w:rPr>
          <w:rFonts w:ascii="Times New Roman" w:hAnsi="Times New Roman"/>
          <w:b/>
          <w:bCs/>
        </w:rPr>
        <w:t>“</w:t>
      </w:r>
      <w:r w:rsidRPr="00C70E00">
        <w:rPr>
          <w:rFonts w:ascii="Times New Roman" w:hAnsi="Times New Roman"/>
          <w:b/>
          <w:szCs w:val="22"/>
        </w:rPr>
        <w:t xml:space="preserve">, </w:t>
      </w:r>
      <w:r w:rsidR="000D33AE" w:rsidRPr="00C70E00">
        <w:rPr>
          <w:rFonts w:ascii="Times New Roman" w:hAnsi="Times New Roman"/>
          <w:szCs w:val="22"/>
        </w:rPr>
        <w:t xml:space="preserve">vyhlášené dne </w:t>
      </w:r>
      <w:r w:rsidR="00B05374" w:rsidRPr="00C70E00">
        <w:rPr>
          <w:rFonts w:ascii="Times New Roman" w:hAnsi="Times New Roman"/>
          <w:szCs w:val="22"/>
        </w:rPr>
        <w:t>……… objednatelem jako zadavatelem</w:t>
      </w:r>
      <w:r w:rsidRPr="00C70E00">
        <w:rPr>
          <w:rFonts w:ascii="Times New Roman" w:hAnsi="Times New Roman"/>
          <w:szCs w:val="22"/>
        </w:rPr>
        <w:t xml:space="preserve"> veřejné zakázky malého rozsahu formou </w:t>
      </w:r>
      <w:r w:rsidR="00B05374" w:rsidRPr="00C70E00">
        <w:rPr>
          <w:rFonts w:ascii="Times New Roman" w:hAnsi="Times New Roman"/>
          <w:szCs w:val="22"/>
        </w:rPr>
        <w:t>výzvy více zájemcům</w:t>
      </w:r>
      <w:r w:rsidR="00921F2B" w:rsidRPr="00C70E00">
        <w:rPr>
          <w:rFonts w:ascii="Times New Roman" w:hAnsi="Times New Roman"/>
          <w:szCs w:val="22"/>
        </w:rPr>
        <w:t xml:space="preserve">; </w:t>
      </w:r>
      <w:r w:rsidRPr="00C70E00">
        <w:rPr>
          <w:rFonts w:ascii="Times New Roman" w:hAnsi="Times New Roman"/>
          <w:szCs w:val="22"/>
        </w:rPr>
        <w:t>a</w:t>
      </w:r>
    </w:p>
    <w:p w:rsidR="000A04D8" w:rsidRPr="000D33AE" w:rsidRDefault="000A04D8" w:rsidP="00C1306D">
      <w:pPr>
        <w:ind w:left="567" w:hanging="567"/>
        <w:jc w:val="both"/>
        <w:rPr>
          <w:rFonts w:ascii="Times New Roman" w:hAnsi="Times New Roman"/>
          <w:color w:val="000000"/>
          <w:szCs w:val="22"/>
        </w:rPr>
      </w:pPr>
    </w:p>
    <w:p w:rsidR="000A04D8" w:rsidRPr="0074235F" w:rsidRDefault="000A04D8" w:rsidP="00C1306D">
      <w:pPr>
        <w:numPr>
          <w:ilvl w:val="0"/>
          <w:numId w:val="6"/>
        </w:numPr>
        <w:tabs>
          <w:tab w:val="clear" w:pos="705"/>
        </w:tabs>
        <w:suppressAutoHyphens/>
        <w:ind w:left="567" w:hanging="567"/>
        <w:jc w:val="both"/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>Zhotovitel prohlašuje, že je schopný dílo dle této smlouvy provést ve stanovené době a ve sjednané kvalitě</w:t>
      </w:r>
      <w:r w:rsidR="00B05374">
        <w:rPr>
          <w:rFonts w:ascii="Times New Roman" w:hAnsi="Times New Roman"/>
          <w:szCs w:val="22"/>
        </w:rPr>
        <w:t>,</w:t>
      </w:r>
      <w:r w:rsidRPr="0074235F">
        <w:rPr>
          <w:rFonts w:ascii="Times New Roman" w:hAnsi="Times New Roman"/>
          <w:szCs w:val="22"/>
        </w:rPr>
        <w:t xml:space="preserve"> a že si je vědom skutečnosti, že objednatel má značný zájem na dokončení díla, které je předmětem této smlouvy v čase a kvali</w:t>
      </w:r>
      <w:r w:rsidR="00B05374">
        <w:rPr>
          <w:rFonts w:ascii="Times New Roman" w:hAnsi="Times New Roman"/>
          <w:szCs w:val="22"/>
        </w:rPr>
        <w:t>tě stanovených touto smlouvou,</w:t>
      </w: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pStyle w:val="BodyText21"/>
        <w:widowControl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pStyle w:val="BodyText21"/>
        <w:widowControl/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>dohodly se smluvní strany na uzavření této</w:t>
      </w:r>
    </w:p>
    <w:p w:rsidR="000A04D8" w:rsidRPr="0074235F" w:rsidRDefault="000A04D8" w:rsidP="000A04D8">
      <w:pPr>
        <w:pStyle w:val="BodyText21"/>
        <w:widowControl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jc w:val="center"/>
        <w:rPr>
          <w:rFonts w:ascii="Times New Roman" w:hAnsi="Times New Roman"/>
          <w:szCs w:val="22"/>
        </w:rPr>
      </w:pPr>
      <w:proofErr w:type="gramStart"/>
      <w:r w:rsidRPr="0074235F">
        <w:rPr>
          <w:rFonts w:ascii="Times New Roman" w:hAnsi="Times New Roman"/>
          <w:szCs w:val="22"/>
        </w:rPr>
        <w:t>S M L O U V Y  O   D Í L O</w:t>
      </w:r>
      <w:proofErr w:type="gramEnd"/>
    </w:p>
    <w:p w:rsidR="000A04D8" w:rsidRPr="0074235F" w:rsidRDefault="000A04D8" w:rsidP="000A04D8">
      <w:pPr>
        <w:jc w:val="center"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pStyle w:val="Nadpis5"/>
        <w:numPr>
          <w:ilvl w:val="4"/>
          <w:numId w:val="0"/>
        </w:numPr>
        <w:tabs>
          <w:tab w:val="num" w:pos="0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9072"/>
          <w:tab w:val="left" w:pos="9528"/>
          <w:tab w:val="left" w:pos="10096"/>
        </w:tabs>
        <w:suppressAutoHyphens/>
        <w:jc w:val="center"/>
        <w:rPr>
          <w:rFonts w:ascii="Times New Roman" w:hAnsi="Times New Roman"/>
          <w:i/>
          <w:szCs w:val="22"/>
        </w:rPr>
      </w:pPr>
      <w:r w:rsidRPr="0074235F">
        <w:rPr>
          <w:rFonts w:ascii="Times New Roman" w:hAnsi="Times New Roman"/>
          <w:i/>
          <w:szCs w:val="22"/>
        </w:rPr>
        <w:t xml:space="preserve">dle § </w:t>
      </w:r>
      <w:smartTag w:uri="urn:schemas-microsoft-com:office:smarttags" w:element="metricconverter">
        <w:smartTagPr>
          <w:attr w:name="ProductID" w:val="536 a"/>
        </w:smartTagPr>
        <w:r w:rsidRPr="0074235F">
          <w:rPr>
            <w:rFonts w:ascii="Times New Roman" w:hAnsi="Times New Roman"/>
            <w:i/>
            <w:szCs w:val="22"/>
          </w:rPr>
          <w:t>536 a</w:t>
        </w:r>
      </w:smartTag>
      <w:r w:rsidRPr="0074235F">
        <w:rPr>
          <w:rFonts w:ascii="Times New Roman" w:hAnsi="Times New Roman"/>
          <w:i/>
          <w:szCs w:val="22"/>
        </w:rPr>
        <w:t xml:space="preserve"> násl zákona č. 513/1991 Sb., obchodní zákoník, ve znění pozdějších předpisů</w:t>
      </w:r>
    </w:p>
    <w:p w:rsidR="000A04D8" w:rsidRPr="0074235F" w:rsidRDefault="000A04D8" w:rsidP="000A04D8">
      <w:pPr>
        <w:pStyle w:val="Zkladntext"/>
        <w:rPr>
          <w:rFonts w:ascii="Times New Roman" w:hAnsi="Times New Roman"/>
          <w:b/>
          <w:szCs w:val="22"/>
        </w:rPr>
      </w:pPr>
    </w:p>
    <w:p w:rsidR="000A04D8" w:rsidRDefault="000A04D8" w:rsidP="007466FC"/>
    <w:p w:rsidR="00107175" w:rsidRPr="00A95CA9" w:rsidRDefault="00107175" w:rsidP="00C1306D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A95CA9">
        <w:rPr>
          <w:rFonts w:ascii="Times New Roman" w:hAnsi="Times New Roman"/>
          <w:sz w:val="24"/>
          <w:u w:val="none"/>
        </w:rPr>
        <w:lastRenderedPageBreak/>
        <w:t>Předmět smlouvy</w:t>
      </w:r>
    </w:p>
    <w:p w:rsidR="00DE314A" w:rsidRPr="00A95CA9" w:rsidRDefault="00DE314A" w:rsidP="00C1306D">
      <w:pPr>
        <w:ind w:left="567" w:hanging="567"/>
        <w:rPr>
          <w:sz w:val="24"/>
        </w:rPr>
      </w:pPr>
    </w:p>
    <w:p w:rsidR="00107175" w:rsidRPr="00D528C6" w:rsidRDefault="00107175" w:rsidP="00C1306D">
      <w:pPr>
        <w:numPr>
          <w:ilvl w:val="0"/>
          <w:numId w:val="25"/>
        </w:numPr>
        <w:ind w:left="567" w:hanging="567"/>
        <w:jc w:val="both"/>
        <w:rPr>
          <w:rFonts w:ascii="Times New Roman" w:hAnsi="Times New Roman"/>
        </w:rPr>
      </w:pPr>
      <w:r w:rsidRPr="00D528C6">
        <w:rPr>
          <w:rFonts w:ascii="Times New Roman" w:hAnsi="Times New Roman"/>
        </w:rPr>
        <w:t>Zhotovitel se touto smlouvou zavazuje provést pro objednatele řádně a včas, na svůj náklad a nebezpečí sjednané dílo dle článku II. této smlouvy a objednatel se zavazuje za provedené dílo zaplatit zhotoviteli cenu ve výši a za podmínek sjednaných v této smlouvě.</w:t>
      </w:r>
    </w:p>
    <w:p w:rsidR="00107175" w:rsidRPr="00D528C6" w:rsidRDefault="00107175" w:rsidP="00C1306D">
      <w:pPr>
        <w:tabs>
          <w:tab w:val="left" w:pos="3600"/>
          <w:tab w:val="left" w:pos="4320"/>
        </w:tabs>
        <w:ind w:left="567" w:hanging="567"/>
        <w:jc w:val="both"/>
        <w:rPr>
          <w:rFonts w:ascii="Times New Roman" w:hAnsi="Times New Roman"/>
          <w:b/>
          <w:bCs/>
          <w:szCs w:val="22"/>
        </w:rPr>
      </w:pPr>
    </w:p>
    <w:p w:rsidR="00E73F2E" w:rsidRPr="00A95CA9" w:rsidRDefault="000A04D8" w:rsidP="00C1306D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sz w:val="24"/>
        </w:rPr>
      </w:pPr>
      <w:r w:rsidRPr="00A95CA9">
        <w:rPr>
          <w:rFonts w:ascii="Times New Roman" w:hAnsi="Times New Roman"/>
          <w:b/>
          <w:sz w:val="24"/>
        </w:rPr>
        <w:t>Specifikace díla</w:t>
      </w:r>
    </w:p>
    <w:p w:rsidR="00C00933" w:rsidRPr="00A95CA9" w:rsidRDefault="00C00933" w:rsidP="00C1306D">
      <w:pPr>
        <w:ind w:left="567" w:hanging="567"/>
        <w:jc w:val="both"/>
        <w:rPr>
          <w:rFonts w:ascii="Times New Roman" w:hAnsi="Times New Roman"/>
          <w:b/>
          <w:sz w:val="24"/>
        </w:rPr>
      </w:pPr>
    </w:p>
    <w:p w:rsidR="000A04D8" w:rsidRPr="00E722BE" w:rsidRDefault="000A04D8" w:rsidP="00C1306D">
      <w:pPr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Cs w:val="22"/>
        </w:rPr>
      </w:pPr>
      <w:r w:rsidRPr="00115A17">
        <w:rPr>
          <w:rFonts w:ascii="Times New Roman" w:hAnsi="Times New Roman"/>
        </w:rPr>
        <w:t xml:space="preserve">Předmětem díla dle této smlouvy je provedení stavby označené jako </w:t>
      </w:r>
      <w:r w:rsidR="00C70E00" w:rsidRPr="00C70E00">
        <w:rPr>
          <w:rFonts w:ascii="Times New Roman" w:hAnsi="Times New Roman"/>
          <w:b/>
          <w:bCs/>
        </w:rPr>
        <w:t>„</w:t>
      </w:r>
      <w:r w:rsidR="00C70E00" w:rsidRPr="00C70E00">
        <w:rPr>
          <w:rFonts w:ascii="Times New Roman" w:hAnsi="Times New Roman"/>
          <w:b/>
        </w:rPr>
        <w:t>Volnočasový areál Rolava – úprava části terénu a cesty pro pěší</w:t>
      </w:r>
      <w:r w:rsidR="00C70E00" w:rsidRPr="00C70E00">
        <w:rPr>
          <w:rFonts w:ascii="Times New Roman" w:hAnsi="Times New Roman"/>
          <w:b/>
          <w:bCs/>
        </w:rPr>
        <w:t>“</w:t>
      </w:r>
      <w:r w:rsidR="00272361" w:rsidRPr="00115A17">
        <w:rPr>
          <w:rFonts w:ascii="Times New Roman" w:hAnsi="Times New Roman"/>
          <w:b/>
        </w:rPr>
        <w:t xml:space="preserve">, </w:t>
      </w:r>
      <w:r w:rsidRPr="00115A17">
        <w:rPr>
          <w:rFonts w:ascii="Times New Roman" w:hAnsi="Times New Roman"/>
          <w:b/>
        </w:rPr>
        <w:t xml:space="preserve"> </w:t>
      </w:r>
      <w:r w:rsidR="00AC65BD" w:rsidRPr="00115A17">
        <w:rPr>
          <w:rFonts w:ascii="Times New Roman" w:hAnsi="Times New Roman"/>
          <w:b/>
        </w:rPr>
        <w:t xml:space="preserve"> </w:t>
      </w:r>
      <w:r w:rsidRPr="00115A17">
        <w:rPr>
          <w:rFonts w:ascii="Times New Roman" w:hAnsi="Times New Roman"/>
        </w:rPr>
        <w:t xml:space="preserve">která je řešena dále uvedenou projektovou dokumentací </w:t>
      </w:r>
      <w:r w:rsidRPr="00EC4C47">
        <w:rPr>
          <w:rFonts w:ascii="Times New Roman" w:hAnsi="Times New Roman"/>
        </w:rPr>
        <w:t xml:space="preserve">(příloha </w:t>
      </w:r>
      <w:proofErr w:type="gramStart"/>
      <w:r w:rsidRPr="00EC4C47">
        <w:rPr>
          <w:rFonts w:ascii="Times New Roman" w:hAnsi="Times New Roman"/>
        </w:rPr>
        <w:t>č.</w:t>
      </w:r>
      <w:r w:rsidR="00EC4C47" w:rsidRPr="00EC4C47">
        <w:rPr>
          <w:rFonts w:ascii="Times New Roman" w:hAnsi="Times New Roman"/>
        </w:rPr>
        <w:t>4</w:t>
      </w:r>
      <w:r w:rsidRPr="00EC4C47">
        <w:rPr>
          <w:rFonts w:ascii="Times New Roman" w:hAnsi="Times New Roman"/>
        </w:rPr>
        <w:t xml:space="preserve"> smlouvy</w:t>
      </w:r>
      <w:proofErr w:type="gramEnd"/>
      <w:r w:rsidRPr="00EC4C47">
        <w:rPr>
          <w:rFonts w:ascii="Times New Roman" w:hAnsi="Times New Roman"/>
        </w:rPr>
        <w:t xml:space="preserve">). Podkladem pro uzavření smlouvy je nabídka zhotovitele ze dne </w:t>
      </w:r>
      <w:r w:rsidR="000D33AE" w:rsidRPr="00EC4C47">
        <w:rPr>
          <w:rFonts w:ascii="Times New Roman" w:hAnsi="Times New Roman"/>
        </w:rPr>
        <w:t>…………..</w:t>
      </w:r>
      <w:r w:rsidR="00921F2B" w:rsidRPr="00EC4C47">
        <w:rPr>
          <w:rFonts w:ascii="Times New Roman" w:hAnsi="Times New Roman"/>
        </w:rPr>
        <w:t>.2012</w:t>
      </w:r>
      <w:r w:rsidRPr="00EC4C47">
        <w:rPr>
          <w:rFonts w:ascii="Times New Roman" w:hAnsi="Times New Roman"/>
        </w:rPr>
        <w:t xml:space="preserve"> (příloha </w:t>
      </w:r>
      <w:proofErr w:type="gramStart"/>
      <w:r w:rsidRPr="00EC4C47">
        <w:rPr>
          <w:rFonts w:ascii="Times New Roman" w:hAnsi="Times New Roman"/>
        </w:rPr>
        <w:t>č.</w:t>
      </w:r>
      <w:r w:rsidR="00914804" w:rsidRPr="00EC4C47">
        <w:rPr>
          <w:rFonts w:ascii="Times New Roman" w:hAnsi="Times New Roman"/>
        </w:rPr>
        <w:t>3</w:t>
      </w:r>
      <w:r w:rsidRPr="00EC4C47">
        <w:rPr>
          <w:rFonts w:ascii="Times New Roman" w:hAnsi="Times New Roman"/>
        </w:rPr>
        <w:t xml:space="preserve"> smlouvy</w:t>
      </w:r>
      <w:proofErr w:type="gramEnd"/>
      <w:r w:rsidRPr="00EC4C47">
        <w:rPr>
          <w:rFonts w:ascii="Times New Roman" w:hAnsi="Times New Roman"/>
        </w:rPr>
        <w:t>).</w:t>
      </w:r>
      <w:r w:rsidRPr="00115A17">
        <w:rPr>
          <w:rFonts w:ascii="Times New Roman" w:hAnsi="Times New Roman"/>
        </w:rPr>
        <w:t xml:space="preserve"> Předmět díla je blíže specifikován výše uvedenou projektovou dokumentací a zadávací dokumentací pro veřejnou zakázku na </w:t>
      </w:r>
      <w:r w:rsidR="00B12A41">
        <w:rPr>
          <w:rFonts w:ascii="Times New Roman" w:hAnsi="Times New Roman"/>
        </w:rPr>
        <w:t>stavbu</w:t>
      </w:r>
      <w:r w:rsidRPr="00115A17">
        <w:rPr>
          <w:rFonts w:ascii="Times New Roman" w:hAnsi="Times New Roman"/>
        </w:rPr>
        <w:t xml:space="preserve"> </w:t>
      </w:r>
      <w:r w:rsidR="00C70E00" w:rsidRPr="00C70E00">
        <w:rPr>
          <w:rFonts w:ascii="Times New Roman" w:hAnsi="Times New Roman"/>
          <w:bCs/>
        </w:rPr>
        <w:t>„</w:t>
      </w:r>
      <w:r w:rsidR="00C70E00" w:rsidRPr="00C70E00">
        <w:rPr>
          <w:rFonts w:ascii="Times New Roman" w:hAnsi="Times New Roman"/>
        </w:rPr>
        <w:t>Volnočasový areál Rolava – úprava části terénu a cesty pro pěší</w:t>
      </w:r>
      <w:r w:rsidR="00C70E00" w:rsidRPr="00C70E00">
        <w:rPr>
          <w:rFonts w:ascii="Times New Roman" w:hAnsi="Times New Roman"/>
          <w:bCs/>
        </w:rPr>
        <w:t>“</w:t>
      </w:r>
      <w:r w:rsidR="00EC4C47" w:rsidRPr="00C70E00">
        <w:rPr>
          <w:rFonts w:ascii="Times New Roman" w:hAnsi="Times New Roman"/>
        </w:rPr>
        <w:t>.</w:t>
      </w:r>
      <w:r w:rsidRPr="00C70E00">
        <w:rPr>
          <w:rFonts w:ascii="Times New Roman" w:hAnsi="Times New Roman"/>
        </w:rPr>
        <w:t xml:space="preserve"> </w:t>
      </w:r>
      <w:r w:rsidRPr="00115A17">
        <w:rPr>
          <w:rFonts w:ascii="Times New Roman" w:hAnsi="Times New Roman"/>
        </w:rPr>
        <w:t xml:space="preserve">Zadávací dokumentace pro veřejnou zakázku na </w:t>
      </w:r>
      <w:r w:rsidR="00B12A41">
        <w:rPr>
          <w:rFonts w:ascii="Times New Roman" w:hAnsi="Times New Roman"/>
        </w:rPr>
        <w:t>stavbu</w:t>
      </w:r>
      <w:r w:rsidRPr="00115A17">
        <w:rPr>
          <w:rFonts w:ascii="Times New Roman" w:hAnsi="Times New Roman"/>
        </w:rPr>
        <w:t xml:space="preserve"> </w:t>
      </w:r>
      <w:r w:rsidR="00C70E00" w:rsidRPr="00C70E00">
        <w:rPr>
          <w:rFonts w:ascii="Times New Roman" w:hAnsi="Times New Roman"/>
          <w:bCs/>
        </w:rPr>
        <w:t>„</w:t>
      </w:r>
      <w:r w:rsidR="00C70E00" w:rsidRPr="00C70E00">
        <w:rPr>
          <w:rFonts w:ascii="Times New Roman" w:hAnsi="Times New Roman"/>
        </w:rPr>
        <w:t>Volnočasový areál Rolava – úprava části terénu a cesty pro pěší</w:t>
      </w:r>
      <w:r w:rsidR="00C70E00" w:rsidRPr="00C70E00">
        <w:rPr>
          <w:rFonts w:ascii="Times New Roman" w:hAnsi="Times New Roman"/>
          <w:bCs/>
        </w:rPr>
        <w:t>“</w:t>
      </w:r>
      <w:r w:rsidR="00C70E00">
        <w:rPr>
          <w:rFonts w:ascii="Times New Roman" w:hAnsi="Times New Roman"/>
          <w:bCs/>
        </w:rPr>
        <w:t xml:space="preserve"> </w:t>
      </w:r>
      <w:r w:rsidRPr="000D33AE">
        <w:rPr>
          <w:rFonts w:ascii="Times New Roman" w:hAnsi="Times New Roman"/>
        </w:rPr>
        <w:t>a projektová dokumentace tvoří nedílnou součást této smlouvy a byly zhotoviteli předány jako podklad pro stanovení ceny díla, což zhotovitel podpisem této smlouvy stvrzuje</w:t>
      </w:r>
      <w:r w:rsidRPr="00E722BE">
        <w:rPr>
          <w:rFonts w:ascii="Times New Roman" w:hAnsi="Times New Roman"/>
        </w:rPr>
        <w:t xml:space="preserve">. </w:t>
      </w:r>
    </w:p>
    <w:p w:rsidR="00545BFD" w:rsidRPr="00115A17" w:rsidRDefault="00545BFD" w:rsidP="00C1306D">
      <w:pPr>
        <w:tabs>
          <w:tab w:val="left" w:pos="1418"/>
        </w:tabs>
        <w:suppressAutoHyphens/>
        <w:ind w:left="567" w:hanging="567"/>
        <w:jc w:val="both"/>
        <w:rPr>
          <w:rFonts w:ascii="Times New Roman" w:hAnsi="Times New Roman"/>
          <w:szCs w:val="22"/>
        </w:rPr>
      </w:pPr>
    </w:p>
    <w:p w:rsidR="00030D87" w:rsidRPr="004C5DDD" w:rsidRDefault="00181E80" w:rsidP="003B6C02">
      <w:pPr>
        <w:pStyle w:val="Nadpis5"/>
        <w:numPr>
          <w:ilvl w:val="0"/>
          <w:numId w:val="10"/>
        </w:numPr>
        <w:tabs>
          <w:tab w:val="clear" w:pos="567"/>
        </w:tabs>
        <w:ind w:left="567" w:hanging="720"/>
        <w:rPr>
          <w:rFonts w:ascii="Times New Roman" w:hAnsi="Times New Roman"/>
          <w:szCs w:val="22"/>
        </w:rPr>
      </w:pPr>
      <w:r w:rsidRPr="004C5DDD">
        <w:rPr>
          <w:rFonts w:ascii="Times New Roman" w:hAnsi="Times New Roman"/>
          <w:szCs w:val="22"/>
        </w:rPr>
        <w:t>Dílo je blíže specifikováno:</w:t>
      </w:r>
    </w:p>
    <w:p w:rsidR="009D3733" w:rsidRDefault="009D3733" w:rsidP="003B6C02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D528C6">
        <w:rPr>
          <w:rFonts w:ascii="Times New Roman" w:hAnsi="Times New Roman"/>
        </w:rPr>
        <w:t xml:space="preserve">zadávací dokumentací k veřejné zakázce na </w:t>
      </w:r>
      <w:r w:rsidR="00B12A41">
        <w:rPr>
          <w:rFonts w:ascii="Times New Roman" w:hAnsi="Times New Roman"/>
        </w:rPr>
        <w:t>stavbu</w:t>
      </w:r>
      <w:r w:rsidRPr="00D528C6">
        <w:rPr>
          <w:rFonts w:ascii="Times New Roman" w:hAnsi="Times New Roman"/>
        </w:rPr>
        <w:t xml:space="preserve"> </w:t>
      </w:r>
      <w:r w:rsidR="00C70E00" w:rsidRPr="00C70E00">
        <w:rPr>
          <w:rFonts w:ascii="Times New Roman" w:hAnsi="Times New Roman"/>
          <w:bCs/>
        </w:rPr>
        <w:t>„</w:t>
      </w:r>
      <w:r w:rsidR="00C70E00" w:rsidRPr="00C70E00">
        <w:rPr>
          <w:rFonts w:ascii="Times New Roman" w:hAnsi="Times New Roman"/>
        </w:rPr>
        <w:t>Volnočasový areál Rolava – úprava části terénu a cesty pro pěší</w:t>
      </w:r>
      <w:r w:rsidR="00C70E00" w:rsidRPr="00C70E00">
        <w:rPr>
          <w:rFonts w:ascii="Times New Roman" w:hAnsi="Times New Roman"/>
          <w:bCs/>
        </w:rPr>
        <w:t>“</w:t>
      </w:r>
      <w:r w:rsidR="00C70E00">
        <w:rPr>
          <w:rFonts w:ascii="Times New Roman" w:hAnsi="Times New Roman"/>
          <w:bCs/>
        </w:rPr>
        <w:t xml:space="preserve"> </w:t>
      </w:r>
      <w:r w:rsidRPr="000D33AE">
        <w:rPr>
          <w:rFonts w:ascii="Times New Roman" w:hAnsi="Times New Roman"/>
        </w:rPr>
        <w:t xml:space="preserve">ze dne </w:t>
      </w:r>
      <w:r w:rsidR="00C70E00">
        <w:rPr>
          <w:rFonts w:ascii="Times New Roman" w:hAnsi="Times New Roman"/>
        </w:rPr>
        <w:t>21. 08</w:t>
      </w:r>
      <w:r w:rsidR="00B12A41">
        <w:rPr>
          <w:rFonts w:ascii="Times New Roman" w:hAnsi="Times New Roman"/>
        </w:rPr>
        <w:t>.</w:t>
      </w:r>
      <w:r w:rsidR="00C70E00">
        <w:rPr>
          <w:rFonts w:ascii="Times New Roman" w:hAnsi="Times New Roman"/>
        </w:rPr>
        <w:t xml:space="preserve"> </w:t>
      </w:r>
      <w:r w:rsidRPr="000D33AE">
        <w:rPr>
          <w:rFonts w:ascii="Times New Roman" w:hAnsi="Times New Roman"/>
        </w:rPr>
        <w:t>2012; a</w:t>
      </w:r>
    </w:p>
    <w:p w:rsidR="009D3733" w:rsidRPr="00C70E00" w:rsidRDefault="00B12A41" w:rsidP="003B6C02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C70E00">
        <w:rPr>
          <w:rFonts w:ascii="Times New Roman" w:hAnsi="Times New Roman"/>
        </w:rPr>
        <w:t>projektovou dokumentací označenou</w:t>
      </w:r>
      <w:r w:rsidR="00D528C6" w:rsidRPr="00C70E00">
        <w:rPr>
          <w:rFonts w:ascii="Times New Roman" w:hAnsi="Times New Roman"/>
        </w:rPr>
        <w:t xml:space="preserve"> </w:t>
      </w:r>
      <w:r w:rsidR="00C70E00" w:rsidRPr="00C70E00">
        <w:rPr>
          <w:rFonts w:ascii="Times New Roman" w:hAnsi="Times New Roman"/>
          <w:bCs/>
        </w:rPr>
        <w:t>„</w:t>
      </w:r>
      <w:r w:rsidR="00C70E00" w:rsidRPr="00C70E00">
        <w:rPr>
          <w:rFonts w:ascii="Times New Roman" w:hAnsi="Times New Roman"/>
        </w:rPr>
        <w:t>Volnočasový areál Rolava – úprava části terénu a cesty pro pěší</w:t>
      </w:r>
      <w:r w:rsidR="00C70E00" w:rsidRPr="00C70E00">
        <w:rPr>
          <w:rFonts w:ascii="Times New Roman" w:hAnsi="Times New Roman"/>
          <w:bCs/>
        </w:rPr>
        <w:t>“</w:t>
      </w:r>
      <w:r w:rsidR="00C70E00">
        <w:rPr>
          <w:rFonts w:ascii="Times New Roman" w:hAnsi="Times New Roman"/>
          <w:bCs/>
        </w:rPr>
        <w:t xml:space="preserve">, </w:t>
      </w:r>
      <w:r w:rsidR="00C70E00" w:rsidRPr="00C70E00">
        <w:rPr>
          <w:rFonts w:ascii="Times New Roman" w:hAnsi="Times New Roman"/>
        </w:rPr>
        <w:t>zpracovan</w:t>
      </w:r>
      <w:r w:rsidR="00C70E00">
        <w:rPr>
          <w:rFonts w:ascii="Times New Roman" w:hAnsi="Times New Roman"/>
        </w:rPr>
        <w:t>ou</w:t>
      </w:r>
      <w:r w:rsidR="00C70E00" w:rsidRPr="00C70E00">
        <w:rPr>
          <w:rFonts w:ascii="Times New Roman" w:hAnsi="Times New Roman"/>
          <w:color w:val="000000"/>
        </w:rPr>
        <w:t xml:space="preserve"> Ing. Jiřím </w:t>
      </w:r>
      <w:proofErr w:type="spellStart"/>
      <w:r w:rsidR="00C70E00" w:rsidRPr="00C70E00">
        <w:rPr>
          <w:rFonts w:ascii="Times New Roman" w:hAnsi="Times New Roman"/>
          <w:color w:val="000000"/>
        </w:rPr>
        <w:t>Leitgebem</w:t>
      </w:r>
      <w:proofErr w:type="spellEnd"/>
      <w:r w:rsidR="00C70E00" w:rsidRPr="00C70E00">
        <w:rPr>
          <w:rFonts w:ascii="Times New Roman" w:hAnsi="Times New Roman"/>
          <w:color w:val="000000"/>
        </w:rPr>
        <w:t xml:space="preserve"> CSc.,</w:t>
      </w:r>
      <w:r w:rsidR="00C70E00">
        <w:rPr>
          <w:rFonts w:ascii="Times New Roman" w:hAnsi="Times New Roman"/>
          <w:color w:val="000000"/>
        </w:rPr>
        <w:t xml:space="preserve"> </w:t>
      </w:r>
      <w:proofErr w:type="spellStart"/>
      <w:r w:rsidR="00C70E00" w:rsidRPr="00C70E00">
        <w:rPr>
          <w:rFonts w:ascii="Times New Roman" w:hAnsi="Times New Roman"/>
          <w:color w:val="000000"/>
        </w:rPr>
        <w:t>Majakovského</w:t>
      </w:r>
      <w:proofErr w:type="spellEnd"/>
      <w:r w:rsidR="00C70E00">
        <w:rPr>
          <w:rFonts w:ascii="Times New Roman" w:hAnsi="Times New Roman"/>
          <w:color w:val="000000"/>
        </w:rPr>
        <w:t xml:space="preserve"> </w:t>
      </w:r>
      <w:r w:rsidR="00C70E00" w:rsidRPr="00C70E00">
        <w:rPr>
          <w:rFonts w:ascii="Times New Roman" w:hAnsi="Times New Roman"/>
          <w:color w:val="000000"/>
        </w:rPr>
        <w:t>29, 360 05 Karlovy Vary, IČ: 13875701, pod č. zakázky 652/2011</w:t>
      </w:r>
      <w:r w:rsidR="000D33AE" w:rsidRPr="00C70E00">
        <w:rPr>
          <w:rFonts w:ascii="Times New Roman" w:hAnsi="Times New Roman"/>
          <w:szCs w:val="22"/>
        </w:rPr>
        <w:t xml:space="preserve"> </w:t>
      </w:r>
      <w:r w:rsidR="00D528C6" w:rsidRPr="00C70E00">
        <w:rPr>
          <w:rFonts w:ascii="Times New Roman" w:hAnsi="Times New Roman"/>
          <w:szCs w:val="22"/>
        </w:rPr>
        <w:t>(dále jen PD)</w:t>
      </w:r>
      <w:r w:rsidR="00914804" w:rsidRPr="00C70E00">
        <w:rPr>
          <w:rFonts w:ascii="Times New Roman" w:hAnsi="Times New Roman"/>
          <w:szCs w:val="22"/>
        </w:rPr>
        <w:t>; a</w:t>
      </w:r>
    </w:p>
    <w:p w:rsidR="009D3733" w:rsidRPr="003B6C02" w:rsidRDefault="009D3733" w:rsidP="003B6C02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3B6C02">
        <w:rPr>
          <w:rFonts w:ascii="Times New Roman" w:hAnsi="Times New Roman"/>
        </w:rPr>
        <w:t xml:space="preserve">nabídkou zhotovitele díla ze dne </w:t>
      </w:r>
      <w:r w:rsidR="000D33AE" w:rsidRPr="003B6C02">
        <w:rPr>
          <w:rFonts w:ascii="Times New Roman" w:hAnsi="Times New Roman"/>
        </w:rPr>
        <w:t>……</w:t>
      </w:r>
      <w:proofErr w:type="gramStart"/>
      <w:r w:rsidR="000D33AE" w:rsidRPr="003B6C02">
        <w:rPr>
          <w:rFonts w:ascii="Times New Roman" w:hAnsi="Times New Roman"/>
        </w:rPr>
        <w:t>…..</w:t>
      </w:r>
      <w:r w:rsidRPr="003B6C02">
        <w:rPr>
          <w:rFonts w:ascii="Times New Roman" w:hAnsi="Times New Roman"/>
        </w:rPr>
        <w:t>2012</w:t>
      </w:r>
      <w:proofErr w:type="gramEnd"/>
      <w:r w:rsidRPr="003B6C02">
        <w:rPr>
          <w:rFonts w:ascii="Times New Roman" w:hAnsi="Times New Roman"/>
        </w:rPr>
        <w:t>,</w:t>
      </w:r>
      <w:r w:rsidR="000D75F5" w:rsidRPr="003B6C02">
        <w:rPr>
          <w:rFonts w:ascii="Times New Roman" w:hAnsi="Times New Roman"/>
        </w:rPr>
        <w:t xml:space="preserve"> </w:t>
      </w:r>
      <w:r w:rsidR="00B12A41" w:rsidRPr="003B6C02">
        <w:rPr>
          <w:rFonts w:ascii="Times New Roman" w:hAnsi="Times New Roman"/>
        </w:rPr>
        <w:t>včetně oceněného soupisu prací.</w:t>
      </w:r>
    </w:p>
    <w:p w:rsidR="009D3733" w:rsidRPr="00D528C6" w:rsidRDefault="009D3733" w:rsidP="00BE77B4">
      <w:pPr>
        <w:ind w:left="720" w:hanging="720"/>
        <w:jc w:val="both"/>
        <w:rPr>
          <w:rFonts w:ascii="Times New Roman" w:hAnsi="Times New Roman"/>
        </w:rPr>
      </w:pPr>
    </w:p>
    <w:p w:rsidR="009D3733" w:rsidRPr="00A95CA9" w:rsidRDefault="009D3733" w:rsidP="003B6C02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sz w:val="24"/>
        </w:rPr>
      </w:pPr>
      <w:r w:rsidRPr="00A95CA9">
        <w:rPr>
          <w:rFonts w:ascii="Times New Roman" w:hAnsi="Times New Roman"/>
          <w:b/>
          <w:sz w:val="24"/>
        </w:rPr>
        <w:t>Doba plnění</w:t>
      </w:r>
    </w:p>
    <w:p w:rsidR="005C6801" w:rsidRPr="00A95CA9" w:rsidRDefault="005C6801" w:rsidP="005C6801">
      <w:pPr>
        <w:ind w:left="1080"/>
        <w:jc w:val="both"/>
        <w:rPr>
          <w:rFonts w:ascii="Times New Roman" w:hAnsi="Times New Roman"/>
          <w:b/>
          <w:sz w:val="24"/>
        </w:rPr>
      </w:pPr>
    </w:p>
    <w:p w:rsidR="009D3733" w:rsidRPr="008D504B" w:rsidRDefault="009D3733" w:rsidP="003B6C02">
      <w:pPr>
        <w:numPr>
          <w:ilvl w:val="0"/>
          <w:numId w:val="26"/>
        </w:numPr>
        <w:ind w:left="851" w:hanging="284"/>
        <w:jc w:val="both"/>
        <w:rPr>
          <w:rFonts w:ascii="Times New Roman" w:hAnsi="Times New Roman"/>
          <w:color w:val="000000"/>
          <w:szCs w:val="22"/>
        </w:rPr>
      </w:pPr>
      <w:r w:rsidRPr="009D3733">
        <w:rPr>
          <w:rFonts w:ascii="Times New Roman" w:hAnsi="Times New Roman"/>
          <w:color w:val="000000"/>
          <w:szCs w:val="22"/>
        </w:rPr>
        <w:t xml:space="preserve">Zhotovitel se zavazuje dílo řádně provést ve lhůtě </w:t>
      </w:r>
      <w:r w:rsidRPr="009D3733">
        <w:rPr>
          <w:rFonts w:ascii="Times New Roman" w:hAnsi="Times New Roman"/>
          <w:b/>
          <w:color w:val="000000"/>
          <w:szCs w:val="22"/>
        </w:rPr>
        <w:t xml:space="preserve">nejpozději do </w:t>
      </w:r>
      <w:r w:rsidR="00C70E00">
        <w:rPr>
          <w:rFonts w:ascii="Times New Roman" w:hAnsi="Times New Roman"/>
          <w:b/>
          <w:color w:val="000000"/>
          <w:szCs w:val="22"/>
        </w:rPr>
        <w:t>………</w:t>
      </w:r>
      <w:proofErr w:type="gramStart"/>
      <w:r w:rsidR="00C70E00">
        <w:rPr>
          <w:rFonts w:ascii="Times New Roman" w:hAnsi="Times New Roman"/>
          <w:b/>
          <w:color w:val="000000"/>
          <w:szCs w:val="22"/>
        </w:rPr>
        <w:t>….. 2012</w:t>
      </w:r>
      <w:proofErr w:type="gramEnd"/>
      <w:r w:rsidRPr="009D3733">
        <w:rPr>
          <w:rFonts w:ascii="Times New Roman" w:hAnsi="Times New Roman"/>
          <w:b/>
          <w:color w:val="000000"/>
          <w:szCs w:val="22"/>
        </w:rPr>
        <w:t>.</w:t>
      </w:r>
    </w:p>
    <w:p w:rsidR="009D3733" w:rsidRPr="008D504B" w:rsidRDefault="009D3733" w:rsidP="009D3733">
      <w:pPr>
        <w:ind w:left="709" w:hanging="709"/>
        <w:jc w:val="both"/>
        <w:rPr>
          <w:rFonts w:ascii="Times New Roman" w:hAnsi="Times New Roman"/>
          <w:szCs w:val="22"/>
        </w:rPr>
      </w:pPr>
    </w:p>
    <w:p w:rsidR="009D3733" w:rsidRPr="008D504B" w:rsidRDefault="009D3733" w:rsidP="003B6C02">
      <w:pPr>
        <w:numPr>
          <w:ilvl w:val="0"/>
          <w:numId w:val="26"/>
        </w:numPr>
        <w:ind w:left="851" w:hanging="284"/>
        <w:jc w:val="both"/>
        <w:rPr>
          <w:rFonts w:ascii="Times New Roman" w:hAnsi="Times New Roman"/>
          <w:szCs w:val="22"/>
        </w:rPr>
      </w:pPr>
      <w:r w:rsidRPr="008D504B">
        <w:rPr>
          <w:rFonts w:ascii="Times New Roman" w:hAnsi="Times New Roman"/>
          <w:szCs w:val="22"/>
        </w:rPr>
        <w:t>Zhotovitel zahájí práce na díle ihned po předání staveniště</w:t>
      </w:r>
      <w:r w:rsidR="00AE551F" w:rsidRPr="008D504B">
        <w:rPr>
          <w:rFonts w:ascii="Times New Roman" w:hAnsi="Times New Roman"/>
          <w:szCs w:val="22"/>
        </w:rPr>
        <w:t>, které proběhne d</w:t>
      </w:r>
      <w:r w:rsidR="007466FC" w:rsidRPr="008D504B">
        <w:rPr>
          <w:rFonts w:ascii="Times New Roman" w:hAnsi="Times New Roman"/>
          <w:szCs w:val="22"/>
        </w:rPr>
        <w:t xml:space="preserve">o </w:t>
      </w:r>
      <w:r w:rsidR="00C70E00">
        <w:rPr>
          <w:rFonts w:ascii="Times New Roman" w:hAnsi="Times New Roman"/>
          <w:szCs w:val="22"/>
        </w:rPr>
        <w:t>……</w:t>
      </w:r>
      <w:proofErr w:type="gramStart"/>
      <w:r w:rsidR="00C70E00">
        <w:rPr>
          <w:rFonts w:ascii="Times New Roman" w:hAnsi="Times New Roman"/>
          <w:szCs w:val="22"/>
        </w:rPr>
        <w:t>…..</w:t>
      </w:r>
      <w:r w:rsidR="004C5DDD">
        <w:rPr>
          <w:rFonts w:ascii="Times New Roman" w:hAnsi="Times New Roman"/>
          <w:szCs w:val="22"/>
        </w:rPr>
        <w:t xml:space="preserve"> </w:t>
      </w:r>
      <w:r w:rsidR="00AE551F" w:rsidRPr="008D504B">
        <w:rPr>
          <w:rFonts w:ascii="Times New Roman" w:hAnsi="Times New Roman"/>
          <w:szCs w:val="22"/>
        </w:rPr>
        <w:t>2012</w:t>
      </w:r>
      <w:proofErr w:type="gramEnd"/>
      <w:r w:rsidR="003B6C02">
        <w:rPr>
          <w:rFonts w:ascii="Times New Roman" w:hAnsi="Times New Roman"/>
          <w:szCs w:val="22"/>
        </w:rPr>
        <w:t>.</w:t>
      </w:r>
    </w:p>
    <w:p w:rsidR="009D3733" w:rsidRPr="009D3733" w:rsidRDefault="009D3733" w:rsidP="003B6C02">
      <w:pPr>
        <w:numPr>
          <w:ilvl w:val="0"/>
          <w:numId w:val="26"/>
        </w:numPr>
        <w:ind w:left="851" w:hanging="284"/>
        <w:jc w:val="both"/>
        <w:rPr>
          <w:rFonts w:ascii="Times New Roman" w:hAnsi="Times New Roman"/>
          <w:szCs w:val="22"/>
        </w:rPr>
      </w:pPr>
      <w:r w:rsidRPr="008D504B">
        <w:rPr>
          <w:rFonts w:ascii="Times New Roman" w:hAnsi="Times New Roman"/>
          <w:szCs w:val="22"/>
        </w:rPr>
        <w:t>Smluvní</w:t>
      </w:r>
      <w:r w:rsidRPr="009D3733">
        <w:rPr>
          <w:rFonts w:ascii="Times New Roman" w:hAnsi="Times New Roman"/>
          <w:szCs w:val="22"/>
        </w:rPr>
        <w:t xml:space="preserve"> strany se dohodly, že dílo bude provedeno jako celek, a to v následujících termínech:</w:t>
      </w:r>
    </w:p>
    <w:p w:rsidR="009D3733" w:rsidRPr="009D3733" w:rsidRDefault="009D3733" w:rsidP="009D3733">
      <w:pPr>
        <w:jc w:val="both"/>
        <w:rPr>
          <w:rFonts w:ascii="Times New Roman" w:hAnsi="Times New Roman"/>
          <w:szCs w:val="22"/>
        </w:rPr>
      </w:pPr>
    </w:p>
    <w:p w:rsidR="009D3733" w:rsidRPr="009D3733" w:rsidRDefault="009D3733" w:rsidP="003B6C02">
      <w:pPr>
        <w:ind w:left="851" w:hanging="284"/>
        <w:jc w:val="both"/>
        <w:rPr>
          <w:rFonts w:ascii="Times New Roman" w:hAnsi="Times New Roman"/>
          <w:b/>
          <w:color w:val="000000"/>
          <w:szCs w:val="22"/>
        </w:rPr>
      </w:pPr>
      <w:r w:rsidRPr="009D3733">
        <w:rPr>
          <w:rFonts w:ascii="Times New Roman" w:hAnsi="Times New Roman"/>
          <w:b/>
          <w:color w:val="000000"/>
          <w:szCs w:val="22"/>
        </w:rPr>
        <w:t>Zahájení díla (prací)</w:t>
      </w:r>
      <w:r w:rsidRPr="009D3733">
        <w:rPr>
          <w:rFonts w:ascii="Times New Roman" w:hAnsi="Times New Roman"/>
          <w:b/>
          <w:color w:val="000000"/>
          <w:szCs w:val="22"/>
        </w:rPr>
        <w:tab/>
      </w:r>
      <w:r w:rsidR="003B6C02">
        <w:rPr>
          <w:rFonts w:ascii="Times New Roman" w:hAnsi="Times New Roman"/>
          <w:b/>
          <w:color w:val="000000"/>
          <w:szCs w:val="22"/>
        </w:rPr>
        <w:t xml:space="preserve">       </w:t>
      </w:r>
      <w:r w:rsidR="00C70E00">
        <w:rPr>
          <w:rFonts w:ascii="Times New Roman" w:hAnsi="Times New Roman"/>
          <w:b/>
          <w:color w:val="000000"/>
          <w:szCs w:val="22"/>
        </w:rPr>
        <w:t>……</w:t>
      </w:r>
      <w:proofErr w:type="gramStart"/>
      <w:r w:rsidR="00C70E00">
        <w:rPr>
          <w:rFonts w:ascii="Times New Roman" w:hAnsi="Times New Roman"/>
          <w:b/>
          <w:color w:val="000000"/>
          <w:szCs w:val="22"/>
        </w:rPr>
        <w:t>…</w:t>
      </w:r>
      <w:r w:rsidR="003B6C02">
        <w:rPr>
          <w:rFonts w:ascii="Times New Roman" w:hAnsi="Times New Roman"/>
          <w:b/>
          <w:color w:val="000000"/>
          <w:szCs w:val="22"/>
        </w:rPr>
        <w:t xml:space="preserve">  </w:t>
      </w:r>
      <w:r w:rsidRPr="009D3733">
        <w:rPr>
          <w:rFonts w:ascii="Times New Roman" w:hAnsi="Times New Roman"/>
          <w:b/>
          <w:color w:val="000000"/>
          <w:szCs w:val="22"/>
        </w:rPr>
        <w:t>2012</w:t>
      </w:r>
      <w:proofErr w:type="gramEnd"/>
    </w:p>
    <w:p w:rsidR="009D3733" w:rsidRPr="009D3733" w:rsidRDefault="003B6C02" w:rsidP="003B6C02">
      <w:pPr>
        <w:ind w:left="851" w:hanging="284"/>
        <w:jc w:val="both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Ukončení díla</w:t>
      </w:r>
      <w:r>
        <w:rPr>
          <w:rFonts w:ascii="Times New Roman" w:hAnsi="Times New Roman"/>
          <w:b/>
          <w:color w:val="000000"/>
          <w:szCs w:val="22"/>
        </w:rPr>
        <w:tab/>
      </w:r>
      <w:r>
        <w:rPr>
          <w:rFonts w:ascii="Times New Roman" w:hAnsi="Times New Roman"/>
          <w:b/>
          <w:color w:val="000000"/>
          <w:szCs w:val="22"/>
        </w:rPr>
        <w:tab/>
      </w:r>
      <w:r w:rsidR="004C5DDD">
        <w:rPr>
          <w:rFonts w:ascii="Times New Roman" w:hAnsi="Times New Roman"/>
          <w:b/>
          <w:color w:val="000000"/>
          <w:szCs w:val="22"/>
        </w:rPr>
        <w:t xml:space="preserve">do </w:t>
      </w:r>
      <w:r w:rsidR="00C70E00">
        <w:rPr>
          <w:rFonts w:ascii="Times New Roman" w:hAnsi="Times New Roman"/>
          <w:b/>
          <w:color w:val="000000"/>
          <w:szCs w:val="22"/>
        </w:rPr>
        <w:t>…………</w:t>
      </w:r>
      <w:r w:rsidR="004C5DDD">
        <w:rPr>
          <w:rFonts w:ascii="Times New Roman" w:hAnsi="Times New Roman"/>
          <w:b/>
          <w:color w:val="000000"/>
          <w:szCs w:val="22"/>
        </w:rPr>
        <w:t xml:space="preserve"> </w:t>
      </w:r>
      <w:r w:rsidR="009D3733" w:rsidRPr="009D3733">
        <w:rPr>
          <w:rFonts w:ascii="Times New Roman" w:hAnsi="Times New Roman"/>
          <w:b/>
          <w:color w:val="000000"/>
          <w:szCs w:val="22"/>
        </w:rPr>
        <w:t>2012</w:t>
      </w:r>
    </w:p>
    <w:p w:rsidR="009D3733" w:rsidRPr="009D3733" w:rsidRDefault="009D3733" w:rsidP="00A37550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  <w:szCs w:val="22"/>
        </w:rPr>
      </w:pPr>
    </w:p>
    <w:p w:rsidR="00107175" w:rsidRPr="000D75F5" w:rsidRDefault="00107175" w:rsidP="003B6C02">
      <w:pPr>
        <w:ind w:left="567"/>
        <w:rPr>
          <w:rFonts w:ascii="Times New Roman" w:hAnsi="Times New Roman"/>
        </w:rPr>
      </w:pPr>
      <w:r w:rsidRPr="000D75F5">
        <w:rPr>
          <w:rFonts w:ascii="Times New Roman" w:hAnsi="Times New Roman"/>
        </w:rPr>
        <w:t>Kompletním provedením díla se rozumí i úplné, řádné a včasné dokončení předmětu plnění včetně vyklizení staveniště a včetně všech náležitostí, zejména dokladů dle této smlouvy a včetně potvrzení těchto skutečností objednatelem v předávacím protokolu.</w:t>
      </w:r>
    </w:p>
    <w:p w:rsidR="00107175" w:rsidRPr="000D75F5" w:rsidRDefault="00107175" w:rsidP="000D75F5"/>
    <w:p w:rsidR="009D3733" w:rsidRPr="00B66FD1" w:rsidRDefault="009D3733" w:rsidP="003B6C02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sz w:val="24"/>
        </w:rPr>
      </w:pPr>
      <w:r w:rsidRPr="00B66FD1">
        <w:rPr>
          <w:rFonts w:ascii="Times New Roman" w:hAnsi="Times New Roman"/>
          <w:b/>
          <w:sz w:val="24"/>
        </w:rPr>
        <w:t>Místo provádění díla</w:t>
      </w:r>
    </w:p>
    <w:p w:rsidR="00A95CA9" w:rsidRPr="00A95CA9" w:rsidRDefault="00A95CA9" w:rsidP="00A95CA9">
      <w:pPr>
        <w:ind w:left="1080"/>
        <w:jc w:val="both"/>
        <w:rPr>
          <w:rFonts w:ascii="Times New Roman" w:hAnsi="Times New Roman"/>
          <w:b/>
          <w:sz w:val="24"/>
        </w:rPr>
      </w:pPr>
    </w:p>
    <w:p w:rsidR="00C70E00" w:rsidRPr="00C70E00" w:rsidRDefault="009D3733" w:rsidP="00C70E00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Chars="259" w:left="853" w:hanging="283"/>
        <w:jc w:val="both"/>
        <w:textAlignment w:val="baseline"/>
        <w:rPr>
          <w:rFonts w:ascii="Times New Roman" w:hAnsi="Times New Roman"/>
        </w:rPr>
      </w:pPr>
      <w:r w:rsidRPr="00C70E00">
        <w:rPr>
          <w:rFonts w:ascii="Times New Roman" w:hAnsi="Times New Roman"/>
          <w:szCs w:val="22"/>
        </w:rPr>
        <w:t xml:space="preserve">Zhotovitel se zavazuje provést dílo na </w:t>
      </w:r>
      <w:r w:rsidR="00C70E00" w:rsidRPr="00C70E00">
        <w:rPr>
          <w:rFonts w:ascii="Times New Roman" w:hAnsi="Times New Roman"/>
          <w:szCs w:val="22"/>
        </w:rPr>
        <w:t xml:space="preserve">pozemcích v majetku Statutárního města Karlovy Vary  -  pozemek </w:t>
      </w:r>
      <w:proofErr w:type="spellStart"/>
      <w:proofErr w:type="gramStart"/>
      <w:r w:rsidR="00C70E00" w:rsidRPr="00C70E00">
        <w:rPr>
          <w:rFonts w:ascii="Times New Roman" w:hAnsi="Times New Roman"/>
          <w:szCs w:val="22"/>
        </w:rPr>
        <w:t>p.č</w:t>
      </w:r>
      <w:proofErr w:type="spellEnd"/>
      <w:r w:rsidR="00C70E00" w:rsidRPr="00C70E00">
        <w:rPr>
          <w:rFonts w:ascii="Times New Roman" w:hAnsi="Times New Roman"/>
          <w:szCs w:val="22"/>
        </w:rPr>
        <w:t>.</w:t>
      </w:r>
      <w:proofErr w:type="gramEnd"/>
      <w:r w:rsidR="00C70E00" w:rsidRPr="00C70E00">
        <w:rPr>
          <w:rFonts w:ascii="Times New Roman" w:hAnsi="Times New Roman"/>
          <w:szCs w:val="22"/>
        </w:rPr>
        <w:t xml:space="preserve"> 1002/2, </w:t>
      </w:r>
      <w:proofErr w:type="spellStart"/>
      <w:r w:rsidR="00C70E00" w:rsidRPr="00C70E00">
        <w:rPr>
          <w:rFonts w:ascii="Times New Roman" w:hAnsi="Times New Roman"/>
          <w:szCs w:val="22"/>
        </w:rPr>
        <w:t>p.č</w:t>
      </w:r>
      <w:proofErr w:type="spellEnd"/>
      <w:r w:rsidR="00C70E00" w:rsidRPr="00C70E00">
        <w:rPr>
          <w:rFonts w:ascii="Times New Roman" w:hAnsi="Times New Roman"/>
          <w:szCs w:val="22"/>
        </w:rPr>
        <w:t xml:space="preserve">. 648 a </w:t>
      </w:r>
      <w:proofErr w:type="spellStart"/>
      <w:r w:rsidR="00C70E00" w:rsidRPr="00C70E00">
        <w:rPr>
          <w:rFonts w:ascii="Times New Roman" w:hAnsi="Times New Roman"/>
          <w:szCs w:val="22"/>
        </w:rPr>
        <w:t>p.č</w:t>
      </w:r>
      <w:proofErr w:type="spellEnd"/>
      <w:r w:rsidR="00C70E00" w:rsidRPr="00C70E00">
        <w:rPr>
          <w:rFonts w:ascii="Times New Roman" w:hAnsi="Times New Roman"/>
          <w:szCs w:val="22"/>
        </w:rPr>
        <w:t>. 657/53, vše v k.ú. Rybáře</w:t>
      </w:r>
      <w:r w:rsidRPr="00C70E00">
        <w:rPr>
          <w:rFonts w:ascii="Times New Roman" w:hAnsi="Times New Roman"/>
          <w:szCs w:val="22"/>
        </w:rPr>
        <w:t>, obec a okres Karlovy Vary, vedených Katastrálním úřadem pro Karlovarský kraj, Katastrální pracoviště Karlovy Vary.</w:t>
      </w:r>
    </w:p>
    <w:p w:rsidR="009D3733" w:rsidRPr="00C70E00" w:rsidRDefault="009D3733" w:rsidP="00C70E00">
      <w:pPr>
        <w:overflowPunct w:val="0"/>
        <w:autoSpaceDE w:val="0"/>
        <w:autoSpaceDN w:val="0"/>
        <w:adjustRightInd w:val="0"/>
        <w:ind w:left="1531"/>
        <w:jc w:val="both"/>
        <w:textAlignment w:val="baseline"/>
        <w:rPr>
          <w:rFonts w:ascii="Times New Roman" w:hAnsi="Times New Roman"/>
        </w:rPr>
      </w:pPr>
      <w:r w:rsidRPr="00C70E00">
        <w:rPr>
          <w:rFonts w:ascii="Times New Roman" w:hAnsi="Times New Roman"/>
          <w:szCs w:val="22"/>
        </w:rPr>
        <w:t xml:space="preserve"> </w:t>
      </w:r>
      <w:r w:rsidRPr="00C70E00">
        <w:rPr>
          <w:rFonts w:ascii="Times New Roman" w:hAnsi="Times New Roman"/>
        </w:rPr>
        <w:t xml:space="preserve"> </w:t>
      </w:r>
    </w:p>
    <w:p w:rsidR="009D3733" w:rsidRPr="000D75F5" w:rsidRDefault="009D3733" w:rsidP="003E5D9B">
      <w:pPr>
        <w:numPr>
          <w:ilvl w:val="0"/>
          <w:numId w:val="22"/>
        </w:numPr>
        <w:ind w:left="851" w:hanging="284"/>
        <w:jc w:val="both"/>
        <w:rPr>
          <w:rFonts w:ascii="Times New Roman" w:hAnsi="Times New Roman"/>
        </w:rPr>
      </w:pPr>
      <w:r w:rsidRPr="00C70E00">
        <w:rPr>
          <w:rFonts w:ascii="Times New Roman" w:hAnsi="Times New Roman"/>
        </w:rPr>
        <w:t>Z</w:t>
      </w:r>
      <w:r w:rsidRPr="000D75F5">
        <w:rPr>
          <w:rFonts w:ascii="Times New Roman" w:hAnsi="Times New Roman"/>
        </w:rPr>
        <w:t>hotovitel prohlašuje, že se dostatečně seznámil s faktickým stavem a technickou dokumentací stavu místa provádění díla a staveniště a že nezjistil, ani podle stanovisek jím přizvaných odborně způsobilých osob, žádné překážky, které by zhotoviteli bránily v uzavření této smlouvy a/ nebo které by vedly k nemožnosti provedení díla dle této smlouvy.</w:t>
      </w:r>
    </w:p>
    <w:p w:rsidR="00A95CA9" w:rsidRPr="000D75F5" w:rsidRDefault="00A95CA9" w:rsidP="000D75F5">
      <w:pPr>
        <w:ind w:left="709"/>
        <w:jc w:val="both"/>
        <w:rPr>
          <w:rFonts w:ascii="Times New Roman" w:hAnsi="Times New Roman"/>
        </w:rPr>
      </w:pPr>
    </w:p>
    <w:p w:rsidR="000D75F5" w:rsidRDefault="009D3733" w:rsidP="002A0562">
      <w:pPr>
        <w:pStyle w:val="Zkladntext"/>
        <w:numPr>
          <w:ilvl w:val="0"/>
          <w:numId w:val="8"/>
        </w:numPr>
        <w:ind w:left="567" w:hanging="567"/>
        <w:jc w:val="left"/>
        <w:rPr>
          <w:rFonts w:ascii="Times New Roman" w:hAnsi="Times New Roman"/>
          <w:b/>
          <w:sz w:val="24"/>
          <w:szCs w:val="24"/>
        </w:rPr>
      </w:pPr>
      <w:r w:rsidRPr="00A95CA9">
        <w:rPr>
          <w:rFonts w:ascii="Times New Roman" w:hAnsi="Times New Roman"/>
          <w:b/>
          <w:sz w:val="24"/>
          <w:szCs w:val="24"/>
        </w:rPr>
        <w:t>Cena a způsob plnění</w:t>
      </w:r>
    </w:p>
    <w:p w:rsidR="00A95CA9" w:rsidRPr="00A95CA9" w:rsidRDefault="00A95CA9" w:rsidP="00A95CA9">
      <w:pPr>
        <w:pStyle w:val="Zkladntext"/>
        <w:tabs>
          <w:tab w:val="left" w:pos="709"/>
        </w:tabs>
        <w:ind w:left="1080"/>
        <w:jc w:val="left"/>
        <w:rPr>
          <w:rFonts w:ascii="Times New Roman" w:hAnsi="Times New Roman"/>
          <w:b/>
          <w:sz w:val="24"/>
          <w:szCs w:val="24"/>
        </w:rPr>
      </w:pPr>
    </w:p>
    <w:p w:rsidR="00545BFD" w:rsidRPr="006B5D02" w:rsidRDefault="009D3733" w:rsidP="001A1CDE">
      <w:pPr>
        <w:pStyle w:val="Zkladntext"/>
        <w:numPr>
          <w:ilvl w:val="0"/>
          <w:numId w:val="13"/>
        </w:numPr>
        <w:tabs>
          <w:tab w:val="left" w:pos="709"/>
        </w:tabs>
        <w:ind w:left="567" w:hanging="567"/>
        <w:jc w:val="both"/>
        <w:rPr>
          <w:rFonts w:ascii="Times New Roman" w:hAnsi="Times New Roman"/>
        </w:rPr>
      </w:pPr>
      <w:r w:rsidRPr="006B5D02">
        <w:rPr>
          <w:rFonts w:ascii="Times New Roman" w:hAnsi="Times New Roman"/>
        </w:rPr>
        <w:t xml:space="preserve">Smluvní strany se dohodly na ceně, tzn. ceně maximální, za provedení díla, ve výši </w:t>
      </w:r>
      <w:r w:rsidR="006B5D02" w:rsidRPr="006B5D02">
        <w:rPr>
          <w:rFonts w:ascii="Times New Roman" w:hAnsi="Times New Roman"/>
        </w:rPr>
        <w:t>………………</w:t>
      </w:r>
      <w:proofErr w:type="gramStart"/>
      <w:r w:rsidR="006B5D02" w:rsidRPr="006B5D02">
        <w:rPr>
          <w:rFonts w:ascii="Times New Roman" w:hAnsi="Times New Roman"/>
        </w:rPr>
        <w:t>….</w:t>
      </w:r>
      <w:r w:rsidRPr="006B5D02">
        <w:rPr>
          <w:rFonts w:ascii="Times New Roman" w:hAnsi="Times New Roman"/>
          <w:b/>
        </w:rPr>
        <w:t>Kč</w:t>
      </w:r>
      <w:proofErr w:type="gramEnd"/>
      <w:r w:rsidRPr="006B5D02">
        <w:rPr>
          <w:rFonts w:ascii="Times New Roman" w:hAnsi="Times New Roman"/>
        </w:rPr>
        <w:t xml:space="preserve"> (slovy: </w:t>
      </w:r>
      <w:r w:rsidR="006B5D02" w:rsidRPr="006B5D02">
        <w:rPr>
          <w:rFonts w:ascii="Times New Roman" w:hAnsi="Times New Roman"/>
        </w:rPr>
        <w:t>………………</w:t>
      </w:r>
      <w:r w:rsidR="006B5D02">
        <w:rPr>
          <w:rFonts w:ascii="Times New Roman" w:hAnsi="Times New Roman"/>
        </w:rPr>
        <w:t>)</w:t>
      </w:r>
      <w:r w:rsidR="00E23BFC">
        <w:rPr>
          <w:rFonts w:ascii="Times New Roman" w:hAnsi="Times New Roman"/>
        </w:rPr>
        <w:t xml:space="preserve"> </w:t>
      </w:r>
      <w:r w:rsidR="006B5D02">
        <w:rPr>
          <w:rFonts w:ascii="Times New Roman" w:hAnsi="Times New Roman"/>
        </w:rPr>
        <w:t>vč</w:t>
      </w:r>
      <w:r w:rsidRPr="006B5D02">
        <w:rPr>
          <w:rFonts w:ascii="Times New Roman" w:hAnsi="Times New Roman"/>
        </w:rPr>
        <w:t xml:space="preserve">etně DPH (dále jen „Cena za provedení díla“), </w:t>
      </w:r>
      <w:r w:rsidR="00DC62EB" w:rsidRPr="006B5D02">
        <w:rPr>
          <w:rFonts w:ascii="Times New Roman" w:hAnsi="Times New Roman"/>
        </w:rPr>
        <w:t xml:space="preserve">  </w:t>
      </w:r>
      <w:r w:rsidRPr="006B5D02">
        <w:rPr>
          <w:rFonts w:ascii="Times New Roman" w:hAnsi="Times New Roman"/>
        </w:rPr>
        <w:t xml:space="preserve">tj. </w:t>
      </w:r>
      <w:r w:rsidR="00DC62EB" w:rsidRPr="006B5D02">
        <w:rPr>
          <w:rFonts w:ascii="Times New Roman" w:hAnsi="Times New Roman"/>
        </w:rPr>
        <w:t xml:space="preserve">  </w:t>
      </w:r>
      <w:r w:rsidR="005C6801" w:rsidRPr="006B5D02">
        <w:rPr>
          <w:rFonts w:ascii="Times New Roman" w:hAnsi="Times New Roman"/>
        </w:rPr>
        <w:t xml:space="preserve"> </w:t>
      </w:r>
      <w:r w:rsidRPr="006B5D02">
        <w:rPr>
          <w:rFonts w:ascii="Times New Roman" w:hAnsi="Times New Roman"/>
        </w:rPr>
        <w:t>cena za provedení díla bez DPH </w:t>
      </w:r>
      <w:r w:rsidR="006B5D02">
        <w:rPr>
          <w:rFonts w:ascii="Times New Roman" w:hAnsi="Times New Roman"/>
        </w:rPr>
        <w:t>…………</w:t>
      </w:r>
      <w:r w:rsidR="00D52738" w:rsidRPr="006B5D02">
        <w:rPr>
          <w:rFonts w:ascii="Times New Roman" w:hAnsi="Times New Roman"/>
        </w:rPr>
        <w:t xml:space="preserve"> </w:t>
      </w:r>
      <w:r w:rsidRPr="006B5D02">
        <w:rPr>
          <w:rFonts w:ascii="Times New Roman" w:hAnsi="Times New Roman"/>
        </w:rPr>
        <w:t xml:space="preserve">Kč (slovy: </w:t>
      </w:r>
      <w:r w:rsidR="006B5D02">
        <w:rPr>
          <w:rFonts w:ascii="Times New Roman" w:hAnsi="Times New Roman"/>
        </w:rPr>
        <w:t xml:space="preserve">…………) </w:t>
      </w:r>
      <w:r w:rsidRPr="006B5D02">
        <w:rPr>
          <w:rFonts w:ascii="Times New Roman" w:hAnsi="Times New Roman"/>
        </w:rPr>
        <w:t xml:space="preserve">a DPH </w:t>
      </w:r>
      <w:r w:rsidR="006B5D02">
        <w:rPr>
          <w:rFonts w:ascii="Times New Roman" w:hAnsi="Times New Roman"/>
        </w:rPr>
        <w:t>…………….</w:t>
      </w:r>
      <w:r w:rsidRPr="006B5D02">
        <w:rPr>
          <w:rFonts w:ascii="Times New Roman" w:hAnsi="Times New Roman"/>
        </w:rPr>
        <w:t xml:space="preserve">Kč (slovy: </w:t>
      </w:r>
      <w:r w:rsidR="006B5D02">
        <w:rPr>
          <w:rFonts w:ascii="Times New Roman" w:hAnsi="Times New Roman"/>
        </w:rPr>
        <w:t>…………..</w:t>
      </w:r>
      <w:r w:rsidRPr="006B5D02">
        <w:rPr>
          <w:rFonts w:ascii="Times New Roman" w:hAnsi="Times New Roman"/>
        </w:rPr>
        <w:t>). Tato cena je cenou nejvýše přípustnou po celou dobu výstavby s tím, že tuto cenu je možno překročit jen za podmínek</w:t>
      </w:r>
      <w:r w:rsidR="00D52738" w:rsidRPr="006B5D02">
        <w:rPr>
          <w:rFonts w:ascii="Times New Roman" w:hAnsi="Times New Roman"/>
        </w:rPr>
        <w:t xml:space="preserve">  </w:t>
      </w:r>
      <w:r w:rsidR="00545BFD" w:rsidRPr="006B5D02">
        <w:rPr>
          <w:rFonts w:ascii="Times New Roman" w:hAnsi="Times New Roman"/>
        </w:rPr>
        <w:t xml:space="preserve">stanovených v této smlouvě. Podrobná kalkulace celkové ceny díla včetně jednotkových cen (oceněný soupis </w:t>
      </w:r>
      <w:r w:rsidR="00E23BFC">
        <w:rPr>
          <w:rFonts w:ascii="Times New Roman" w:hAnsi="Times New Roman"/>
        </w:rPr>
        <w:t>prací</w:t>
      </w:r>
      <w:r w:rsidR="00545BFD" w:rsidRPr="006B5D02">
        <w:rPr>
          <w:rFonts w:ascii="Times New Roman" w:hAnsi="Times New Roman"/>
        </w:rPr>
        <w:t xml:space="preserve">) je uvedena </w:t>
      </w:r>
      <w:r w:rsidR="003E6826" w:rsidRPr="006B5D02">
        <w:rPr>
          <w:rFonts w:ascii="Times New Roman" w:hAnsi="Times New Roman"/>
        </w:rPr>
        <w:t xml:space="preserve">v příloze </w:t>
      </w:r>
      <w:proofErr w:type="gramStart"/>
      <w:r w:rsidR="003E6826" w:rsidRPr="006B5D02">
        <w:rPr>
          <w:rFonts w:ascii="Times New Roman" w:hAnsi="Times New Roman"/>
        </w:rPr>
        <w:t>č.3</w:t>
      </w:r>
      <w:r w:rsidR="00545BFD" w:rsidRPr="006B5D02">
        <w:rPr>
          <w:rFonts w:ascii="Times New Roman" w:hAnsi="Times New Roman"/>
        </w:rPr>
        <w:t xml:space="preserve">, </w:t>
      </w:r>
      <w:r w:rsidR="00C70E00">
        <w:rPr>
          <w:rFonts w:ascii="Times New Roman" w:hAnsi="Times New Roman"/>
        </w:rPr>
        <w:t xml:space="preserve"> </w:t>
      </w:r>
      <w:r w:rsidR="00545BFD" w:rsidRPr="006B5D02">
        <w:rPr>
          <w:rFonts w:ascii="Times New Roman" w:hAnsi="Times New Roman"/>
        </w:rPr>
        <w:t>která</w:t>
      </w:r>
      <w:proofErr w:type="gramEnd"/>
      <w:r w:rsidR="00545BFD" w:rsidRPr="006B5D02">
        <w:rPr>
          <w:rFonts w:ascii="Times New Roman" w:hAnsi="Times New Roman"/>
        </w:rPr>
        <w:t xml:space="preserve"> tvoří nedílnou součást této smlouvy.</w:t>
      </w:r>
    </w:p>
    <w:p w:rsidR="000508E1" w:rsidRPr="009B5D38" w:rsidRDefault="000508E1" w:rsidP="001A1CDE">
      <w:pPr>
        <w:ind w:left="567" w:hanging="567"/>
        <w:jc w:val="both"/>
        <w:rPr>
          <w:rFonts w:ascii="Times New Roman" w:hAnsi="Times New Roman"/>
        </w:rPr>
      </w:pPr>
    </w:p>
    <w:p w:rsidR="00D15FFC" w:rsidRPr="009B5D38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9B5D38">
        <w:rPr>
          <w:rFonts w:ascii="Times New Roman" w:hAnsi="Times New Roman"/>
        </w:rPr>
        <w:t xml:space="preserve">V Ceně za provedení díla jsou zahrnuty veškeré náklady zhotovitele, které při plnění svého závazku dle této </w:t>
      </w:r>
      <w:r w:rsidR="005C6801">
        <w:rPr>
          <w:rFonts w:ascii="Times New Roman" w:hAnsi="Times New Roman"/>
        </w:rPr>
        <w:t>s</w:t>
      </w:r>
      <w:r w:rsidRPr="009B5D38">
        <w:rPr>
          <w:rFonts w:ascii="Times New Roman" w:hAnsi="Times New Roman"/>
        </w:rPr>
        <w:t>mlouvy vynaloží</w:t>
      </w:r>
      <w:r w:rsidR="00A05714" w:rsidRPr="009B5D38">
        <w:rPr>
          <w:rFonts w:ascii="Times New Roman" w:hAnsi="Times New Roman"/>
        </w:rPr>
        <w:t>.</w:t>
      </w:r>
      <w:r w:rsidRPr="009B5D38">
        <w:rPr>
          <w:rFonts w:ascii="Times New Roman" w:hAnsi="Times New Roman"/>
        </w:rPr>
        <w:t xml:space="preserve"> </w:t>
      </w:r>
    </w:p>
    <w:p w:rsidR="00545BFD" w:rsidRPr="009B5D38" w:rsidRDefault="00545BFD" w:rsidP="001A1CDE">
      <w:pPr>
        <w:ind w:left="567" w:hanging="567"/>
        <w:jc w:val="both"/>
        <w:rPr>
          <w:rFonts w:ascii="Times New Roman" w:hAnsi="Times New Roman"/>
        </w:rPr>
      </w:pPr>
    </w:p>
    <w:p w:rsidR="009260AE" w:rsidRPr="009B5D38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9B5D38">
        <w:rPr>
          <w:rFonts w:ascii="Times New Roman" w:hAnsi="Times New Roman"/>
        </w:rPr>
        <w:t>Objednatelem nebudou na Cenu za provedení díla poskytována jakákoli plnění</w:t>
      </w:r>
      <w:r w:rsidR="00D15FFC" w:rsidRPr="009B5D38">
        <w:rPr>
          <w:rFonts w:ascii="Times New Roman" w:hAnsi="Times New Roman"/>
        </w:rPr>
        <w:t xml:space="preserve"> před zahájením provádění díla.</w:t>
      </w:r>
    </w:p>
    <w:p w:rsidR="00545BFD" w:rsidRPr="009B5D38" w:rsidRDefault="00545BFD" w:rsidP="001A1CDE">
      <w:pPr>
        <w:ind w:left="567" w:hanging="567"/>
        <w:jc w:val="both"/>
        <w:rPr>
          <w:rFonts w:ascii="Times New Roman" w:hAnsi="Times New Roman"/>
        </w:rPr>
      </w:pPr>
    </w:p>
    <w:p w:rsidR="009260AE" w:rsidRPr="009B5D38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9B5D38">
        <w:rPr>
          <w:rFonts w:ascii="Times New Roman" w:hAnsi="Times New Roman"/>
        </w:rPr>
        <w:t xml:space="preserve">Obě smluvní strany se vzájemně dohodly, že zhotovitel </w:t>
      </w:r>
      <w:r w:rsidR="000B4B9C">
        <w:rPr>
          <w:rFonts w:ascii="Times New Roman" w:hAnsi="Times New Roman"/>
        </w:rPr>
        <w:t>vyúčtuje cenu díla</w:t>
      </w:r>
      <w:r w:rsidR="00CE1441" w:rsidRPr="009B5D38">
        <w:rPr>
          <w:rFonts w:ascii="Times New Roman" w:hAnsi="Times New Roman"/>
        </w:rPr>
        <w:t xml:space="preserve"> do 7</w:t>
      </w:r>
      <w:r w:rsidR="00AF272F" w:rsidRPr="009B5D38">
        <w:rPr>
          <w:rFonts w:ascii="Times New Roman" w:hAnsi="Times New Roman"/>
        </w:rPr>
        <w:t xml:space="preserve"> </w:t>
      </w:r>
      <w:r w:rsidR="00A05714" w:rsidRPr="009B5D38">
        <w:rPr>
          <w:rFonts w:ascii="Times New Roman" w:hAnsi="Times New Roman"/>
        </w:rPr>
        <w:t>dnů po úplném dokončen</w:t>
      </w:r>
      <w:r w:rsidR="009260AE" w:rsidRPr="009B5D38">
        <w:rPr>
          <w:rFonts w:ascii="Times New Roman" w:hAnsi="Times New Roman"/>
        </w:rPr>
        <w:t>í a protokolárním předání díla.</w:t>
      </w:r>
    </w:p>
    <w:p w:rsidR="00545BFD" w:rsidRPr="009B5D38" w:rsidRDefault="00545BFD" w:rsidP="001A1CDE">
      <w:pPr>
        <w:ind w:left="567" w:hanging="567"/>
        <w:jc w:val="both"/>
        <w:rPr>
          <w:rFonts w:ascii="Times New Roman" w:hAnsi="Times New Roman"/>
        </w:rPr>
      </w:pPr>
    </w:p>
    <w:p w:rsidR="009260AE" w:rsidRPr="00B83200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B83200">
        <w:rPr>
          <w:rFonts w:ascii="Times New Roman" w:hAnsi="Times New Roman"/>
        </w:rPr>
        <w:t>Splatnost faktur</w:t>
      </w:r>
      <w:r w:rsidR="00A05714" w:rsidRPr="00B83200">
        <w:rPr>
          <w:rFonts w:ascii="Times New Roman" w:hAnsi="Times New Roman"/>
        </w:rPr>
        <w:t>y</w:t>
      </w:r>
      <w:r w:rsidRPr="00B83200">
        <w:rPr>
          <w:rFonts w:ascii="Times New Roman" w:hAnsi="Times New Roman"/>
        </w:rPr>
        <w:t xml:space="preserve"> je smluvními stranami dohodnuta na </w:t>
      </w:r>
      <w:r w:rsidR="00E102CE">
        <w:rPr>
          <w:rFonts w:ascii="Times New Roman" w:hAnsi="Times New Roman"/>
        </w:rPr>
        <w:t>21</w:t>
      </w:r>
      <w:r w:rsidRPr="00B83200">
        <w:rPr>
          <w:rFonts w:ascii="Times New Roman" w:hAnsi="Times New Roman"/>
        </w:rPr>
        <w:t xml:space="preserve"> (slovy: </w:t>
      </w:r>
      <w:proofErr w:type="spellStart"/>
      <w:r w:rsidR="00E102CE">
        <w:rPr>
          <w:rFonts w:ascii="Times New Roman" w:hAnsi="Times New Roman"/>
        </w:rPr>
        <w:t>dvacetjedna</w:t>
      </w:r>
      <w:proofErr w:type="spellEnd"/>
      <w:r w:rsidRPr="00B83200">
        <w:rPr>
          <w:rFonts w:ascii="Times New Roman" w:hAnsi="Times New Roman"/>
        </w:rPr>
        <w:t>) kalendářních dn</w:t>
      </w:r>
      <w:r w:rsidR="00E102CE">
        <w:rPr>
          <w:rFonts w:ascii="Times New Roman" w:hAnsi="Times New Roman"/>
        </w:rPr>
        <w:t>ů</w:t>
      </w:r>
      <w:r w:rsidRPr="00B83200">
        <w:rPr>
          <w:rFonts w:ascii="Times New Roman" w:hAnsi="Times New Roman"/>
        </w:rPr>
        <w:t xml:space="preserve"> ode dne řádného předání faktury zhotovitelem objednateli. </w:t>
      </w:r>
    </w:p>
    <w:p w:rsidR="00545BFD" w:rsidRPr="00B83200" w:rsidRDefault="00545BFD" w:rsidP="001A1CDE">
      <w:pPr>
        <w:ind w:left="567" w:hanging="567"/>
        <w:jc w:val="both"/>
        <w:rPr>
          <w:rFonts w:ascii="Times New Roman" w:hAnsi="Times New Roman"/>
        </w:rPr>
      </w:pPr>
    </w:p>
    <w:p w:rsidR="009260AE" w:rsidRPr="00B83200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B83200">
        <w:rPr>
          <w:rFonts w:ascii="Times New Roman" w:hAnsi="Times New Roman"/>
        </w:rPr>
        <w:t>Smluvní strany se výslovně dohodly, že objednatel je oprávněn zmenšit rozsah předmětu plnění díla. V tomto případě bude smluvní cena úměrně snížena s použitím cen z nabídkových rozpočtů. Nedojde-li mezi oběma stranami k dohodě při odsouhlasení množství nebo druhu provedených prací a dodávek, je zhotovitel oprávněn fakturovat pouze práce, u kterých nedošlo k rozporu.</w:t>
      </w:r>
    </w:p>
    <w:p w:rsidR="00545BFD" w:rsidRPr="009B5D38" w:rsidRDefault="00545BFD" w:rsidP="001A1CDE">
      <w:pPr>
        <w:ind w:left="567" w:hanging="567"/>
        <w:jc w:val="both"/>
        <w:rPr>
          <w:rFonts w:ascii="Times New Roman" w:hAnsi="Times New Roman"/>
        </w:rPr>
      </w:pPr>
    </w:p>
    <w:p w:rsidR="00107175" w:rsidRPr="009B5D38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9B5D38">
        <w:rPr>
          <w:rFonts w:ascii="Times New Roman" w:hAnsi="Times New Roman"/>
        </w:rPr>
        <w:t xml:space="preserve">Daňový doklad dle tohoto článku smlouvy bude obsahovat pojmové náležitosti daňového dokladu stanovené zákonem č. 235/2004 Sb. – o dani z přidané hodnoty, ve znění pozdějších předpisů, a zákonem č. 563/1991 Sb. – o účetnictví, ve znění pozdějších předpisů. V případě, že daňový doklad nebude obsahovat správné údaje či bude neúplný, je objednatel oprávněn daňový doklad vrátit ve lhůtě do data jeho splatnosti zhotoviteli. Zhotovitel je povinen takový daňový doklad opravit. </w:t>
      </w:r>
    </w:p>
    <w:p w:rsidR="00E61D2D" w:rsidRPr="009B5D38" w:rsidRDefault="00E61D2D" w:rsidP="009B5D38">
      <w:pPr>
        <w:ind w:left="709"/>
        <w:jc w:val="both"/>
        <w:rPr>
          <w:rFonts w:ascii="Times New Roman" w:hAnsi="Times New Roman"/>
        </w:rPr>
      </w:pPr>
    </w:p>
    <w:p w:rsidR="00107175" w:rsidRDefault="00107175" w:rsidP="0025142F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bookmarkStart w:id="0" w:name="_Ref200774840"/>
      <w:r w:rsidRPr="00A95CA9">
        <w:rPr>
          <w:rFonts w:ascii="Times New Roman" w:hAnsi="Times New Roman"/>
          <w:sz w:val="24"/>
          <w:u w:val="none"/>
        </w:rPr>
        <w:t>Prohlášení, práva a povinnosti smluvních stran</w:t>
      </w:r>
      <w:bookmarkEnd w:id="0"/>
    </w:p>
    <w:p w:rsidR="00A95CA9" w:rsidRPr="00A95CA9" w:rsidRDefault="00A95CA9" w:rsidP="00A95CA9">
      <w:pPr>
        <w:ind w:left="1080"/>
      </w:pPr>
    </w:p>
    <w:p w:rsidR="00D15FFC" w:rsidRPr="00582F55" w:rsidRDefault="00107175" w:rsidP="0025142F">
      <w:pPr>
        <w:pStyle w:val="Nadpis5"/>
        <w:numPr>
          <w:ilvl w:val="0"/>
          <w:numId w:val="14"/>
        </w:numPr>
        <w:ind w:left="567" w:hanging="567"/>
        <w:rPr>
          <w:rFonts w:ascii="Times New Roman" w:hAnsi="Times New Roman"/>
        </w:rPr>
      </w:pPr>
      <w:r w:rsidRPr="00582F55">
        <w:rPr>
          <w:rFonts w:ascii="Times New Roman" w:hAnsi="Times New Roman"/>
        </w:rPr>
        <w:t xml:space="preserve">Zhotovitel se zavazuje při provádění díla zachovávat platné bezpečnostní, hygienické a protipožární a jiné obecně závazné předpisy, ČSN a rozhodnutí orgánů veřejné správy, zejména pak </w:t>
      </w:r>
      <w:r w:rsidR="00230E76" w:rsidRPr="00582F55">
        <w:rPr>
          <w:rFonts w:ascii="Times New Roman" w:hAnsi="Times New Roman"/>
        </w:rPr>
        <w:t>souhlas s provedením ohlášené stavby</w:t>
      </w:r>
      <w:r w:rsidRPr="00582F55">
        <w:rPr>
          <w:rFonts w:ascii="Times New Roman" w:hAnsi="Times New Roman"/>
        </w:rPr>
        <w:t>, doby provádění stavebních prací apod.</w:t>
      </w:r>
    </w:p>
    <w:p w:rsidR="00966EF0" w:rsidRPr="00582F55" w:rsidRDefault="00966EF0" w:rsidP="0025142F">
      <w:pPr>
        <w:tabs>
          <w:tab w:val="left" w:pos="3600"/>
          <w:tab w:val="left" w:pos="4320"/>
        </w:tabs>
        <w:ind w:left="567" w:hanging="567"/>
        <w:jc w:val="both"/>
        <w:rPr>
          <w:rFonts w:ascii="Times New Roman" w:hAnsi="Times New Roman"/>
          <w:sz w:val="20"/>
        </w:rPr>
      </w:pPr>
    </w:p>
    <w:p w:rsidR="00D15FFC" w:rsidRPr="001A260F" w:rsidRDefault="00107175" w:rsidP="0025142F">
      <w:pPr>
        <w:pStyle w:val="Nadpis5"/>
        <w:numPr>
          <w:ilvl w:val="0"/>
          <w:numId w:val="14"/>
        </w:numPr>
        <w:tabs>
          <w:tab w:val="clear" w:pos="567"/>
        </w:tabs>
        <w:ind w:left="567" w:hanging="567"/>
        <w:rPr>
          <w:rFonts w:ascii="Times New Roman" w:hAnsi="Times New Roman"/>
        </w:rPr>
      </w:pPr>
      <w:r w:rsidRPr="001A260F">
        <w:rPr>
          <w:rFonts w:ascii="Times New Roman" w:hAnsi="Times New Roman"/>
        </w:rPr>
        <w:t>Zhotovitel prohlašuje, že před podpisem této smlouvy řádně překontroloval předané materiální podklady a dokumentaci a řádně prověřil místní podmínky na staveništi a všechny nejasné podmínky pro realizaci díla či jeho části si vyjasnil s objedna</w:t>
      </w:r>
      <w:r w:rsidR="001A1CDE">
        <w:rPr>
          <w:rFonts w:ascii="Times New Roman" w:hAnsi="Times New Roman"/>
        </w:rPr>
        <w:t>telem a/nebo místním šetřením.</w:t>
      </w:r>
    </w:p>
    <w:p w:rsidR="00545BFD" w:rsidRPr="00545BFD" w:rsidRDefault="00545BFD" w:rsidP="0025142F">
      <w:pPr>
        <w:ind w:left="567" w:hanging="567"/>
        <w:rPr>
          <w:sz w:val="20"/>
        </w:rPr>
      </w:pPr>
    </w:p>
    <w:p w:rsidR="00D15FFC" w:rsidRDefault="00107175" w:rsidP="0025142F">
      <w:pPr>
        <w:pStyle w:val="Nadpis5"/>
        <w:numPr>
          <w:ilvl w:val="0"/>
          <w:numId w:val="14"/>
        </w:numPr>
        <w:tabs>
          <w:tab w:val="clear" w:pos="567"/>
        </w:tabs>
        <w:ind w:left="567" w:hanging="567"/>
        <w:rPr>
          <w:rFonts w:ascii="Times New Roman" w:hAnsi="Times New Roman"/>
        </w:rPr>
      </w:pPr>
      <w:r w:rsidRPr="00545BFD">
        <w:rPr>
          <w:rFonts w:ascii="Times New Roman" w:hAnsi="Times New Roman"/>
        </w:rPr>
        <w:t xml:space="preserve">Zhotovitel se zavazuje písemně upozornit objednatele na nevhodnost, případně nepřípustnost podkladových materiálů, pokynů a věcí, které mu byly předány objednatelem a/nebo objednatelem požadovaných změn, ať již z hlediska důsledků pro jakost a provedení díla či rozporu s podklady pro uzavření této smlouvy, ustanoveními nebo rozhodnutími orgánů veřejné správy či obecně závaznými právními předpisy, ČSN či jinými normami. V případě, že objednatel bude, i přes upozornění zhotovitele trvat na užití podkladových materiálů, pokynů a věcí, které byly zhotoviteli </w:t>
      </w:r>
      <w:r w:rsidRPr="00545BFD">
        <w:rPr>
          <w:rFonts w:ascii="Times New Roman" w:hAnsi="Times New Roman"/>
        </w:rPr>
        <w:lastRenderedPageBreak/>
        <w:t>předány objednatelem, je zhotovitel oprávněn odmítnout jejich plnění pouze tehdy, pokud by se jejich splněním mohl vystavit správnímu či trestnímu postihu. Svá upozornění zapíše zhotovitel do stavebního deníku.</w:t>
      </w:r>
    </w:p>
    <w:p w:rsidR="00545BFD" w:rsidRPr="00545BFD" w:rsidRDefault="00545BFD" w:rsidP="0025142F">
      <w:pPr>
        <w:ind w:left="567" w:hanging="567"/>
        <w:rPr>
          <w:sz w:val="20"/>
        </w:rPr>
      </w:pPr>
    </w:p>
    <w:p w:rsidR="00D15FFC" w:rsidRDefault="00107175" w:rsidP="0025142F">
      <w:pPr>
        <w:pStyle w:val="Nadpis5"/>
        <w:numPr>
          <w:ilvl w:val="0"/>
          <w:numId w:val="14"/>
        </w:numPr>
        <w:tabs>
          <w:tab w:val="clear" w:pos="567"/>
        </w:tabs>
        <w:ind w:left="567" w:hanging="567"/>
        <w:rPr>
          <w:rFonts w:ascii="Times New Roman" w:hAnsi="Times New Roman"/>
        </w:rPr>
      </w:pPr>
      <w:r w:rsidRPr="00545BFD">
        <w:rPr>
          <w:rFonts w:ascii="Times New Roman" w:hAnsi="Times New Roman"/>
        </w:rPr>
        <w:t>Vyvstane-li v průběhu provádění díla nutnost upřesnění způsobu jeho provedení (včetně používaných stavebních materiálů), zavazuje se zhotovitel neprodleně si vyžádat předchozí písemný souhlas či pokyn objednatele.</w:t>
      </w:r>
      <w:r w:rsidR="00D15FFC" w:rsidRPr="00545BFD">
        <w:rPr>
          <w:rFonts w:ascii="Times New Roman" w:hAnsi="Times New Roman"/>
        </w:rPr>
        <w:t xml:space="preserve"> </w:t>
      </w:r>
    </w:p>
    <w:p w:rsidR="00545BFD" w:rsidRPr="00545BFD" w:rsidRDefault="00545BFD" w:rsidP="0025142F">
      <w:pPr>
        <w:ind w:left="567" w:hanging="567"/>
      </w:pPr>
    </w:p>
    <w:p w:rsidR="00107175" w:rsidRPr="00545BFD" w:rsidRDefault="00D320FA" w:rsidP="0025142F">
      <w:pPr>
        <w:pStyle w:val="Nadpis5"/>
        <w:numPr>
          <w:ilvl w:val="0"/>
          <w:numId w:val="14"/>
        </w:numPr>
        <w:tabs>
          <w:tab w:val="clear" w:pos="567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07175" w:rsidRPr="00545BFD">
        <w:rPr>
          <w:rFonts w:ascii="Times New Roman" w:hAnsi="Times New Roman"/>
        </w:rPr>
        <w:t>hotovitel se zavazuje uhradit objednateli do deseti dnů poté, kdy k tomu bude objednatelem písemně vyzván veškeré pokuty či další sankce, které byly objednateli vyměřeny (pravomocným rozhodnutím) orgány veřejné správy v souvislosti s porušením povinností zhotovitele stanovených touto smlouvou či obecně závaznými právními předpisy, při provádění díla. Úhrada bude provedena na účet objednatele uvedený v písemné výzvě.</w:t>
      </w:r>
    </w:p>
    <w:p w:rsidR="00107175" w:rsidRDefault="00107175" w:rsidP="006A2A12">
      <w:pPr>
        <w:pStyle w:val="Zkladntextodsazen"/>
        <w:tabs>
          <w:tab w:val="left" w:pos="3600"/>
          <w:tab w:val="left" w:pos="4320"/>
        </w:tabs>
        <w:ind w:left="567" w:hanging="567"/>
        <w:rPr>
          <w:sz w:val="24"/>
        </w:rPr>
      </w:pPr>
    </w:p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bookmarkStart w:id="1" w:name="_Ref200774844"/>
      <w:r w:rsidRPr="00A95CA9">
        <w:rPr>
          <w:rFonts w:ascii="Times New Roman" w:hAnsi="Times New Roman"/>
          <w:sz w:val="24"/>
          <w:u w:val="none"/>
        </w:rPr>
        <w:t>Podmínky provádění díla</w:t>
      </w:r>
      <w:bookmarkEnd w:id="1"/>
    </w:p>
    <w:p w:rsidR="00A95CA9" w:rsidRPr="00A95CA9" w:rsidRDefault="00A95CA9" w:rsidP="006A2A12">
      <w:pPr>
        <w:ind w:left="567" w:hanging="567"/>
      </w:pPr>
    </w:p>
    <w:p w:rsidR="00CF0C56" w:rsidRDefault="00107175" w:rsidP="006A2A12">
      <w:pPr>
        <w:pStyle w:val="Nadpis5"/>
        <w:numPr>
          <w:ilvl w:val="0"/>
          <w:numId w:val="15"/>
        </w:numPr>
        <w:tabs>
          <w:tab w:val="clear" w:pos="567"/>
          <w:tab w:val="left" w:pos="709"/>
        </w:tabs>
        <w:ind w:left="567" w:hanging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 xml:space="preserve">Zhotovitel zodpovídá za to, že veškeré dodávky budou souhlasit se specifikací uvedenou </w:t>
      </w:r>
      <w:r w:rsidR="00AF272F" w:rsidRPr="00545BFD">
        <w:rPr>
          <w:rFonts w:ascii="Times New Roman" w:hAnsi="Times New Roman"/>
          <w:szCs w:val="22"/>
        </w:rPr>
        <w:t>v této Smlouvě, včetně jejích příloh</w:t>
      </w:r>
      <w:r w:rsidRPr="00545BFD">
        <w:rPr>
          <w:rFonts w:ascii="Times New Roman" w:hAnsi="Times New Roman"/>
          <w:szCs w:val="22"/>
        </w:rPr>
        <w:t xml:space="preserve">, zodpovídá za kvalitu použitého materiálu, který musí odpovídat příslušným technicko-dodacím předpisům a zabezpečí kontrolu dodávek materiálu tak, aby nemohlo dojít k záměnám. Veškerý materiál vystavený namáhání musí mít příslušné osvědčení o jakosti a způsobilosti, resp. atest. Nebudou-li tyto doklady předány zhotovitelem v originálu, musí být jejich kopie opatřeny razítkem zhotovitele a podpisem osoby zhotovitele zodpovědné za odbornou úroveň realizace díla. Bez písemného souhlasu objednatele nesmí být použity jiné materiály, technologie nebo změny proti projektové dokumentaci. </w:t>
      </w:r>
    </w:p>
    <w:p w:rsidR="00545BFD" w:rsidRPr="0074235F" w:rsidRDefault="00545BFD" w:rsidP="006A2A12">
      <w:pPr>
        <w:ind w:left="567" w:hanging="567"/>
        <w:rPr>
          <w:sz w:val="20"/>
        </w:rPr>
      </w:pPr>
    </w:p>
    <w:p w:rsidR="00107175" w:rsidRPr="00545BFD" w:rsidRDefault="00107175" w:rsidP="006A2A12">
      <w:pPr>
        <w:pStyle w:val="Nadpis5"/>
        <w:numPr>
          <w:ilvl w:val="0"/>
          <w:numId w:val="15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>Zhotovitel na sebe přejímá zodpovědnost a ručení za škody způsobené všemi účastníky výstavby na zhotovovaném díle po celou dobu výstavby, tzn. do převzetí díla objednatelem bez vad a nedodělků, stejně tak za škody způsobené svou činností objednateli nebo třetí osobě na majetku tzn., že v případě jakéhokoliv narušení či poškození majetku (např. vjezdů, plotů, objektu, prostranství, inženýrských sítí) je zhotovitel povinen bez zbytečného odkladu tuto škodu odstranit a není-li to možné, tak finančně uhradit.</w:t>
      </w:r>
    </w:p>
    <w:p w:rsidR="00E61D2D" w:rsidRDefault="00E61D2D" w:rsidP="006A2A12">
      <w:pPr>
        <w:ind w:left="567" w:hanging="567"/>
      </w:pPr>
    </w:p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A95CA9">
        <w:rPr>
          <w:rFonts w:ascii="Times New Roman" w:hAnsi="Times New Roman"/>
          <w:sz w:val="24"/>
          <w:u w:val="none"/>
        </w:rPr>
        <w:t>Záruka za jakost a zkoušky díla</w:t>
      </w:r>
    </w:p>
    <w:p w:rsidR="00A95CA9" w:rsidRPr="00A95CA9" w:rsidRDefault="00A95CA9" w:rsidP="006A2A12">
      <w:pPr>
        <w:ind w:left="567" w:hanging="567"/>
      </w:pPr>
    </w:p>
    <w:p w:rsidR="00CF0C56" w:rsidRDefault="00107175" w:rsidP="006A2A12">
      <w:pPr>
        <w:pStyle w:val="Nadpis5"/>
        <w:numPr>
          <w:ilvl w:val="0"/>
          <w:numId w:val="16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>Zhotovitel se zavazuje, že předané dílo bude prosté jakýchkoli vad a nedodělků a bude mít vlastnosti dle</w:t>
      </w:r>
      <w:r w:rsidR="00545BFD">
        <w:rPr>
          <w:rFonts w:ascii="Times New Roman" w:hAnsi="Times New Roman"/>
          <w:szCs w:val="22"/>
        </w:rPr>
        <w:t xml:space="preserve"> </w:t>
      </w:r>
      <w:r w:rsidRPr="00545BFD">
        <w:rPr>
          <w:rFonts w:ascii="Times New Roman" w:hAnsi="Times New Roman"/>
          <w:szCs w:val="22"/>
        </w:rPr>
        <w:t>obecně závazných technických norem a této smlouvy</w:t>
      </w:r>
      <w:r w:rsidR="00CF0C56" w:rsidRPr="00545BFD">
        <w:rPr>
          <w:rFonts w:ascii="Times New Roman" w:hAnsi="Times New Roman"/>
          <w:szCs w:val="22"/>
        </w:rPr>
        <w:t>.</w:t>
      </w:r>
      <w:r w:rsidRPr="00545BFD">
        <w:rPr>
          <w:rFonts w:ascii="Times New Roman" w:hAnsi="Times New Roman"/>
          <w:szCs w:val="22"/>
        </w:rPr>
        <w:t xml:space="preserve"> </w:t>
      </w:r>
    </w:p>
    <w:p w:rsidR="00545BFD" w:rsidRPr="0074235F" w:rsidRDefault="00545BFD" w:rsidP="006A2A12">
      <w:pPr>
        <w:ind w:left="567" w:hanging="567"/>
        <w:rPr>
          <w:sz w:val="20"/>
        </w:rPr>
      </w:pPr>
    </w:p>
    <w:p w:rsidR="00CF0C56" w:rsidRPr="00545BFD" w:rsidRDefault="00107175" w:rsidP="006A2A12">
      <w:pPr>
        <w:pStyle w:val="Nadpis5"/>
        <w:numPr>
          <w:ilvl w:val="0"/>
          <w:numId w:val="16"/>
        </w:numPr>
        <w:tabs>
          <w:tab w:val="clear" w:pos="567"/>
        </w:tabs>
        <w:ind w:left="567" w:hanging="567"/>
        <w:rPr>
          <w:rFonts w:ascii="Times New Roman" w:hAnsi="Times New Roman"/>
          <w:bCs/>
          <w:szCs w:val="22"/>
        </w:rPr>
      </w:pPr>
      <w:r w:rsidRPr="00545BFD">
        <w:rPr>
          <w:rFonts w:ascii="Times New Roman" w:hAnsi="Times New Roman"/>
          <w:szCs w:val="22"/>
        </w:rPr>
        <w:t xml:space="preserve">Zhotovitel poskytuje objednateli záruku za jakost díla, a to v délce </w:t>
      </w:r>
      <w:r w:rsidR="00545BFD" w:rsidRPr="00545BFD">
        <w:rPr>
          <w:rFonts w:ascii="Times New Roman" w:hAnsi="Times New Roman"/>
          <w:szCs w:val="22"/>
        </w:rPr>
        <w:t>6</w:t>
      </w:r>
      <w:r w:rsidR="000508E1" w:rsidRPr="00545BFD">
        <w:rPr>
          <w:rFonts w:ascii="Times New Roman" w:hAnsi="Times New Roman"/>
          <w:bCs/>
          <w:szCs w:val="22"/>
        </w:rPr>
        <w:t>0</w:t>
      </w:r>
      <w:r w:rsidRPr="00545BFD">
        <w:rPr>
          <w:rFonts w:ascii="Times New Roman" w:hAnsi="Times New Roman"/>
          <w:bCs/>
          <w:szCs w:val="22"/>
        </w:rPr>
        <w:t xml:space="preserve"> (slovy:</w:t>
      </w:r>
      <w:r w:rsidR="00545BFD" w:rsidRPr="00545BFD">
        <w:rPr>
          <w:rFonts w:ascii="Times New Roman" w:hAnsi="Times New Roman"/>
          <w:bCs/>
          <w:szCs w:val="22"/>
        </w:rPr>
        <w:t xml:space="preserve"> šedesát</w:t>
      </w:r>
      <w:r w:rsidRPr="00545BFD">
        <w:rPr>
          <w:rFonts w:ascii="Times New Roman" w:hAnsi="Times New Roman"/>
          <w:bCs/>
          <w:szCs w:val="22"/>
        </w:rPr>
        <w:t>) měsíců ode dne řádného provedení díla a protokolárního předání díla objednateli zhotovitelem</w:t>
      </w:r>
      <w:r w:rsidR="00CF0C56" w:rsidRPr="00545BFD">
        <w:rPr>
          <w:rFonts w:ascii="Times New Roman" w:hAnsi="Times New Roman"/>
          <w:bCs/>
          <w:szCs w:val="22"/>
        </w:rPr>
        <w:t>.</w:t>
      </w:r>
    </w:p>
    <w:p w:rsidR="0037230C" w:rsidRDefault="0037230C" w:rsidP="006A2A12">
      <w:pPr>
        <w:ind w:left="567" w:hanging="567"/>
      </w:pPr>
    </w:p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bookmarkStart w:id="2" w:name="_Ref200774849"/>
      <w:r w:rsidRPr="00A95CA9">
        <w:rPr>
          <w:rFonts w:ascii="Times New Roman" w:hAnsi="Times New Roman"/>
          <w:sz w:val="24"/>
          <w:u w:val="none"/>
        </w:rPr>
        <w:t>Předání a převzetí díla</w:t>
      </w:r>
      <w:bookmarkEnd w:id="2"/>
    </w:p>
    <w:p w:rsidR="00A95CA9" w:rsidRPr="00A95CA9" w:rsidRDefault="00A95CA9" w:rsidP="006A2A12">
      <w:pPr>
        <w:ind w:left="567" w:hanging="567"/>
      </w:pPr>
    </w:p>
    <w:p w:rsidR="00CF0C56" w:rsidRDefault="00107175" w:rsidP="006A2A12">
      <w:pPr>
        <w:pStyle w:val="Nadpis5"/>
        <w:numPr>
          <w:ilvl w:val="0"/>
          <w:numId w:val="17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 xml:space="preserve">Zhotovitel se zavazuje řádně provést a protokolárně předat dílo objednateli nejpozději </w:t>
      </w:r>
      <w:r w:rsidR="00072339">
        <w:rPr>
          <w:rFonts w:ascii="Times New Roman" w:hAnsi="Times New Roman"/>
          <w:szCs w:val="22"/>
        </w:rPr>
        <w:t xml:space="preserve">do </w:t>
      </w:r>
      <w:r w:rsidR="00C70E00">
        <w:rPr>
          <w:rFonts w:ascii="Times New Roman" w:hAnsi="Times New Roman"/>
          <w:b/>
          <w:szCs w:val="22"/>
        </w:rPr>
        <w:t xml:space="preserve">………. </w:t>
      </w:r>
      <w:r w:rsidR="00545BFD" w:rsidRPr="00C84861">
        <w:rPr>
          <w:rFonts w:ascii="Times New Roman" w:hAnsi="Times New Roman"/>
          <w:b/>
          <w:szCs w:val="22"/>
        </w:rPr>
        <w:t>2012</w:t>
      </w:r>
      <w:r w:rsidR="001B5F80" w:rsidRPr="00024318">
        <w:rPr>
          <w:rFonts w:ascii="Times New Roman" w:hAnsi="Times New Roman"/>
          <w:b/>
          <w:bCs/>
          <w:szCs w:val="22"/>
        </w:rPr>
        <w:t>.</w:t>
      </w:r>
      <w:r w:rsidR="001B5F80" w:rsidRPr="00545BFD">
        <w:rPr>
          <w:rFonts w:ascii="Times New Roman" w:hAnsi="Times New Roman"/>
          <w:b/>
          <w:bCs/>
          <w:szCs w:val="22"/>
        </w:rPr>
        <w:t xml:space="preserve"> </w:t>
      </w:r>
      <w:r w:rsidRPr="00545BFD">
        <w:rPr>
          <w:rFonts w:ascii="Times New Roman" w:hAnsi="Times New Roman"/>
          <w:szCs w:val="22"/>
        </w:rPr>
        <w:t>O předání díla zhotovitelem objednateli bude sepsán písemný protokol.</w:t>
      </w:r>
    </w:p>
    <w:p w:rsidR="003E6826" w:rsidRPr="003E6826" w:rsidRDefault="003E6826" w:rsidP="006A2A12">
      <w:pPr>
        <w:ind w:left="567" w:hanging="567"/>
      </w:pPr>
    </w:p>
    <w:p w:rsidR="00107175" w:rsidRDefault="00107175" w:rsidP="006A2A12">
      <w:pPr>
        <w:pStyle w:val="Nadpis5"/>
        <w:tabs>
          <w:tab w:val="clear" w:pos="567"/>
        </w:tabs>
        <w:ind w:left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>V případě, že se při přejímání díla objednatelem prokáže, že je zhotovitelem předáváno dílo, které nese vady a</w:t>
      </w:r>
      <w:r w:rsidR="00B71F20">
        <w:rPr>
          <w:rFonts w:ascii="Times New Roman" w:hAnsi="Times New Roman"/>
          <w:szCs w:val="22"/>
        </w:rPr>
        <w:t>/</w:t>
      </w:r>
      <w:r w:rsidRPr="00545BFD">
        <w:rPr>
          <w:rFonts w:ascii="Times New Roman" w:hAnsi="Times New Roman"/>
          <w:szCs w:val="22"/>
        </w:rPr>
        <w:t>nebo nedodělky, není objednatel povinen předávané dílo převzít. Tato skutečnost bude uvedena v předávacím protokole.</w:t>
      </w:r>
      <w:r w:rsidR="00AE551F">
        <w:rPr>
          <w:rFonts w:ascii="Times New Roman" w:hAnsi="Times New Roman"/>
          <w:szCs w:val="22"/>
        </w:rPr>
        <w:t xml:space="preserve"> </w:t>
      </w:r>
    </w:p>
    <w:p w:rsidR="00230E76" w:rsidRPr="00230E76" w:rsidRDefault="00230E76" w:rsidP="006A2A12">
      <w:pPr>
        <w:ind w:left="567" w:hanging="567"/>
      </w:pPr>
    </w:p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A95CA9">
        <w:rPr>
          <w:rFonts w:ascii="Times New Roman" w:hAnsi="Times New Roman"/>
          <w:sz w:val="24"/>
          <w:u w:val="none"/>
        </w:rPr>
        <w:lastRenderedPageBreak/>
        <w:t xml:space="preserve">Úrok z prodlení a smluvní pokuta  </w:t>
      </w:r>
    </w:p>
    <w:p w:rsidR="00A95CA9" w:rsidRPr="00A95CA9" w:rsidRDefault="00A95CA9" w:rsidP="006A2A12">
      <w:pPr>
        <w:ind w:left="567" w:hanging="567"/>
      </w:pPr>
    </w:p>
    <w:p w:rsidR="00AF272F" w:rsidRPr="00072339" w:rsidRDefault="00DC62EB" w:rsidP="006A2A12">
      <w:pPr>
        <w:pStyle w:val="Nadpis5"/>
        <w:numPr>
          <w:ilvl w:val="0"/>
          <w:numId w:val="3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</w:t>
      </w:r>
      <w:r w:rsidR="00107175" w:rsidRPr="00AE551F">
        <w:rPr>
          <w:rFonts w:ascii="Times New Roman" w:hAnsi="Times New Roman"/>
          <w:szCs w:val="22"/>
        </w:rPr>
        <w:t>mluvní strany se dohodly, že v pří</w:t>
      </w:r>
      <w:r w:rsidR="006F0AB6" w:rsidRPr="00AE551F">
        <w:rPr>
          <w:rFonts w:ascii="Times New Roman" w:hAnsi="Times New Roman"/>
          <w:szCs w:val="22"/>
        </w:rPr>
        <w:t xml:space="preserve">padě porušení ustanovení </w:t>
      </w:r>
      <w:r w:rsidR="006F0AB6" w:rsidRPr="00BE7185">
        <w:rPr>
          <w:rFonts w:ascii="Times New Roman" w:hAnsi="Times New Roman"/>
          <w:szCs w:val="22"/>
        </w:rPr>
        <w:t>čl. III</w:t>
      </w:r>
      <w:r w:rsidR="00072339">
        <w:rPr>
          <w:rFonts w:ascii="Times New Roman" w:hAnsi="Times New Roman"/>
          <w:szCs w:val="22"/>
        </w:rPr>
        <w:t>.</w:t>
      </w:r>
      <w:r w:rsidR="003E6826" w:rsidRPr="00AE551F">
        <w:rPr>
          <w:rFonts w:ascii="Times New Roman" w:hAnsi="Times New Roman"/>
          <w:szCs w:val="22"/>
        </w:rPr>
        <w:t xml:space="preserve"> </w:t>
      </w:r>
      <w:r w:rsidR="00107175" w:rsidRPr="00AE551F">
        <w:rPr>
          <w:rFonts w:ascii="Times New Roman" w:hAnsi="Times New Roman"/>
          <w:szCs w:val="22"/>
        </w:rPr>
        <w:t>této smlouvy zhotovitelem, je objednatel</w:t>
      </w:r>
      <w:r w:rsidR="00072339">
        <w:rPr>
          <w:rFonts w:ascii="Times New Roman" w:hAnsi="Times New Roman"/>
          <w:szCs w:val="22"/>
        </w:rPr>
        <w:t xml:space="preserve"> </w:t>
      </w:r>
      <w:r w:rsidR="00A95CA9" w:rsidRPr="00072339">
        <w:rPr>
          <w:rFonts w:ascii="Times New Roman" w:hAnsi="Times New Roman"/>
          <w:szCs w:val="22"/>
        </w:rPr>
        <w:t>o</w:t>
      </w:r>
      <w:r w:rsidR="00107175" w:rsidRPr="00072339">
        <w:rPr>
          <w:rFonts w:ascii="Times New Roman" w:hAnsi="Times New Roman"/>
          <w:szCs w:val="22"/>
        </w:rPr>
        <w:t>pr</w:t>
      </w:r>
      <w:r w:rsidR="00A95CA9" w:rsidRPr="00072339">
        <w:rPr>
          <w:rFonts w:ascii="Times New Roman" w:hAnsi="Times New Roman"/>
          <w:szCs w:val="22"/>
        </w:rPr>
        <w:t>á</w:t>
      </w:r>
      <w:r w:rsidR="00107175" w:rsidRPr="00072339">
        <w:rPr>
          <w:rFonts w:ascii="Times New Roman" w:hAnsi="Times New Roman"/>
          <w:szCs w:val="22"/>
        </w:rPr>
        <w:t>vněn uplatnit vůči zhotoviteli</w:t>
      </w:r>
      <w:r w:rsidR="008F3B5A" w:rsidRPr="00072339">
        <w:rPr>
          <w:rFonts w:ascii="Times New Roman" w:hAnsi="Times New Roman"/>
          <w:szCs w:val="22"/>
        </w:rPr>
        <w:t>,</w:t>
      </w:r>
      <w:r w:rsidR="00107175" w:rsidRPr="00072339">
        <w:rPr>
          <w:rFonts w:ascii="Times New Roman" w:hAnsi="Times New Roman"/>
          <w:szCs w:val="22"/>
        </w:rPr>
        <w:t xml:space="preserve"> ve smyslu ustanovení § </w:t>
      </w:r>
      <w:smartTag w:uri="urn:schemas-microsoft-com:office:smarttags" w:element="metricconverter">
        <w:smartTagPr>
          <w:attr w:name="ProductID" w:val="300 a"/>
        </w:smartTagPr>
        <w:r w:rsidR="00107175" w:rsidRPr="00072339">
          <w:rPr>
            <w:rFonts w:ascii="Times New Roman" w:hAnsi="Times New Roman"/>
            <w:szCs w:val="22"/>
          </w:rPr>
          <w:t>300 a</w:t>
        </w:r>
      </w:smartTag>
      <w:r w:rsidR="00107175" w:rsidRPr="00072339">
        <w:rPr>
          <w:rFonts w:ascii="Times New Roman" w:hAnsi="Times New Roman"/>
          <w:szCs w:val="22"/>
        </w:rPr>
        <w:t xml:space="preserve"> násl. zákona č</w:t>
      </w:r>
      <w:r w:rsidR="00107175" w:rsidRPr="00072339">
        <w:rPr>
          <w:rFonts w:ascii="Times New Roman" w:hAnsi="Times New Roman"/>
          <w:b/>
          <w:bCs/>
          <w:szCs w:val="22"/>
        </w:rPr>
        <w:t>.</w:t>
      </w:r>
      <w:r w:rsidR="00107175" w:rsidRPr="00072339">
        <w:rPr>
          <w:rFonts w:ascii="Times New Roman" w:hAnsi="Times New Roman"/>
          <w:szCs w:val="22"/>
        </w:rPr>
        <w:t xml:space="preserve"> 513/1991 Sb. - obchodního zákoníku, ve znění pozdějších předpisů, a § </w:t>
      </w:r>
      <w:smartTag w:uri="urn:schemas-microsoft-com:office:smarttags" w:element="metricconverter">
        <w:smartTagPr>
          <w:attr w:name="ProductID" w:val="544 a"/>
        </w:smartTagPr>
        <w:r w:rsidR="00107175" w:rsidRPr="00072339">
          <w:rPr>
            <w:rFonts w:ascii="Times New Roman" w:hAnsi="Times New Roman"/>
            <w:szCs w:val="22"/>
          </w:rPr>
          <w:t>544 a</w:t>
        </w:r>
      </w:smartTag>
      <w:r w:rsidR="00072339">
        <w:rPr>
          <w:rFonts w:ascii="Times New Roman" w:hAnsi="Times New Roman"/>
          <w:szCs w:val="22"/>
        </w:rPr>
        <w:t xml:space="preserve"> násl. zákona č. </w:t>
      </w:r>
      <w:r w:rsidR="00107175" w:rsidRPr="00072339">
        <w:rPr>
          <w:rFonts w:ascii="Times New Roman" w:hAnsi="Times New Roman"/>
          <w:szCs w:val="22"/>
        </w:rPr>
        <w:t xml:space="preserve">40/1964 Sb. - občanského zákoníku, ve znění pozdějších předpisů, smluvní pokutu ve </w:t>
      </w:r>
      <w:r w:rsidR="00107175" w:rsidRPr="00072339">
        <w:rPr>
          <w:rFonts w:ascii="Times New Roman" w:hAnsi="Times New Roman"/>
          <w:color w:val="000000"/>
          <w:szCs w:val="22"/>
        </w:rPr>
        <w:t>výši 0,</w:t>
      </w:r>
      <w:r w:rsidR="00C241D9">
        <w:rPr>
          <w:rFonts w:ascii="Times New Roman" w:hAnsi="Times New Roman"/>
          <w:color w:val="000000"/>
          <w:szCs w:val="22"/>
        </w:rPr>
        <w:t>1</w:t>
      </w:r>
      <w:r w:rsidR="00072339">
        <w:rPr>
          <w:rFonts w:ascii="Times New Roman" w:hAnsi="Times New Roman"/>
          <w:color w:val="000000"/>
          <w:szCs w:val="22"/>
        </w:rPr>
        <w:t> </w:t>
      </w:r>
      <w:r w:rsidR="00107175" w:rsidRPr="00072339">
        <w:rPr>
          <w:rFonts w:ascii="Times New Roman" w:hAnsi="Times New Roman"/>
          <w:color w:val="000000"/>
          <w:szCs w:val="22"/>
        </w:rPr>
        <w:t>%</w:t>
      </w:r>
      <w:r w:rsidR="00107175" w:rsidRPr="00072339">
        <w:rPr>
          <w:rFonts w:ascii="Times New Roman" w:hAnsi="Times New Roman"/>
          <w:szCs w:val="22"/>
        </w:rPr>
        <w:t xml:space="preserve"> (slovy: </w:t>
      </w:r>
      <w:proofErr w:type="spellStart"/>
      <w:r w:rsidR="00C241D9">
        <w:rPr>
          <w:rFonts w:ascii="Times New Roman" w:hAnsi="Times New Roman"/>
          <w:szCs w:val="22"/>
        </w:rPr>
        <w:t>jednadesetina</w:t>
      </w:r>
      <w:proofErr w:type="spellEnd"/>
      <w:r w:rsidR="00107175" w:rsidRPr="00072339">
        <w:rPr>
          <w:rFonts w:ascii="Times New Roman" w:hAnsi="Times New Roman"/>
          <w:szCs w:val="22"/>
        </w:rPr>
        <w:t xml:space="preserve"> procenta) z Ceny za provedení díla, a to za každý den prodlení.</w:t>
      </w:r>
    </w:p>
    <w:p w:rsidR="00545BFD" w:rsidRPr="0074235F" w:rsidRDefault="00545BFD" w:rsidP="006A2A12">
      <w:pPr>
        <w:ind w:left="567" w:hanging="567"/>
        <w:rPr>
          <w:sz w:val="20"/>
        </w:rPr>
      </w:pPr>
    </w:p>
    <w:p w:rsidR="00AF272F" w:rsidRDefault="00DC62EB" w:rsidP="006A2A12">
      <w:pPr>
        <w:pStyle w:val="Nadpis5"/>
        <w:numPr>
          <w:ilvl w:val="0"/>
          <w:numId w:val="3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</w:t>
      </w:r>
      <w:r w:rsidR="00AF272F" w:rsidRPr="00545BFD">
        <w:rPr>
          <w:rFonts w:ascii="Times New Roman" w:hAnsi="Times New Roman"/>
          <w:szCs w:val="22"/>
        </w:rPr>
        <w:t>mluvní strany se dohodly, ž</w:t>
      </w:r>
      <w:r w:rsidR="00AE551F">
        <w:rPr>
          <w:rFonts w:ascii="Times New Roman" w:hAnsi="Times New Roman"/>
          <w:szCs w:val="22"/>
        </w:rPr>
        <w:t xml:space="preserve">e v případě porušení ustanovení </w:t>
      </w:r>
      <w:r w:rsidR="00AE551F" w:rsidRPr="00BE7185">
        <w:rPr>
          <w:rFonts w:ascii="Times New Roman" w:hAnsi="Times New Roman"/>
          <w:szCs w:val="22"/>
        </w:rPr>
        <w:t>čl. VI odst. (1) a (5) a čl. IX odst. (1)</w:t>
      </w:r>
      <w:r w:rsidR="003E6826">
        <w:rPr>
          <w:rFonts w:ascii="Times New Roman" w:hAnsi="Times New Roman"/>
          <w:szCs w:val="22"/>
        </w:rPr>
        <w:t xml:space="preserve"> </w:t>
      </w:r>
      <w:r w:rsidR="008F3B5A" w:rsidRPr="00545BFD">
        <w:rPr>
          <w:rFonts w:ascii="Times New Roman" w:hAnsi="Times New Roman"/>
          <w:szCs w:val="22"/>
        </w:rPr>
        <w:t>t</w:t>
      </w:r>
      <w:r w:rsidR="00AF272F" w:rsidRPr="00545BFD">
        <w:rPr>
          <w:rFonts w:ascii="Times New Roman" w:hAnsi="Times New Roman"/>
          <w:szCs w:val="22"/>
        </w:rPr>
        <w:t>éto smlouvy zhotovitelem, je objednatel oprávněn uplatnit vůči zhotoviteli</w:t>
      </w:r>
      <w:r w:rsidR="008F3B5A" w:rsidRPr="00545BFD">
        <w:rPr>
          <w:rFonts w:ascii="Times New Roman" w:hAnsi="Times New Roman"/>
          <w:szCs w:val="22"/>
        </w:rPr>
        <w:t>,</w:t>
      </w:r>
      <w:r w:rsidR="00AF272F" w:rsidRPr="00545BFD">
        <w:rPr>
          <w:rFonts w:ascii="Times New Roman" w:hAnsi="Times New Roman"/>
          <w:szCs w:val="22"/>
        </w:rPr>
        <w:t xml:space="preserve"> ve smyslu ustanovení § </w:t>
      </w:r>
      <w:smartTag w:uri="urn:schemas-microsoft-com:office:smarttags" w:element="metricconverter">
        <w:smartTagPr>
          <w:attr w:name="ProductID" w:val="300 a"/>
        </w:smartTagPr>
        <w:r w:rsidR="00AF272F" w:rsidRPr="00545BFD">
          <w:rPr>
            <w:rFonts w:ascii="Times New Roman" w:hAnsi="Times New Roman"/>
            <w:szCs w:val="22"/>
          </w:rPr>
          <w:t>300 a</w:t>
        </w:r>
      </w:smartTag>
      <w:r w:rsidR="00AF272F" w:rsidRPr="00545BFD">
        <w:rPr>
          <w:rFonts w:ascii="Times New Roman" w:hAnsi="Times New Roman"/>
          <w:szCs w:val="22"/>
        </w:rPr>
        <w:t xml:space="preserve"> násl. zákona č. 513/1991 Sb. - obchodního zákoníku, ve znění pozdějších předpisů, a § </w:t>
      </w:r>
      <w:smartTag w:uri="urn:schemas-microsoft-com:office:smarttags" w:element="metricconverter">
        <w:smartTagPr>
          <w:attr w:name="ProductID" w:val="544 a"/>
        </w:smartTagPr>
        <w:r w:rsidR="00AF272F" w:rsidRPr="00545BFD">
          <w:rPr>
            <w:rFonts w:ascii="Times New Roman" w:hAnsi="Times New Roman"/>
            <w:szCs w:val="22"/>
          </w:rPr>
          <w:t>544 a</w:t>
        </w:r>
      </w:smartTag>
      <w:r w:rsidR="00AF272F" w:rsidRPr="00545BFD">
        <w:rPr>
          <w:rFonts w:ascii="Times New Roman" w:hAnsi="Times New Roman"/>
          <w:szCs w:val="22"/>
        </w:rPr>
        <w:t xml:space="preserve"> násl. zákona č. 40/1964 Sb. - občanského zákoníku, ve znění pozdějších předpisů, smluvní pokutu ve </w:t>
      </w:r>
      <w:r w:rsidR="00AF272F" w:rsidRPr="00545BFD">
        <w:rPr>
          <w:rFonts w:ascii="Times New Roman" w:hAnsi="Times New Roman"/>
          <w:color w:val="000000"/>
          <w:szCs w:val="22"/>
        </w:rPr>
        <w:t xml:space="preserve">výši </w:t>
      </w:r>
      <w:r w:rsidR="008F3B5A" w:rsidRPr="00545BFD">
        <w:rPr>
          <w:rFonts w:ascii="Times New Roman" w:hAnsi="Times New Roman"/>
          <w:color w:val="000000"/>
          <w:szCs w:val="22"/>
        </w:rPr>
        <w:t>1.000,-Kč</w:t>
      </w:r>
      <w:r w:rsidR="00545BFD">
        <w:rPr>
          <w:rFonts w:ascii="Times New Roman" w:hAnsi="Times New Roman"/>
          <w:color w:val="000000"/>
          <w:szCs w:val="22"/>
        </w:rPr>
        <w:t xml:space="preserve"> </w:t>
      </w:r>
      <w:r w:rsidR="00AF272F" w:rsidRPr="00545BFD">
        <w:rPr>
          <w:rFonts w:ascii="Times New Roman" w:hAnsi="Times New Roman"/>
          <w:szCs w:val="22"/>
        </w:rPr>
        <w:t>(slovy: jed</w:t>
      </w:r>
      <w:r w:rsidR="008F3B5A" w:rsidRPr="00545BFD">
        <w:rPr>
          <w:rFonts w:ascii="Times New Roman" w:hAnsi="Times New Roman"/>
          <w:szCs w:val="22"/>
        </w:rPr>
        <w:t>e</w:t>
      </w:r>
      <w:r w:rsidR="00AF272F" w:rsidRPr="00545BFD">
        <w:rPr>
          <w:rFonts w:ascii="Times New Roman" w:hAnsi="Times New Roman"/>
          <w:szCs w:val="22"/>
        </w:rPr>
        <w:t>n</w:t>
      </w:r>
      <w:r w:rsidR="008F3B5A" w:rsidRPr="00545BFD">
        <w:rPr>
          <w:rFonts w:ascii="Times New Roman" w:hAnsi="Times New Roman"/>
          <w:szCs w:val="22"/>
        </w:rPr>
        <w:t>tisíc korun českých</w:t>
      </w:r>
      <w:r w:rsidR="00AF272F" w:rsidRPr="00545BFD">
        <w:rPr>
          <w:rFonts w:ascii="Times New Roman" w:hAnsi="Times New Roman"/>
          <w:szCs w:val="22"/>
        </w:rPr>
        <w:t>), a to za každ</w:t>
      </w:r>
      <w:r w:rsidR="008F3B5A" w:rsidRPr="00545BFD">
        <w:rPr>
          <w:rFonts w:ascii="Times New Roman" w:hAnsi="Times New Roman"/>
          <w:szCs w:val="22"/>
        </w:rPr>
        <w:t>é porušení zvlášť</w:t>
      </w:r>
      <w:r w:rsidR="00AF272F" w:rsidRPr="00545BFD">
        <w:rPr>
          <w:rFonts w:ascii="Times New Roman" w:hAnsi="Times New Roman"/>
          <w:szCs w:val="22"/>
        </w:rPr>
        <w:t>.</w:t>
      </w:r>
    </w:p>
    <w:p w:rsidR="00545BFD" w:rsidRPr="0074235F" w:rsidRDefault="00545BFD" w:rsidP="006A2A12">
      <w:pPr>
        <w:ind w:left="567" w:hanging="567"/>
        <w:rPr>
          <w:sz w:val="20"/>
        </w:rPr>
      </w:pPr>
    </w:p>
    <w:p w:rsidR="00107175" w:rsidRPr="00545BFD" w:rsidRDefault="00107175" w:rsidP="006A2A12">
      <w:pPr>
        <w:pStyle w:val="Nadpis5"/>
        <w:numPr>
          <w:ilvl w:val="0"/>
          <w:numId w:val="3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>Smluvní pokuta je splatná do třiceti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E77FB9" w:rsidRPr="005727D8" w:rsidRDefault="00E77FB9" w:rsidP="006A2A12">
      <w:pPr>
        <w:ind w:left="567" w:hanging="567"/>
        <w:rPr>
          <w:sz w:val="24"/>
        </w:rPr>
      </w:pPr>
    </w:p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5727D8">
        <w:rPr>
          <w:rFonts w:ascii="Times New Roman" w:hAnsi="Times New Roman"/>
          <w:sz w:val="24"/>
          <w:u w:val="none"/>
        </w:rPr>
        <w:t xml:space="preserve">Odstoupení od smlouvy </w:t>
      </w:r>
    </w:p>
    <w:p w:rsidR="005727D8" w:rsidRPr="005727D8" w:rsidRDefault="005727D8" w:rsidP="006A2A12">
      <w:pPr>
        <w:ind w:left="567" w:hanging="567"/>
      </w:pPr>
    </w:p>
    <w:p w:rsidR="00C0046E" w:rsidRDefault="00107175" w:rsidP="00742AAD">
      <w:pPr>
        <w:pStyle w:val="Nadpis5"/>
        <w:numPr>
          <w:ilvl w:val="0"/>
          <w:numId w:val="21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 zhotoviteli. Odstoupením od smlouvy se tato smlouva od okamžiku doručení projevu vůle směřujícího k odstoupení od smlouvy objednatelem ruší.</w:t>
      </w:r>
    </w:p>
    <w:p w:rsidR="00240E58" w:rsidRPr="00240E58" w:rsidRDefault="00240E58" w:rsidP="006A2A12">
      <w:pPr>
        <w:ind w:left="567" w:hanging="567"/>
      </w:pPr>
    </w:p>
    <w:p w:rsidR="007C0DC6" w:rsidRPr="00AE551F" w:rsidRDefault="00107175" w:rsidP="00742AAD">
      <w:pPr>
        <w:pStyle w:val="Nadpis5"/>
        <w:numPr>
          <w:ilvl w:val="0"/>
          <w:numId w:val="21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Smluvní strany této smlouvy se dohodly, že podstatným por</w:t>
      </w:r>
      <w:r w:rsidR="003C7A41" w:rsidRPr="00240E58">
        <w:rPr>
          <w:rFonts w:ascii="Times New Roman" w:hAnsi="Times New Roman"/>
          <w:szCs w:val="22"/>
        </w:rPr>
        <w:t>ušením smlouvy se rozumí</w:t>
      </w:r>
      <w:r w:rsidR="001A260F">
        <w:rPr>
          <w:rFonts w:ascii="Times New Roman" w:hAnsi="Times New Roman"/>
          <w:szCs w:val="22"/>
        </w:rPr>
        <w:t xml:space="preserve"> </w:t>
      </w:r>
      <w:r w:rsidR="001A260F" w:rsidRPr="00AE551F">
        <w:rPr>
          <w:rFonts w:ascii="Times New Roman" w:hAnsi="Times New Roman"/>
          <w:szCs w:val="22"/>
        </w:rPr>
        <w:t>zejména</w:t>
      </w:r>
      <w:r w:rsidRPr="00AE551F">
        <w:rPr>
          <w:rFonts w:ascii="Times New Roman" w:hAnsi="Times New Roman"/>
          <w:szCs w:val="22"/>
        </w:rPr>
        <w:t>:</w:t>
      </w:r>
    </w:p>
    <w:p w:rsidR="007C0DC6" w:rsidRDefault="007C0DC6" w:rsidP="006A2A12">
      <w:pPr>
        <w:pStyle w:val="Nadpis6"/>
        <w:numPr>
          <w:ilvl w:val="1"/>
          <w:numId w:val="3"/>
        </w:numPr>
        <w:ind w:left="567" w:hanging="567"/>
        <w:rPr>
          <w:rFonts w:ascii="Times New Roman" w:hAnsi="Times New Roman"/>
          <w:szCs w:val="22"/>
        </w:rPr>
      </w:pPr>
      <w:r w:rsidRPr="0032690E">
        <w:rPr>
          <w:rFonts w:ascii="Times New Roman" w:hAnsi="Times New Roman"/>
          <w:szCs w:val="22"/>
        </w:rPr>
        <w:t>jestliže</w:t>
      </w:r>
      <w:r w:rsidRPr="00240E58">
        <w:rPr>
          <w:rFonts w:ascii="Times New Roman" w:hAnsi="Times New Roman"/>
          <w:szCs w:val="22"/>
        </w:rPr>
        <w:t xml:space="preserve"> se zhotovitel d</w:t>
      </w:r>
      <w:r w:rsidR="00072339">
        <w:rPr>
          <w:rFonts w:ascii="Times New Roman" w:hAnsi="Times New Roman"/>
          <w:szCs w:val="22"/>
        </w:rPr>
        <w:t xml:space="preserve">ostane do prodlení s prováděním </w:t>
      </w:r>
      <w:r w:rsidRPr="00240E58">
        <w:rPr>
          <w:rFonts w:ascii="Times New Roman" w:hAnsi="Times New Roman"/>
          <w:szCs w:val="22"/>
        </w:rPr>
        <w:t>díla</w:t>
      </w:r>
      <w:r w:rsidRPr="00240E58">
        <w:rPr>
          <w:rFonts w:ascii="Times New Roman" w:hAnsi="Times New Roman"/>
          <w:i/>
          <w:iCs/>
          <w:szCs w:val="22"/>
        </w:rPr>
        <w:t xml:space="preserve">, </w:t>
      </w:r>
      <w:r w:rsidRPr="00240E58">
        <w:rPr>
          <w:rFonts w:ascii="Times New Roman" w:hAnsi="Times New Roman"/>
          <w:szCs w:val="22"/>
        </w:rPr>
        <w:t>ať již jako celku či jeho jednotlivých částí, ve vztahu k termínům provádění díla dle této smlouvy, které bude delší n</w:t>
      </w:r>
      <w:r w:rsidR="001B5F80" w:rsidRPr="00240E58">
        <w:rPr>
          <w:rFonts w:ascii="Times New Roman" w:hAnsi="Times New Roman"/>
          <w:szCs w:val="22"/>
        </w:rPr>
        <w:t>ež sedm kalendářních dnů.</w:t>
      </w:r>
    </w:p>
    <w:p w:rsidR="00240E58" w:rsidRPr="00240E58" w:rsidRDefault="00240E58" w:rsidP="006A2A12">
      <w:pPr>
        <w:ind w:left="567" w:hanging="567"/>
      </w:pPr>
    </w:p>
    <w:p w:rsidR="00107175" w:rsidRPr="00240E58" w:rsidRDefault="00107175" w:rsidP="00742AAD">
      <w:pPr>
        <w:pStyle w:val="Nadpis5"/>
        <w:numPr>
          <w:ilvl w:val="0"/>
          <w:numId w:val="21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V případě odstoupení od smlouvy ze strany objednatele vzniká objednateli vůči zhotoviteli nárok na úhradu prokázaných vícenákladů (tj. nákladů vynaložených objednatelem nad cenu za provedení díla) vynaložených na dokončení díla a na úhradu ztrát vzniklých prodloužením termínu dokončení díla. Nárok objednatele účtovat zhotoviteli smluvní pokutu tím nezaniká.</w:t>
      </w:r>
    </w:p>
    <w:p w:rsidR="0037230C" w:rsidRPr="00240E58" w:rsidRDefault="0037230C" w:rsidP="00742AAD">
      <w:pPr>
        <w:ind w:left="567" w:hanging="567"/>
        <w:jc w:val="both"/>
        <w:rPr>
          <w:rFonts w:ascii="Times New Roman" w:hAnsi="Times New Roman"/>
          <w:szCs w:val="22"/>
        </w:rPr>
      </w:pPr>
    </w:p>
    <w:p w:rsidR="00240E58" w:rsidRDefault="00240E58" w:rsidP="00742AAD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sz w:val="24"/>
        </w:rPr>
      </w:pPr>
      <w:r w:rsidRPr="005727D8">
        <w:rPr>
          <w:rFonts w:ascii="Times New Roman" w:hAnsi="Times New Roman"/>
          <w:b/>
          <w:sz w:val="24"/>
        </w:rPr>
        <w:t xml:space="preserve">Adresy pro doručování </w:t>
      </w:r>
    </w:p>
    <w:p w:rsidR="005727D8" w:rsidRPr="005727D8" w:rsidRDefault="005727D8" w:rsidP="00742AAD">
      <w:pPr>
        <w:ind w:left="567" w:hanging="567"/>
        <w:jc w:val="both"/>
        <w:rPr>
          <w:rFonts w:ascii="Times New Roman" w:hAnsi="Times New Roman"/>
          <w:b/>
          <w:sz w:val="24"/>
        </w:rPr>
      </w:pPr>
    </w:p>
    <w:p w:rsidR="00240E58" w:rsidRPr="00240E58" w:rsidRDefault="00240E58" w:rsidP="00742AAD">
      <w:pPr>
        <w:numPr>
          <w:ilvl w:val="0"/>
          <w:numId w:val="18"/>
        </w:numPr>
        <w:ind w:left="567" w:hanging="567"/>
        <w:jc w:val="both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Smluvní strany této smlouvy se dohodly následujícím způsobem na adrese pro doručování písemné korespondence:</w:t>
      </w:r>
    </w:p>
    <w:p w:rsidR="00240E58" w:rsidRPr="00240E58" w:rsidRDefault="00240E58" w:rsidP="00742AAD">
      <w:pPr>
        <w:tabs>
          <w:tab w:val="left" w:pos="1134"/>
        </w:tabs>
        <w:ind w:left="851" w:hanging="284"/>
        <w:jc w:val="both"/>
        <w:rPr>
          <w:rFonts w:ascii="Times New Roman" w:hAnsi="Times New Roman"/>
          <w:b/>
          <w:szCs w:val="22"/>
        </w:rPr>
      </w:pPr>
      <w:r w:rsidRPr="00240E58">
        <w:rPr>
          <w:rFonts w:ascii="Times New Roman" w:hAnsi="Times New Roman"/>
          <w:szCs w:val="22"/>
        </w:rPr>
        <w:t>a)</w:t>
      </w:r>
      <w:r w:rsidRPr="00240E58">
        <w:rPr>
          <w:rFonts w:ascii="Times New Roman" w:hAnsi="Times New Roman"/>
          <w:szCs w:val="22"/>
        </w:rPr>
        <w:tab/>
        <w:t>adresa</w:t>
      </w:r>
      <w:r w:rsidR="00742AAD">
        <w:rPr>
          <w:rFonts w:ascii="Times New Roman" w:hAnsi="Times New Roman"/>
          <w:szCs w:val="22"/>
        </w:rPr>
        <w:t xml:space="preserve"> pro doručování objednateli je:</w:t>
      </w:r>
      <w:r w:rsidR="00742AAD">
        <w:rPr>
          <w:rFonts w:ascii="Times New Roman" w:hAnsi="Times New Roman"/>
          <w:szCs w:val="22"/>
        </w:rPr>
        <w:tab/>
      </w:r>
      <w:r w:rsidR="00AE551F">
        <w:rPr>
          <w:rFonts w:ascii="Times New Roman" w:hAnsi="Times New Roman"/>
          <w:b/>
          <w:szCs w:val="22"/>
        </w:rPr>
        <w:t>Magistrát města K</w:t>
      </w:r>
      <w:r w:rsidRPr="00240E58">
        <w:rPr>
          <w:rFonts w:ascii="Times New Roman" w:hAnsi="Times New Roman"/>
          <w:b/>
          <w:szCs w:val="22"/>
        </w:rPr>
        <w:t>arlovy Vary</w:t>
      </w:r>
    </w:p>
    <w:p w:rsidR="00240E58" w:rsidRPr="00240E58" w:rsidRDefault="00742AAD" w:rsidP="00742AAD">
      <w:pPr>
        <w:pStyle w:val="BodyText21"/>
        <w:widowControl/>
        <w:ind w:left="851" w:hanging="284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240E58" w:rsidRPr="00240E58">
        <w:rPr>
          <w:rFonts w:ascii="Times New Roman" w:hAnsi="Times New Roman"/>
          <w:szCs w:val="22"/>
        </w:rPr>
        <w:t>Moskevská 21, 361 20 Karlovy Vary</w:t>
      </w:r>
    </w:p>
    <w:p w:rsidR="00240E58" w:rsidRPr="00240E58" w:rsidRDefault="00742AAD" w:rsidP="00742AAD">
      <w:pPr>
        <w:ind w:left="3687"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odbor </w:t>
      </w:r>
      <w:r w:rsidR="00C70E00">
        <w:rPr>
          <w:rFonts w:ascii="Times New Roman" w:hAnsi="Times New Roman"/>
          <w:szCs w:val="22"/>
        </w:rPr>
        <w:t>majetku města</w:t>
      </w:r>
    </w:p>
    <w:p w:rsidR="00240E58" w:rsidRPr="00240E58" w:rsidRDefault="00240E58" w:rsidP="00742AAD">
      <w:pPr>
        <w:tabs>
          <w:tab w:val="left" w:pos="4395"/>
        </w:tabs>
        <w:ind w:left="851" w:hanging="284"/>
        <w:rPr>
          <w:rFonts w:ascii="Times New Roman" w:hAnsi="Times New Roman"/>
          <w:szCs w:val="22"/>
        </w:rPr>
      </w:pPr>
    </w:p>
    <w:p w:rsidR="00240E58" w:rsidRDefault="00240E58" w:rsidP="00742AAD">
      <w:pPr>
        <w:ind w:left="851" w:hanging="284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b)</w:t>
      </w:r>
      <w:r w:rsidRPr="00240E58">
        <w:rPr>
          <w:rFonts w:ascii="Times New Roman" w:hAnsi="Times New Roman"/>
          <w:szCs w:val="22"/>
        </w:rPr>
        <w:tab/>
        <w:t>adresa pr</w:t>
      </w:r>
      <w:r w:rsidR="00742AAD">
        <w:rPr>
          <w:rFonts w:ascii="Times New Roman" w:hAnsi="Times New Roman"/>
          <w:szCs w:val="22"/>
        </w:rPr>
        <w:t>o doručování zhotoviteli je:</w:t>
      </w:r>
      <w:r w:rsidR="00742AAD">
        <w:rPr>
          <w:rFonts w:ascii="Times New Roman" w:hAnsi="Times New Roman"/>
          <w:szCs w:val="22"/>
        </w:rPr>
        <w:tab/>
      </w:r>
      <w:r w:rsidR="00C70E00">
        <w:rPr>
          <w:rFonts w:ascii="Times New Roman" w:hAnsi="Times New Roman"/>
          <w:szCs w:val="22"/>
        </w:rPr>
        <w:t>……………….</w:t>
      </w:r>
      <w:r w:rsidR="006B5D02">
        <w:rPr>
          <w:rFonts w:ascii="Times New Roman" w:hAnsi="Times New Roman"/>
          <w:szCs w:val="22"/>
        </w:rPr>
        <w:t>……………….</w:t>
      </w:r>
    </w:p>
    <w:p w:rsidR="00C70E00" w:rsidRDefault="00C70E00" w:rsidP="00742AAD">
      <w:pPr>
        <w:ind w:left="851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……………………………….</w:t>
      </w:r>
    </w:p>
    <w:p w:rsidR="00C70E00" w:rsidRPr="00024318" w:rsidRDefault="00C70E00" w:rsidP="00C70E00">
      <w:pPr>
        <w:ind w:left="851" w:hanging="284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……………………………….</w:t>
      </w:r>
    </w:p>
    <w:p w:rsidR="00C70E00" w:rsidRPr="00024318" w:rsidRDefault="00C70E00" w:rsidP="00742AAD">
      <w:pPr>
        <w:ind w:left="851" w:hanging="284"/>
        <w:rPr>
          <w:rFonts w:ascii="Times New Roman" w:hAnsi="Times New Roman"/>
          <w:b/>
          <w:szCs w:val="22"/>
        </w:rPr>
      </w:pPr>
    </w:p>
    <w:p w:rsidR="00240E58" w:rsidRPr="00240E58" w:rsidRDefault="00240E58" w:rsidP="00742AAD">
      <w:pPr>
        <w:numPr>
          <w:ilvl w:val="0"/>
          <w:numId w:val="19"/>
        </w:numPr>
        <w:ind w:left="567" w:hanging="567"/>
        <w:jc w:val="both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lastRenderedPageBreak/>
        <w:t>Smluvní strany se dohodly, že v případě změny sídla či místa podnikání, a tím i adresy pro doručování, budou písemn</w:t>
      </w:r>
      <w:r w:rsidR="00072339">
        <w:rPr>
          <w:rFonts w:ascii="Times New Roman" w:hAnsi="Times New Roman"/>
          <w:szCs w:val="22"/>
        </w:rPr>
        <w:t>ě</w:t>
      </w:r>
      <w:r w:rsidRPr="00240E58">
        <w:rPr>
          <w:rFonts w:ascii="Times New Roman" w:hAnsi="Times New Roman"/>
          <w:szCs w:val="22"/>
        </w:rPr>
        <w:t xml:space="preserve"> informovat o této skutečnosti bez zbytečného odkladu druhou smluvní stranu.</w:t>
      </w:r>
    </w:p>
    <w:p w:rsidR="0037230C" w:rsidRPr="005727D8" w:rsidRDefault="0037230C" w:rsidP="00A5347F">
      <w:pPr>
        <w:ind w:left="567" w:hanging="567"/>
        <w:rPr>
          <w:sz w:val="24"/>
        </w:rPr>
      </w:pPr>
    </w:p>
    <w:p w:rsidR="00107175" w:rsidRDefault="00107175" w:rsidP="00A5347F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5727D8">
        <w:rPr>
          <w:rFonts w:ascii="Times New Roman" w:hAnsi="Times New Roman"/>
          <w:sz w:val="24"/>
          <w:u w:val="none"/>
        </w:rPr>
        <w:t>Doručování</w:t>
      </w:r>
    </w:p>
    <w:p w:rsidR="005727D8" w:rsidRPr="005727D8" w:rsidRDefault="005727D8" w:rsidP="00A5347F">
      <w:pPr>
        <w:ind w:left="567" w:hanging="567"/>
      </w:pPr>
    </w:p>
    <w:p w:rsidR="005C0D5E" w:rsidRDefault="00513202" w:rsidP="00A5347F">
      <w:pPr>
        <w:pStyle w:val="Nadpis5"/>
        <w:numPr>
          <w:ilvl w:val="0"/>
          <w:numId w:val="4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</w:t>
      </w:r>
      <w:r w:rsidR="00107175" w:rsidRPr="00DA0FE3">
        <w:rPr>
          <w:rFonts w:ascii="Times New Roman" w:hAnsi="Times New Roman"/>
          <w:szCs w:val="22"/>
        </w:rPr>
        <w:t>eškerá podání a jiná oznámení, která se</w:t>
      </w:r>
      <w:r w:rsidR="007402D9" w:rsidRPr="00DA0FE3">
        <w:rPr>
          <w:rFonts w:ascii="Times New Roman" w:hAnsi="Times New Roman"/>
          <w:szCs w:val="22"/>
        </w:rPr>
        <w:t xml:space="preserve"> </w:t>
      </w:r>
      <w:r w:rsidR="00107175" w:rsidRPr="00DA0FE3">
        <w:rPr>
          <w:rFonts w:ascii="Times New Roman" w:hAnsi="Times New Roman"/>
          <w:szCs w:val="22"/>
        </w:rPr>
        <w:t>doručují smluvním stranám</w:t>
      </w:r>
      <w:r w:rsidR="005C0D5E" w:rsidRPr="00DA0FE3">
        <w:rPr>
          <w:rFonts w:ascii="Times New Roman" w:hAnsi="Times New Roman"/>
          <w:szCs w:val="22"/>
        </w:rPr>
        <w:t>,</w:t>
      </w:r>
      <w:r w:rsidR="00107175" w:rsidRPr="00DA0FE3">
        <w:rPr>
          <w:rFonts w:ascii="Times New Roman" w:hAnsi="Times New Roman"/>
          <w:szCs w:val="22"/>
        </w:rPr>
        <w:t xml:space="preserve"> je třeba doručit osobně, nebo doporučenou listovní zásilkou s doručenkou.</w:t>
      </w:r>
    </w:p>
    <w:p w:rsidR="00DA0FE3" w:rsidRPr="00DA0FE3" w:rsidRDefault="00DA0FE3" w:rsidP="00A5347F">
      <w:pPr>
        <w:ind w:left="567" w:hanging="567"/>
      </w:pPr>
    </w:p>
    <w:p w:rsidR="00107175" w:rsidRPr="00DA0FE3" w:rsidRDefault="00107175" w:rsidP="00A5347F">
      <w:pPr>
        <w:pStyle w:val="Nadpis5"/>
        <w:numPr>
          <w:ilvl w:val="0"/>
          <w:numId w:val="4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DA0FE3">
        <w:rPr>
          <w:rFonts w:ascii="Times New Roman" w:hAnsi="Times New Roman"/>
          <w:szCs w:val="22"/>
        </w:rPr>
        <w:t>Aniž by tím byly dotčeny další prostředky, kterými lze prokázat doručení, má se za to, že oznámení bylo řádně doručené:</w:t>
      </w:r>
    </w:p>
    <w:p w:rsidR="005C0D5E" w:rsidRPr="003E6826" w:rsidRDefault="00DA0FE3" w:rsidP="00A5347F">
      <w:pPr>
        <w:pStyle w:val="Nadpis4"/>
        <w:numPr>
          <w:ilvl w:val="0"/>
          <w:numId w:val="0"/>
        </w:numPr>
        <w:ind w:left="567"/>
        <w:rPr>
          <w:rFonts w:ascii="Times New Roman" w:hAnsi="Times New Roman"/>
          <w:b w:val="0"/>
          <w:i w:val="0"/>
          <w:szCs w:val="22"/>
          <w:u w:val="none"/>
        </w:rPr>
      </w:pPr>
      <w:r w:rsidRPr="003E6826">
        <w:rPr>
          <w:rFonts w:ascii="Times New Roman" w:hAnsi="Times New Roman"/>
          <w:b w:val="0"/>
          <w:i w:val="0"/>
          <w:szCs w:val="22"/>
          <w:u w:val="none"/>
        </w:rPr>
        <w:t xml:space="preserve">(i) </w:t>
      </w:r>
      <w:r w:rsidR="00107175" w:rsidRPr="003E6826">
        <w:rPr>
          <w:rFonts w:ascii="Times New Roman" w:hAnsi="Times New Roman"/>
          <w:b w:val="0"/>
          <w:i w:val="0"/>
          <w:szCs w:val="22"/>
          <w:u w:val="none"/>
        </w:rPr>
        <w:t>při doručování osobně:</w:t>
      </w:r>
    </w:p>
    <w:p w:rsidR="005C0D5E" w:rsidRPr="003E6826" w:rsidRDefault="00107175" w:rsidP="00C13C33">
      <w:pPr>
        <w:widowControl w:val="0"/>
        <w:numPr>
          <w:ilvl w:val="1"/>
          <w:numId w:val="5"/>
        </w:numPr>
        <w:ind w:left="1418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dnem faktického přijetí oznámení příjemcem; nebo</w:t>
      </w:r>
    </w:p>
    <w:p w:rsidR="005C0D5E" w:rsidRPr="003E6826" w:rsidRDefault="00107175" w:rsidP="00C13C33">
      <w:pPr>
        <w:widowControl w:val="0"/>
        <w:numPr>
          <w:ilvl w:val="1"/>
          <w:numId w:val="5"/>
        </w:numPr>
        <w:ind w:left="1418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dnem, v němž bylo doručeno osobě na příjemcově adrese určené k přebírání listovních zásilek; nebo</w:t>
      </w:r>
    </w:p>
    <w:p w:rsidR="005C0D5E" w:rsidRPr="003E6826" w:rsidRDefault="00107175" w:rsidP="00C13C33">
      <w:pPr>
        <w:widowControl w:val="0"/>
        <w:numPr>
          <w:ilvl w:val="1"/>
          <w:numId w:val="5"/>
        </w:numPr>
        <w:ind w:left="1418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dnem, kdy bylo doručováno osobě na příjemcově adrese určené k přebírání listovních zásilek</w:t>
      </w:r>
      <w:r w:rsidR="005C0D5E" w:rsidRPr="003E6826">
        <w:rPr>
          <w:rFonts w:ascii="Times New Roman" w:hAnsi="Times New Roman"/>
          <w:snapToGrid w:val="0"/>
          <w:szCs w:val="22"/>
        </w:rPr>
        <w:t>,</w:t>
      </w:r>
      <w:r w:rsidRPr="003E6826">
        <w:rPr>
          <w:rFonts w:ascii="Times New Roman" w:hAnsi="Times New Roman"/>
          <w:snapToGrid w:val="0"/>
          <w:szCs w:val="22"/>
        </w:rPr>
        <w:t xml:space="preserve"> a tato osoba odmítla listovní zásilku převzít; nebo</w:t>
      </w:r>
    </w:p>
    <w:p w:rsidR="00107175" w:rsidRPr="003E6826" w:rsidRDefault="00107175" w:rsidP="00C13C33">
      <w:pPr>
        <w:widowControl w:val="0"/>
        <w:numPr>
          <w:ilvl w:val="1"/>
          <w:numId w:val="5"/>
        </w:numPr>
        <w:ind w:left="1418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3E6826" w:rsidRPr="003E6826">
        <w:rPr>
          <w:rFonts w:ascii="Times New Roman" w:hAnsi="Times New Roman"/>
          <w:snapToGrid w:val="0"/>
          <w:szCs w:val="22"/>
        </w:rPr>
        <w:t>XII., odst. 1, písm</w:t>
      </w:r>
      <w:r w:rsidR="003E6826">
        <w:rPr>
          <w:rFonts w:ascii="Times New Roman" w:hAnsi="Times New Roman"/>
          <w:snapToGrid w:val="0"/>
          <w:szCs w:val="22"/>
        </w:rPr>
        <w:t>.</w:t>
      </w:r>
      <w:r w:rsidR="003E6826" w:rsidRPr="003E6826">
        <w:rPr>
          <w:rFonts w:ascii="Times New Roman" w:hAnsi="Times New Roman"/>
          <w:snapToGrid w:val="0"/>
          <w:szCs w:val="22"/>
        </w:rPr>
        <w:t xml:space="preserve"> a), b)</w:t>
      </w:r>
      <w:r w:rsidRPr="003E6826">
        <w:rPr>
          <w:rFonts w:ascii="Times New Roman" w:hAnsi="Times New Roman"/>
          <w:snapToGrid w:val="0"/>
          <w:szCs w:val="22"/>
        </w:rPr>
        <w:t xml:space="preserve"> této smlouvy.</w:t>
      </w:r>
    </w:p>
    <w:p w:rsidR="00107175" w:rsidRPr="003E6826" w:rsidRDefault="00DA0FE3" w:rsidP="00A5347F">
      <w:pPr>
        <w:widowControl w:val="0"/>
        <w:ind w:left="567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(</w:t>
      </w:r>
      <w:proofErr w:type="spellStart"/>
      <w:r w:rsidRPr="003E6826">
        <w:rPr>
          <w:rFonts w:ascii="Times New Roman" w:hAnsi="Times New Roman"/>
          <w:snapToGrid w:val="0"/>
          <w:szCs w:val="22"/>
        </w:rPr>
        <w:t>ii</w:t>
      </w:r>
      <w:proofErr w:type="spellEnd"/>
      <w:r w:rsidRPr="003E6826">
        <w:rPr>
          <w:rFonts w:ascii="Times New Roman" w:hAnsi="Times New Roman"/>
          <w:snapToGrid w:val="0"/>
          <w:szCs w:val="22"/>
        </w:rPr>
        <w:t>)</w:t>
      </w:r>
      <w:r w:rsidR="00A5347F">
        <w:rPr>
          <w:rFonts w:ascii="Times New Roman" w:hAnsi="Times New Roman"/>
          <w:snapToGrid w:val="0"/>
          <w:szCs w:val="22"/>
        </w:rPr>
        <w:t xml:space="preserve"> </w:t>
      </w:r>
      <w:r w:rsidR="00107175" w:rsidRPr="003E6826">
        <w:rPr>
          <w:rFonts w:ascii="Times New Roman" w:hAnsi="Times New Roman"/>
          <w:snapToGrid w:val="0"/>
          <w:szCs w:val="22"/>
        </w:rPr>
        <w:t xml:space="preserve">při doručování </w:t>
      </w:r>
      <w:r w:rsidR="0001433E" w:rsidRPr="003E6826">
        <w:rPr>
          <w:rFonts w:ascii="Times New Roman" w:hAnsi="Times New Roman"/>
          <w:snapToGrid w:val="0"/>
          <w:szCs w:val="22"/>
        </w:rPr>
        <w:t>prostřednictvím držitele poštovní licence</w:t>
      </w:r>
      <w:r w:rsidR="00107175" w:rsidRPr="003E6826">
        <w:rPr>
          <w:rFonts w:ascii="Times New Roman" w:hAnsi="Times New Roman"/>
          <w:snapToGrid w:val="0"/>
          <w:szCs w:val="22"/>
        </w:rPr>
        <w:t>:</w:t>
      </w:r>
    </w:p>
    <w:p w:rsidR="0001433E" w:rsidRPr="003E6826" w:rsidRDefault="00107175" w:rsidP="005C0D5E">
      <w:pPr>
        <w:widowControl w:val="0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dnem předání listovní zásilky příjemci; nebo</w:t>
      </w:r>
    </w:p>
    <w:p w:rsidR="00107175" w:rsidRPr="003E6826" w:rsidRDefault="00107175" w:rsidP="005C0D5E">
      <w:pPr>
        <w:widowControl w:val="0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8F7296" w:rsidRPr="003E6826">
        <w:rPr>
          <w:rFonts w:ascii="Times New Roman" w:hAnsi="Times New Roman"/>
          <w:snapToGrid w:val="0"/>
          <w:szCs w:val="22"/>
        </w:rPr>
        <w:t>dle článku</w:t>
      </w:r>
      <w:r w:rsidR="003E6826" w:rsidRPr="003E6826">
        <w:rPr>
          <w:rFonts w:ascii="Times New Roman" w:hAnsi="Times New Roman"/>
          <w:snapToGrid w:val="0"/>
          <w:szCs w:val="22"/>
        </w:rPr>
        <w:t xml:space="preserve"> XII., odst. 1, písm</w:t>
      </w:r>
      <w:r w:rsidR="003E6826">
        <w:rPr>
          <w:rFonts w:ascii="Times New Roman" w:hAnsi="Times New Roman"/>
          <w:snapToGrid w:val="0"/>
          <w:szCs w:val="22"/>
        </w:rPr>
        <w:t>.</w:t>
      </w:r>
      <w:r w:rsidR="003E6826" w:rsidRPr="003E6826">
        <w:rPr>
          <w:rFonts w:ascii="Times New Roman" w:hAnsi="Times New Roman"/>
          <w:snapToGrid w:val="0"/>
          <w:szCs w:val="22"/>
        </w:rPr>
        <w:t xml:space="preserve"> a), b) této smlouvy</w:t>
      </w:r>
      <w:r w:rsidR="00072339">
        <w:rPr>
          <w:rFonts w:ascii="Times New Roman" w:hAnsi="Times New Roman"/>
          <w:snapToGrid w:val="0"/>
          <w:szCs w:val="22"/>
        </w:rPr>
        <w:t>.</w:t>
      </w:r>
    </w:p>
    <w:p w:rsidR="003C7A41" w:rsidRPr="003E6826" w:rsidRDefault="00DA0FE3" w:rsidP="00A5347F">
      <w:pPr>
        <w:widowControl w:val="0"/>
        <w:ind w:left="567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(</w:t>
      </w:r>
      <w:proofErr w:type="spellStart"/>
      <w:r w:rsidR="003C7A41" w:rsidRPr="003E6826">
        <w:rPr>
          <w:rFonts w:ascii="Times New Roman" w:hAnsi="Times New Roman"/>
          <w:snapToGrid w:val="0"/>
          <w:szCs w:val="22"/>
        </w:rPr>
        <w:t>iii</w:t>
      </w:r>
      <w:proofErr w:type="spellEnd"/>
      <w:r w:rsidRPr="003E6826">
        <w:rPr>
          <w:rFonts w:ascii="Times New Roman" w:hAnsi="Times New Roman"/>
          <w:snapToGrid w:val="0"/>
          <w:szCs w:val="22"/>
        </w:rPr>
        <w:t>)</w:t>
      </w:r>
      <w:r w:rsidR="00A5347F">
        <w:rPr>
          <w:rFonts w:ascii="Times New Roman" w:hAnsi="Times New Roman"/>
          <w:snapToGrid w:val="0"/>
          <w:szCs w:val="22"/>
        </w:rPr>
        <w:t xml:space="preserve"> </w:t>
      </w:r>
      <w:r w:rsidR="003C7A41" w:rsidRPr="003E6826">
        <w:rPr>
          <w:rFonts w:ascii="Times New Roman" w:hAnsi="Times New Roman"/>
          <w:snapToGrid w:val="0"/>
          <w:szCs w:val="22"/>
        </w:rPr>
        <w:t>př</w:t>
      </w:r>
      <w:r w:rsidR="00A5347F">
        <w:rPr>
          <w:rFonts w:ascii="Times New Roman" w:hAnsi="Times New Roman"/>
          <w:snapToGrid w:val="0"/>
          <w:szCs w:val="22"/>
        </w:rPr>
        <w:t>i</w:t>
      </w:r>
      <w:r w:rsidR="003C7A41" w:rsidRPr="003E6826">
        <w:rPr>
          <w:rFonts w:ascii="Times New Roman" w:hAnsi="Times New Roman"/>
          <w:snapToGrid w:val="0"/>
          <w:szCs w:val="22"/>
        </w:rPr>
        <w:t xml:space="preserve"> doručování do datové schránky</w:t>
      </w:r>
    </w:p>
    <w:p w:rsidR="003C7A41" w:rsidRPr="003E6826" w:rsidRDefault="003C7A41" w:rsidP="003C7A41">
      <w:pPr>
        <w:widowControl w:val="0"/>
        <w:ind w:firstLine="360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ab/>
      </w:r>
      <w:r w:rsidRPr="003E6826">
        <w:rPr>
          <w:rFonts w:ascii="Times New Roman" w:hAnsi="Times New Roman"/>
          <w:snapToGrid w:val="0"/>
          <w:szCs w:val="22"/>
        </w:rPr>
        <w:tab/>
        <w:t>dle zákona č. 300/2008 Sb., o elektronických úkonech a autorizované konverzi dokumentů</w:t>
      </w:r>
    </w:p>
    <w:p w:rsidR="008F7296" w:rsidRDefault="008F7296" w:rsidP="00EC75C5">
      <w:pPr>
        <w:tabs>
          <w:tab w:val="left" w:pos="3600"/>
          <w:tab w:val="left" w:pos="4320"/>
        </w:tabs>
        <w:ind w:left="567" w:hanging="567"/>
        <w:jc w:val="both"/>
      </w:pPr>
    </w:p>
    <w:p w:rsidR="00107175" w:rsidRDefault="00107175" w:rsidP="00EC75C5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5727D8">
        <w:rPr>
          <w:rFonts w:ascii="Times New Roman" w:hAnsi="Times New Roman"/>
          <w:sz w:val="24"/>
          <w:u w:val="none"/>
        </w:rPr>
        <w:t>Závěrečná ustanovení</w:t>
      </w:r>
    </w:p>
    <w:p w:rsidR="005727D8" w:rsidRPr="005727D8" w:rsidRDefault="005727D8" w:rsidP="00EC75C5">
      <w:pPr>
        <w:ind w:left="567" w:hanging="567"/>
      </w:pPr>
    </w:p>
    <w:p w:rsidR="008F7296" w:rsidRPr="00DA0FE3" w:rsidRDefault="005727D8" w:rsidP="00EC75C5">
      <w:pPr>
        <w:pStyle w:val="Nadpis5"/>
        <w:numPr>
          <w:ilvl w:val="0"/>
          <w:numId w:val="20"/>
        </w:numPr>
        <w:tabs>
          <w:tab w:val="clear" w:pos="567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07175" w:rsidRPr="00DA0FE3">
        <w:rPr>
          <w:rFonts w:ascii="Times New Roman" w:hAnsi="Times New Roman"/>
        </w:rPr>
        <w:t>ato smlouva nabývá platnosti a účinnosti v den jejího podpisu oprávněnými zástupci obou smluvních stran.</w:t>
      </w:r>
    </w:p>
    <w:p w:rsidR="008F7296" w:rsidRPr="00DA0FE3" w:rsidRDefault="00107175" w:rsidP="00EC75C5">
      <w:pPr>
        <w:pStyle w:val="Zkladntextodsazen31"/>
        <w:ind w:left="567" w:firstLine="0"/>
      </w:pPr>
      <w:r w:rsidRPr="00DA0FE3">
        <w:t xml:space="preserve">Smlouva je vyhotovena ve </w:t>
      </w:r>
      <w:r w:rsidR="00EA02C3">
        <w:t>dvou</w:t>
      </w:r>
      <w:r w:rsidRPr="00DA0FE3">
        <w:t xml:space="preserve"> stejnopisech, </w:t>
      </w:r>
      <w:r w:rsidR="00EA02C3" w:rsidRPr="00D731FE">
        <w:rPr>
          <w:szCs w:val="22"/>
        </w:rPr>
        <w:t>z nichž objednatel obdrží jedno vyhotovení a zhotovitel jedno vyhotovení. Každý stejnopis má právní sílu originálu.</w:t>
      </w:r>
      <w:r w:rsidR="00EA02C3">
        <w:rPr>
          <w:szCs w:val="22"/>
        </w:rPr>
        <w:t xml:space="preserve"> </w:t>
      </w:r>
      <w:r w:rsidRPr="00DA0FE3">
        <w:t xml:space="preserve"> </w:t>
      </w:r>
    </w:p>
    <w:p w:rsidR="00230E76" w:rsidRDefault="00EC75C5" w:rsidP="00EC75C5">
      <w:pPr>
        <w:pStyle w:val="Nadpis5"/>
        <w:tabs>
          <w:tab w:val="clear" w:pos="567"/>
          <w:tab w:val="left" w:pos="709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07175" w:rsidRPr="00DA0FE3">
        <w:rPr>
          <w:rFonts w:ascii="Times New Roman" w:hAnsi="Times New Roman"/>
        </w:rPr>
        <w:t>Smluvní strany se dohodly, že právní vztahy založené touto sml</w:t>
      </w:r>
      <w:r w:rsidR="000754AE">
        <w:rPr>
          <w:rFonts w:ascii="Times New Roman" w:hAnsi="Times New Roman"/>
        </w:rPr>
        <w:t>ouvou se ve smyslu ustanovení § </w:t>
      </w:r>
      <w:smartTag w:uri="urn:schemas-microsoft-com:office:smarttags" w:element="metricconverter">
        <w:smartTagPr>
          <w:attr w:name="ProductID" w:val="261 a"/>
        </w:smartTagPr>
        <w:r w:rsidR="00107175" w:rsidRPr="00DA0FE3">
          <w:rPr>
            <w:rFonts w:ascii="Times New Roman" w:hAnsi="Times New Roman"/>
          </w:rPr>
          <w:t>261 a</w:t>
        </w:r>
      </w:smartTag>
      <w:r w:rsidR="00107175" w:rsidRPr="00DA0FE3">
        <w:rPr>
          <w:rFonts w:ascii="Times New Roman" w:hAnsi="Times New Roman"/>
        </w:rPr>
        <w:t xml:space="preserve"> § 262 zákona č. 513/1991 Sb. – obchodního zákoníku, ve znění pozdějších předpisů, budou řídit ustanoveními zákona č. 513/1991 Sb. – obchodního zákoníku, ve znění pozdějších předpisů. Tímto není dotčeno ustanovení § 262 odst. 4 zákona č. 513/1991 Sb. – obchodního zákoníku, ve znění pozdějších předpisů.</w:t>
      </w:r>
    </w:p>
    <w:p w:rsidR="00230E76" w:rsidRPr="00230E76" w:rsidRDefault="00230E76" w:rsidP="00EC75C5">
      <w:pPr>
        <w:ind w:left="567" w:hanging="567"/>
      </w:pPr>
    </w:p>
    <w:p w:rsidR="005511A7" w:rsidRPr="000754AE" w:rsidRDefault="005511A7" w:rsidP="00EC75C5">
      <w:pPr>
        <w:pStyle w:val="Nadpis5"/>
        <w:numPr>
          <w:ilvl w:val="0"/>
          <w:numId w:val="20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0754AE">
        <w:rPr>
          <w:rFonts w:ascii="Times New Roman" w:hAnsi="Times New Roman"/>
          <w:szCs w:val="22"/>
        </w:rPr>
        <w:t>Město Karlovy Vary ve smyslu ustanovení § 41 zákona č. 128/2000 Sb. – o obcích, ve znění pozdějších předpisů, potvrzuje, že u právních úkonů obsažených v této smlouvě byly splněny ze strany Města Karlovy Vary veškeré zákonem 128/2000 Sb. či jinými obecně závaznými právními předpisy stanovené podmínky ve formě předchozího zveřejnění, schválení či odsouhlasení, které jsou obligatorní pro platnost tohoto právního úkonu.</w:t>
      </w:r>
    </w:p>
    <w:p w:rsidR="00DA0FE3" w:rsidRPr="00DA0FE3" w:rsidRDefault="00DA0FE3" w:rsidP="00EC75C5">
      <w:pPr>
        <w:ind w:left="567" w:hanging="567"/>
      </w:pPr>
    </w:p>
    <w:p w:rsidR="00107175" w:rsidRPr="00DA0FE3" w:rsidRDefault="005511A7" w:rsidP="00EC75C5">
      <w:pPr>
        <w:pStyle w:val="Nadpis5"/>
        <w:numPr>
          <w:ilvl w:val="0"/>
          <w:numId w:val="20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DA0FE3">
        <w:rPr>
          <w:rFonts w:ascii="Times New Roman" w:hAnsi="Times New Roman"/>
          <w:szCs w:val="22"/>
        </w:rPr>
        <w:lastRenderedPageBreak/>
        <w:t>Obě smluvní strany potvrzují autentičnost této smlouvy a prohlašují, že si smlouvu</w:t>
      </w:r>
      <w:r w:rsidR="003C7A41" w:rsidRPr="00DA0FE3">
        <w:rPr>
          <w:rFonts w:ascii="Times New Roman" w:hAnsi="Times New Roman"/>
          <w:szCs w:val="22"/>
        </w:rPr>
        <w:t xml:space="preserve"> (včetně Příloh)</w:t>
      </w:r>
      <w:r w:rsidRPr="00DA0FE3">
        <w:rPr>
          <w:rFonts w:ascii="Times New Roman" w:hAnsi="Times New Roman"/>
          <w:szCs w:val="22"/>
        </w:rPr>
        <w:t xml:space="preserve"> přečetly, s jejím obsahem</w:t>
      </w:r>
      <w:r w:rsidR="003C7A41" w:rsidRPr="00DA0FE3">
        <w:rPr>
          <w:rFonts w:ascii="Times New Roman" w:hAnsi="Times New Roman"/>
          <w:szCs w:val="22"/>
        </w:rPr>
        <w:t xml:space="preserve"> (včetně Příloh)</w:t>
      </w:r>
      <w:r w:rsidRPr="00DA0FE3">
        <w:rPr>
          <w:rFonts w:ascii="Times New Roman" w:hAnsi="Times New Roman"/>
          <w:szCs w:val="22"/>
        </w:rPr>
        <w:t xml:space="preserve">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DB79D4" w:rsidRDefault="00DB79D4" w:rsidP="00DA0FE3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</w:rPr>
      </w:pPr>
    </w:p>
    <w:p w:rsidR="00C70E00" w:rsidRDefault="00C70E00" w:rsidP="00DA0FE3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</w:rPr>
      </w:pPr>
    </w:p>
    <w:p w:rsidR="00C70E00" w:rsidRDefault="00C70E00" w:rsidP="00DA0FE3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</w:rPr>
      </w:pPr>
    </w:p>
    <w:p w:rsidR="00C70E00" w:rsidRPr="00DA0FE3" w:rsidRDefault="00C70E00" w:rsidP="00DA0FE3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</w:rPr>
      </w:pPr>
    </w:p>
    <w:p w:rsidR="000508E1" w:rsidRPr="00DA0FE3" w:rsidRDefault="000508E1" w:rsidP="00DA0FE3">
      <w:pPr>
        <w:jc w:val="both"/>
        <w:rPr>
          <w:rFonts w:ascii="Times New Roman" w:hAnsi="Times New Roman"/>
          <w:bCs/>
        </w:rPr>
      </w:pPr>
      <w:r w:rsidRPr="00DA0FE3">
        <w:rPr>
          <w:rFonts w:ascii="Times New Roman" w:hAnsi="Times New Roman"/>
          <w:b/>
          <w:bCs/>
        </w:rPr>
        <w:t xml:space="preserve">Příloha č. 1 : </w:t>
      </w:r>
      <w:r w:rsidRPr="00DA0FE3">
        <w:rPr>
          <w:rFonts w:ascii="Times New Roman" w:hAnsi="Times New Roman"/>
          <w:b/>
          <w:bCs/>
        </w:rPr>
        <w:tab/>
      </w:r>
      <w:r w:rsidRPr="00DA0FE3">
        <w:rPr>
          <w:rFonts w:ascii="Times New Roman" w:hAnsi="Times New Roman"/>
          <w:bCs/>
        </w:rPr>
        <w:t xml:space="preserve">Výpis z živnostenského rejstříku </w:t>
      </w:r>
    </w:p>
    <w:p w:rsidR="000508E1" w:rsidRPr="00C70E00" w:rsidRDefault="000508E1" w:rsidP="00DA0FE3">
      <w:pPr>
        <w:jc w:val="both"/>
        <w:rPr>
          <w:rFonts w:ascii="Times New Roman" w:hAnsi="Times New Roman"/>
          <w:i/>
        </w:rPr>
      </w:pPr>
      <w:r w:rsidRPr="00C70E00">
        <w:rPr>
          <w:rFonts w:ascii="Times New Roman" w:hAnsi="Times New Roman"/>
          <w:b/>
          <w:bCs/>
          <w:i/>
        </w:rPr>
        <w:t xml:space="preserve">Příloha č. 2 : </w:t>
      </w:r>
      <w:r w:rsidRPr="00C70E00">
        <w:rPr>
          <w:rFonts w:ascii="Times New Roman" w:hAnsi="Times New Roman"/>
          <w:b/>
          <w:bCs/>
          <w:i/>
        </w:rPr>
        <w:tab/>
      </w:r>
      <w:r w:rsidRPr="00C70E00">
        <w:rPr>
          <w:rFonts w:ascii="Times New Roman" w:hAnsi="Times New Roman"/>
          <w:bCs/>
          <w:i/>
        </w:rPr>
        <w:t xml:space="preserve">Výpis z </w:t>
      </w:r>
      <w:r w:rsidRPr="00C70E00">
        <w:rPr>
          <w:rFonts w:ascii="Times New Roman" w:hAnsi="Times New Roman"/>
          <w:i/>
        </w:rPr>
        <w:t>obchodního rejstříku</w:t>
      </w:r>
    </w:p>
    <w:p w:rsidR="000508E1" w:rsidRPr="00DA0FE3" w:rsidRDefault="000508E1" w:rsidP="00DA0FE3">
      <w:pPr>
        <w:jc w:val="both"/>
        <w:rPr>
          <w:rFonts w:ascii="Times New Roman" w:hAnsi="Times New Roman"/>
        </w:rPr>
      </w:pPr>
      <w:r w:rsidRPr="00DA0FE3">
        <w:rPr>
          <w:rFonts w:ascii="Times New Roman" w:hAnsi="Times New Roman"/>
          <w:b/>
          <w:bCs/>
        </w:rPr>
        <w:t>Příloha č. 3 :</w:t>
      </w:r>
      <w:r w:rsidRPr="00DA0FE3">
        <w:rPr>
          <w:rFonts w:ascii="Times New Roman" w:hAnsi="Times New Roman"/>
          <w:b/>
          <w:bCs/>
        </w:rPr>
        <w:tab/>
      </w:r>
      <w:r w:rsidRPr="00DA0FE3">
        <w:rPr>
          <w:rFonts w:ascii="Times New Roman" w:hAnsi="Times New Roman"/>
        </w:rPr>
        <w:t>Nabídkový rozpočet</w:t>
      </w:r>
    </w:p>
    <w:p w:rsidR="000754AE" w:rsidRDefault="00914804" w:rsidP="004859C4">
      <w:pPr>
        <w:ind w:left="1418" w:hanging="1418"/>
        <w:jc w:val="both"/>
        <w:rPr>
          <w:rFonts w:ascii="Times New Roman" w:hAnsi="Times New Roman"/>
          <w:b/>
          <w:bCs/>
        </w:rPr>
      </w:pPr>
      <w:r w:rsidRPr="00024318">
        <w:rPr>
          <w:rFonts w:ascii="Times New Roman" w:hAnsi="Times New Roman"/>
          <w:b/>
        </w:rPr>
        <w:t xml:space="preserve">Příloha </w:t>
      </w:r>
      <w:proofErr w:type="gramStart"/>
      <w:r w:rsidRPr="00024318">
        <w:rPr>
          <w:rFonts w:ascii="Times New Roman" w:hAnsi="Times New Roman"/>
          <w:b/>
        </w:rPr>
        <w:t>č.</w:t>
      </w:r>
      <w:r w:rsidR="005439CA">
        <w:rPr>
          <w:rFonts w:ascii="Times New Roman" w:hAnsi="Times New Roman"/>
          <w:b/>
        </w:rPr>
        <w:t xml:space="preserve"> 4 </w:t>
      </w:r>
      <w:r w:rsidRPr="00024318">
        <w:rPr>
          <w:rFonts w:ascii="Times New Roman" w:hAnsi="Times New Roman"/>
          <w:b/>
        </w:rPr>
        <w:t xml:space="preserve"> :</w:t>
      </w:r>
      <w:r w:rsidR="000754AE">
        <w:rPr>
          <w:rFonts w:ascii="Times New Roman" w:hAnsi="Times New Roman"/>
        </w:rPr>
        <w:tab/>
      </w:r>
      <w:r w:rsidR="00AE551F" w:rsidRPr="00024318">
        <w:rPr>
          <w:rFonts w:ascii="Times New Roman" w:hAnsi="Times New Roman"/>
        </w:rPr>
        <w:t>Projektová</w:t>
      </w:r>
      <w:proofErr w:type="gramEnd"/>
      <w:r w:rsidR="00AE551F" w:rsidRPr="00024318">
        <w:rPr>
          <w:rFonts w:ascii="Times New Roman" w:hAnsi="Times New Roman"/>
        </w:rPr>
        <w:t xml:space="preserve"> dokumentace</w:t>
      </w:r>
      <w:r w:rsidR="000754AE">
        <w:rPr>
          <w:rFonts w:ascii="Times New Roman" w:hAnsi="Times New Roman"/>
        </w:rPr>
        <w:t xml:space="preserve"> označená jako</w:t>
      </w:r>
      <w:r w:rsidR="004859C4">
        <w:rPr>
          <w:rFonts w:ascii="Times New Roman" w:hAnsi="Times New Roman"/>
        </w:rPr>
        <w:t xml:space="preserve">: </w:t>
      </w:r>
      <w:r w:rsidR="004859C4" w:rsidRPr="00C70E00">
        <w:rPr>
          <w:rFonts w:ascii="Times New Roman" w:hAnsi="Times New Roman"/>
          <w:bCs/>
        </w:rPr>
        <w:t>„</w:t>
      </w:r>
      <w:r w:rsidR="004859C4" w:rsidRPr="00C70E00">
        <w:rPr>
          <w:rFonts w:ascii="Times New Roman" w:hAnsi="Times New Roman"/>
        </w:rPr>
        <w:t>Volnočasový areál Rolava – úprava části terénu a cesty pro pěší</w:t>
      </w:r>
      <w:r w:rsidR="004859C4" w:rsidRPr="00C70E00">
        <w:rPr>
          <w:rFonts w:ascii="Times New Roman" w:hAnsi="Times New Roman"/>
          <w:bCs/>
        </w:rPr>
        <w:t>“</w:t>
      </w:r>
      <w:r w:rsidR="004859C4">
        <w:rPr>
          <w:rFonts w:ascii="Times New Roman" w:hAnsi="Times New Roman"/>
          <w:bCs/>
        </w:rPr>
        <w:t xml:space="preserve">, </w:t>
      </w:r>
      <w:r w:rsidR="004859C4" w:rsidRPr="00C70E00">
        <w:rPr>
          <w:rFonts w:ascii="Times New Roman" w:hAnsi="Times New Roman"/>
        </w:rPr>
        <w:t>zpracovan</w:t>
      </w:r>
      <w:r w:rsidR="004859C4">
        <w:rPr>
          <w:rFonts w:ascii="Times New Roman" w:hAnsi="Times New Roman"/>
        </w:rPr>
        <w:t>á</w:t>
      </w:r>
      <w:r w:rsidR="004859C4" w:rsidRPr="00C70E00">
        <w:rPr>
          <w:rFonts w:ascii="Times New Roman" w:hAnsi="Times New Roman"/>
          <w:color w:val="000000"/>
        </w:rPr>
        <w:t xml:space="preserve"> Ing. Jiřím </w:t>
      </w:r>
      <w:proofErr w:type="spellStart"/>
      <w:r w:rsidR="004859C4" w:rsidRPr="00C70E00">
        <w:rPr>
          <w:rFonts w:ascii="Times New Roman" w:hAnsi="Times New Roman"/>
          <w:color w:val="000000"/>
        </w:rPr>
        <w:t>Leitgebem</w:t>
      </w:r>
      <w:proofErr w:type="spellEnd"/>
      <w:r w:rsidR="004859C4" w:rsidRPr="00C70E00">
        <w:rPr>
          <w:rFonts w:ascii="Times New Roman" w:hAnsi="Times New Roman"/>
          <w:color w:val="000000"/>
        </w:rPr>
        <w:t xml:space="preserve"> CSc.,</w:t>
      </w:r>
      <w:r w:rsidR="004859C4">
        <w:rPr>
          <w:rFonts w:ascii="Times New Roman" w:hAnsi="Times New Roman"/>
          <w:color w:val="000000"/>
        </w:rPr>
        <w:t xml:space="preserve"> </w:t>
      </w:r>
      <w:proofErr w:type="spellStart"/>
      <w:r w:rsidR="004859C4" w:rsidRPr="00C70E00">
        <w:rPr>
          <w:rFonts w:ascii="Times New Roman" w:hAnsi="Times New Roman"/>
          <w:color w:val="000000"/>
        </w:rPr>
        <w:t>Majakovského</w:t>
      </w:r>
      <w:proofErr w:type="spellEnd"/>
      <w:r w:rsidR="004859C4">
        <w:rPr>
          <w:rFonts w:ascii="Times New Roman" w:hAnsi="Times New Roman"/>
          <w:color w:val="000000"/>
        </w:rPr>
        <w:t xml:space="preserve"> </w:t>
      </w:r>
      <w:r w:rsidR="004859C4" w:rsidRPr="00C70E00">
        <w:rPr>
          <w:rFonts w:ascii="Times New Roman" w:hAnsi="Times New Roman"/>
          <w:color w:val="000000"/>
        </w:rPr>
        <w:t>29, 360 05 Karlovy Vary, IČ: 13875701, pod č. zakázky 652/2011</w:t>
      </w:r>
      <w:r w:rsidR="004859C4">
        <w:rPr>
          <w:rFonts w:ascii="Times New Roman" w:hAnsi="Times New Roman"/>
          <w:color w:val="000000"/>
        </w:rPr>
        <w:t>.</w:t>
      </w:r>
    </w:p>
    <w:p w:rsidR="00B83200" w:rsidRDefault="00B83200" w:rsidP="005439CA">
      <w:pPr>
        <w:rPr>
          <w:rFonts w:ascii="Times New Roman" w:hAnsi="Times New Roman"/>
          <w:b/>
          <w:bCs/>
        </w:rPr>
      </w:pPr>
    </w:p>
    <w:p w:rsidR="00B83200" w:rsidRDefault="00B83200" w:rsidP="005439CA">
      <w:pPr>
        <w:rPr>
          <w:rFonts w:ascii="Times New Roman" w:hAnsi="Times New Roman"/>
          <w:b/>
          <w:bCs/>
        </w:rPr>
      </w:pPr>
    </w:p>
    <w:p w:rsidR="00B83200" w:rsidRDefault="00B83200" w:rsidP="005439CA">
      <w:pPr>
        <w:rPr>
          <w:rFonts w:ascii="Times New Roman" w:hAnsi="Times New Roman"/>
          <w:b/>
          <w:bCs/>
        </w:rPr>
      </w:pPr>
    </w:p>
    <w:p w:rsidR="00B83200" w:rsidRPr="00024318" w:rsidRDefault="00B83200" w:rsidP="005439CA">
      <w:pPr>
        <w:rPr>
          <w:rFonts w:ascii="Times New Roman" w:hAnsi="Times New Roman"/>
          <w:b/>
          <w:bCs/>
        </w:rPr>
      </w:pPr>
    </w:p>
    <w:p w:rsidR="00107175" w:rsidRPr="00DA0FE3" w:rsidRDefault="00107175" w:rsidP="00A37550">
      <w:pPr>
        <w:tabs>
          <w:tab w:val="left" w:pos="3600"/>
          <w:tab w:val="left" w:pos="4320"/>
        </w:tabs>
        <w:jc w:val="both"/>
        <w:rPr>
          <w:rFonts w:ascii="Times New Roman" w:hAnsi="Times New Roman"/>
        </w:rPr>
      </w:pPr>
    </w:p>
    <w:p w:rsidR="006D0050" w:rsidRDefault="006D0050" w:rsidP="00A37550">
      <w:pPr>
        <w:tabs>
          <w:tab w:val="left" w:pos="3600"/>
          <w:tab w:val="left" w:pos="4320"/>
        </w:tabs>
        <w:jc w:val="both"/>
      </w:pPr>
    </w:p>
    <w:p w:rsidR="00DA0FE3" w:rsidRDefault="00107175" w:rsidP="00024318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szCs w:val="22"/>
        </w:rPr>
      </w:pPr>
      <w:r w:rsidRPr="00DA0FE3">
        <w:rPr>
          <w:rFonts w:ascii="Times New Roman" w:hAnsi="Times New Roman"/>
        </w:rPr>
        <w:t xml:space="preserve">V Karlových Varech, dne </w:t>
      </w:r>
      <w:r w:rsidR="00024318">
        <w:rPr>
          <w:rFonts w:ascii="Times New Roman" w:hAnsi="Times New Roman"/>
        </w:rPr>
        <w:t>………………………</w:t>
      </w:r>
    </w:p>
    <w:p w:rsidR="00DA0FE3" w:rsidRDefault="00DA0FE3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DA0FE3" w:rsidRDefault="00DA0FE3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74235F" w:rsidRDefault="0074235F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74235F" w:rsidRDefault="0074235F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4859C4" w:rsidRDefault="004859C4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4859C4" w:rsidRDefault="004859C4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4859C4" w:rsidRDefault="004859C4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4859C4" w:rsidRDefault="004859C4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DA0FE3" w:rsidRPr="00DA0FE3" w:rsidRDefault="00DA0FE3" w:rsidP="00DA0FE3">
      <w:pPr>
        <w:pStyle w:val="BodyText21"/>
        <w:widowControl/>
        <w:rPr>
          <w:rFonts w:ascii="Times New Roman" w:hAnsi="Times New Roman"/>
          <w:b/>
          <w:szCs w:val="22"/>
        </w:rPr>
      </w:pPr>
      <w:r w:rsidRPr="00DA0FE3">
        <w:rPr>
          <w:rFonts w:ascii="Times New Roman" w:hAnsi="Times New Roman"/>
          <w:b/>
          <w:szCs w:val="22"/>
        </w:rPr>
        <w:t>__________________________</w:t>
      </w:r>
      <w:r w:rsidR="00B83200">
        <w:rPr>
          <w:rFonts w:ascii="Times New Roman" w:hAnsi="Times New Roman"/>
          <w:b/>
          <w:szCs w:val="22"/>
        </w:rPr>
        <w:tab/>
      </w:r>
      <w:r w:rsidR="00B83200">
        <w:rPr>
          <w:rFonts w:ascii="Times New Roman" w:hAnsi="Times New Roman"/>
          <w:b/>
          <w:szCs w:val="22"/>
        </w:rPr>
        <w:tab/>
      </w:r>
      <w:r w:rsidR="00B83200">
        <w:rPr>
          <w:rFonts w:ascii="Times New Roman" w:hAnsi="Times New Roman"/>
          <w:b/>
          <w:szCs w:val="22"/>
        </w:rPr>
        <w:tab/>
      </w:r>
      <w:r w:rsidR="00B83200">
        <w:rPr>
          <w:rFonts w:ascii="Times New Roman" w:hAnsi="Times New Roman"/>
          <w:b/>
          <w:szCs w:val="22"/>
        </w:rPr>
        <w:tab/>
      </w:r>
      <w:r w:rsidRPr="00DA0FE3">
        <w:rPr>
          <w:rFonts w:ascii="Times New Roman" w:hAnsi="Times New Roman"/>
          <w:b/>
          <w:szCs w:val="22"/>
        </w:rPr>
        <w:t>_____________________________</w:t>
      </w:r>
    </w:p>
    <w:p w:rsidR="00DA0FE3" w:rsidRPr="00DA0FE3" w:rsidRDefault="00DA0FE3" w:rsidP="00DA0FE3">
      <w:pPr>
        <w:pStyle w:val="BodyText21"/>
        <w:widowControl/>
        <w:rPr>
          <w:rFonts w:ascii="Times New Roman" w:hAnsi="Times New Roman"/>
          <w:b/>
          <w:szCs w:val="22"/>
        </w:rPr>
      </w:pPr>
      <w:r w:rsidRPr="00DA0FE3">
        <w:rPr>
          <w:rFonts w:ascii="Times New Roman" w:hAnsi="Times New Roman"/>
          <w:b/>
          <w:szCs w:val="22"/>
        </w:rPr>
        <w:t>Statutární Město Karlovy Vary</w:t>
      </w:r>
      <w:r w:rsidR="00BE7185">
        <w:rPr>
          <w:rFonts w:ascii="Times New Roman" w:hAnsi="Times New Roman"/>
          <w:b/>
          <w:szCs w:val="22"/>
        </w:rPr>
        <w:tab/>
      </w:r>
      <w:r w:rsidR="00BE7185">
        <w:rPr>
          <w:rFonts w:ascii="Times New Roman" w:hAnsi="Times New Roman"/>
          <w:b/>
          <w:szCs w:val="22"/>
        </w:rPr>
        <w:tab/>
      </w:r>
      <w:r w:rsidR="00BE7185">
        <w:rPr>
          <w:rFonts w:ascii="Times New Roman" w:hAnsi="Times New Roman"/>
          <w:b/>
          <w:szCs w:val="22"/>
        </w:rPr>
        <w:tab/>
      </w:r>
      <w:r w:rsidR="00BE7185">
        <w:rPr>
          <w:rFonts w:ascii="Times New Roman" w:hAnsi="Times New Roman"/>
          <w:b/>
          <w:szCs w:val="22"/>
        </w:rPr>
        <w:tab/>
      </w:r>
      <w:r w:rsidR="005439CA">
        <w:rPr>
          <w:rFonts w:ascii="Times New Roman" w:hAnsi="Times New Roman"/>
          <w:b/>
          <w:szCs w:val="22"/>
        </w:rPr>
        <w:t>………………….</w:t>
      </w:r>
    </w:p>
    <w:p w:rsidR="00107175" w:rsidRPr="004C3078" w:rsidRDefault="004C3078" w:rsidP="00A37550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</w:t>
      </w:r>
      <w:r w:rsidR="00230E76" w:rsidRPr="004C3078">
        <w:rPr>
          <w:rFonts w:ascii="Times New Roman" w:hAnsi="Times New Roman"/>
          <w:bCs/>
          <w:sz w:val="24"/>
        </w:rPr>
        <w:t xml:space="preserve">ednající </w:t>
      </w:r>
      <w:r w:rsidR="000227B7">
        <w:rPr>
          <w:rFonts w:ascii="Times New Roman" w:hAnsi="Times New Roman"/>
          <w:bCs/>
          <w:sz w:val="24"/>
        </w:rPr>
        <w:tab/>
      </w:r>
      <w:r w:rsidR="000227B7">
        <w:rPr>
          <w:rFonts w:ascii="Times New Roman" w:hAnsi="Times New Roman"/>
          <w:bCs/>
          <w:sz w:val="24"/>
        </w:rPr>
        <w:tab/>
      </w:r>
      <w:r w:rsidR="000227B7">
        <w:rPr>
          <w:rFonts w:ascii="Times New Roman" w:hAnsi="Times New Roman"/>
          <w:bCs/>
          <w:sz w:val="24"/>
        </w:rPr>
        <w:tab/>
      </w:r>
      <w:r w:rsidR="000227B7">
        <w:rPr>
          <w:rFonts w:ascii="Times New Roman" w:hAnsi="Times New Roman"/>
          <w:bCs/>
          <w:sz w:val="24"/>
        </w:rPr>
        <w:tab/>
      </w:r>
    </w:p>
    <w:p w:rsidR="005439CA" w:rsidRDefault="005439CA" w:rsidP="00A37550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Ing.</w:t>
      </w:r>
      <w:r w:rsidR="004859C4">
        <w:rPr>
          <w:rFonts w:ascii="Times New Roman" w:hAnsi="Times New Roman"/>
          <w:bCs/>
          <w:sz w:val="24"/>
        </w:rPr>
        <w:t xml:space="preserve"> Jan Choulík</w:t>
      </w:r>
    </w:p>
    <w:p w:rsidR="004C3078" w:rsidRPr="004C3078" w:rsidRDefault="004859C4" w:rsidP="00A37550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vedoucí odboru majetku města</w:t>
      </w:r>
      <w:r w:rsidR="00F90671">
        <w:rPr>
          <w:rFonts w:ascii="Times New Roman" w:hAnsi="Times New Roman"/>
          <w:bCs/>
          <w:sz w:val="24"/>
        </w:rPr>
        <w:tab/>
      </w:r>
      <w:r w:rsidR="00F90671">
        <w:rPr>
          <w:rFonts w:ascii="Times New Roman" w:hAnsi="Times New Roman"/>
          <w:bCs/>
          <w:sz w:val="24"/>
        </w:rPr>
        <w:tab/>
      </w:r>
      <w:r w:rsidR="00F90671">
        <w:rPr>
          <w:rFonts w:ascii="Times New Roman" w:hAnsi="Times New Roman"/>
          <w:bCs/>
          <w:sz w:val="24"/>
        </w:rPr>
        <w:tab/>
      </w:r>
      <w:r w:rsidR="00F90671">
        <w:rPr>
          <w:rFonts w:ascii="Times New Roman" w:hAnsi="Times New Roman"/>
          <w:bCs/>
          <w:sz w:val="24"/>
        </w:rPr>
        <w:tab/>
      </w:r>
    </w:p>
    <w:sectPr w:rsidR="004C3078" w:rsidRPr="004C3078" w:rsidSect="0044741F">
      <w:footerReference w:type="default" r:id="rId7"/>
      <w:pgSz w:w="12240" w:h="15840" w:code="1"/>
      <w:pgMar w:top="1418" w:right="1418" w:bottom="1588" w:left="1418" w:header="709" w:footer="85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23" w:rsidRDefault="002A2123">
      <w:r>
        <w:separator/>
      </w:r>
    </w:p>
  </w:endnote>
  <w:endnote w:type="continuationSeparator" w:id="0">
    <w:p w:rsidR="002A2123" w:rsidRDefault="002A2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57" w:rsidRPr="0044741F" w:rsidRDefault="005E3757" w:rsidP="0044741F">
    <w:pPr>
      <w:pStyle w:val="Zpat"/>
      <w:shd w:val="clear" w:color="auto" w:fill="D9D9D9"/>
      <w:rPr>
        <w:rFonts w:ascii="Times New Roman" w:hAnsi="Times New Roman"/>
        <w:sz w:val="12"/>
      </w:rPr>
    </w:pPr>
  </w:p>
  <w:p w:rsidR="00C70E00" w:rsidRDefault="005E3757" w:rsidP="00C70E00">
    <w:pPr>
      <w:pStyle w:val="Zpat"/>
      <w:rPr>
        <w:rFonts w:ascii="Times New Roman" w:hAnsi="Times New Roman"/>
        <w:bCs/>
        <w:sz w:val="18"/>
        <w:szCs w:val="18"/>
      </w:rPr>
    </w:pPr>
    <w:r w:rsidRPr="00C70E00">
      <w:rPr>
        <w:rFonts w:ascii="Times New Roman" w:hAnsi="Times New Roman"/>
        <w:sz w:val="18"/>
        <w:szCs w:val="18"/>
      </w:rPr>
      <w:t xml:space="preserve">Smlouva o dílo, stavba: </w:t>
    </w:r>
    <w:r w:rsidR="00C70E00" w:rsidRPr="00C70E00">
      <w:rPr>
        <w:rFonts w:ascii="Times New Roman" w:hAnsi="Times New Roman"/>
        <w:bCs/>
        <w:sz w:val="18"/>
        <w:szCs w:val="18"/>
      </w:rPr>
      <w:t>„</w:t>
    </w:r>
    <w:r w:rsidR="00C70E00" w:rsidRPr="00C70E00">
      <w:rPr>
        <w:rFonts w:ascii="Times New Roman" w:hAnsi="Times New Roman"/>
        <w:sz w:val="18"/>
        <w:szCs w:val="18"/>
      </w:rPr>
      <w:t>Volnočasový areál Rolava – úprava části terénu a cesty pro pěší</w:t>
    </w:r>
    <w:r w:rsidR="00C70E00" w:rsidRPr="00C70E00">
      <w:rPr>
        <w:rFonts w:ascii="Times New Roman" w:hAnsi="Times New Roman"/>
        <w:bCs/>
        <w:sz w:val="18"/>
        <w:szCs w:val="18"/>
      </w:rPr>
      <w:t>“</w:t>
    </w:r>
  </w:p>
  <w:p w:rsidR="00C70E00" w:rsidRDefault="00C70E00" w:rsidP="00C70E00">
    <w:pPr>
      <w:pStyle w:val="Zpat"/>
      <w:rPr>
        <w:rFonts w:ascii="Times New Roman" w:hAnsi="Times New Roman"/>
        <w:sz w:val="18"/>
        <w:szCs w:val="18"/>
      </w:rPr>
    </w:pPr>
    <w:r w:rsidRPr="00C70E00">
      <w:rPr>
        <w:rFonts w:ascii="Times New Roman" w:hAnsi="Times New Roman"/>
        <w:sz w:val="18"/>
        <w:szCs w:val="18"/>
      </w:rPr>
      <w:t xml:space="preserve">číslo smlouvy </w:t>
    </w:r>
    <w:r>
      <w:rPr>
        <w:rFonts w:ascii="Times New Roman" w:hAnsi="Times New Roman"/>
        <w:sz w:val="18"/>
        <w:szCs w:val="18"/>
      </w:rPr>
      <w:t>objednate</w:t>
    </w:r>
    <w:r w:rsidR="005E3757" w:rsidRPr="00C70E00">
      <w:rPr>
        <w:rFonts w:ascii="Times New Roman" w:hAnsi="Times New Roman"/>
        <w:sz w:val="18"/>
        <w:szCs w:val="18"/>
      </w:rPr>
      <w:t>le</w:t>
    </w:r>
    <w:r>
      <w:rPr>
        <w:rFonts w:ascii="Times New Roman" w:hAnsi="Times New Roman"/>
        <w:sz w:val="18"/>
        <w:szCs w:val="18"/>
      </w:rPr>
      <w:t xml:space="preserve">: </w:t>
    </w:r>
    <w:r w:rsidR="005E3757" w:rsidRPr="00C70E00">
      <w:rPr>
        <w:rFonts w:ascii="Times New Roman" w:hAnsi="Times New Roman"/>
        <w:sz w:val="18"/>
        <w:szCs w:val="18"/>
      </w:rPr>
      <w:t xml:space="preserve">…………………., číslo smlouvy </w:t>
    </w:r>
    <w:proofErr w:type="gramStart"/>
    <w:r w:rsidR="005E3757" w:rsidRPr="00C70E00">
      <w:rPr>
        <w:rFonts w:ascii="Times New Roman" w:hAnsi="Times New Roman"/>
        <w:sz w:val="18"/>
        <w:szCs w:val="18"/>
      </w:rPr>
      <w:t>zhotovitele</w:t>
    </w:r>
    <w:r>
      <w:rPr>
        <w:rFonts w:ascii="Times New Roman" w:hAnsi="Times New Roman"/>
        <w:sz w:val="18"/>
        <w:szCs w:val="18"/>
      </w:rPr>
      <w:t>: ..</w:t>
    </w:r>
    <w:r w:rsidR="005E3757" w:rsidRPr="00C70E00">
      <w:rPr>
        <w:rFonts w:ascii="Times New Roman" w:hAnsi="Times New Roman"/>
        <w:sz w:val="18"/>
        <w:szCs w:val="18"/>
      </w:rPr>
      <w:t>…</w:t>
    </w:r>
    <w:proofErr w:type="gramEnd"/>
    <w:r w:rsidR="005E3757" w:rsidRPr="00C70E00">
      <w:rPr>
        <w:rFonts w:ascii="Times New Roman" w:hAnsi="Times New Roman"/>
        <w:sz w:val="18"/>
        <w:szCs w:val="18"/>
      </w:rPr>
      <w:t>………………</w:t>
    </w:r>
    <w:r w:rsidRPr="00C70E00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ab/>
    </w:r>
    <w:r w:rsidRPr="00C70E00">
      <w:rPr>
        <w:rFonts w:ascii="Times New Roman" w:hAnsi="Times New Roman"/>
        <w:sz w:val="18"/>
        <w:szCs w:val="18"/>
      </w:rPr>
      <w:t xml:space="preserve">Stránka </w:t>
    </w:r>
    <w:r w:rsidR="008F088F" w:rsidRPr="00C70E00">
      <w:rPr>
        <w:rFonts w:ascii="Times New Roman" w:hAnsi="Times New Roman"/>
        <w:sz w:val="18"/>
        <w:szCs w:val="18"/>
      </w:rPr>
      <w:fldChar w:fldCharType="begin"/>
    </w:r>
    <w:r w:rsidRPr="00C70E00">
      <w:rPr>
        <w:rFonts w:ascii="Times New Roman" w:hAnsi="Times New Roman"/>
        <w:sz w:val="18"/>
        <w:szCs w:val="18"/>
      </w:rPr>
      <w:instrText xml:space="preserve"> PAGE </w:instrText>
    </w:r>
    <w:r w:rsidR="008F088F" w:rsidRPr="00C70E00">
      <w:rPr>
        <w:rFonts w:ascii="Times New Roman" w:hAnsi="Times New Roman"/>
        <w:sz w:val="18"/>
        <w:szCs w:val="18"/>
      </w:rPr>
      <w:fldChar w:fldCharType="separate"/>
    </w:r>
    <w:r w:rsidR="00C241D9">
      <w:rPr>
        <w:rFonts w:ascii="Times New Roman" w:hAnsi="Times New Roman"/>
        <w:noProof/>
        <w:sz w:val="18"/>
        <w:szCs w:val="18"/>
      </w:rPr>
      <w:t>7</w:t>
    </w:r>
    <w:r w:rsidR="008F088F" w:rsidRPr="00C70E00">
      <w:rPr>
        <w:rFonts w:ascii="Times New Roman" w:hAnsi="Times New Roman"/>
        <w:sz w:val="18"/>
        <w:szCs w:val="18"/>
      </w:rPr>
      <w:fldChar w:fldCharType="end"/>
    </w:r>
    <w:r w:rsidRPr="00C70E00">
      <w:rPr>
        <w:rFonts w:ascii="Times New Roman" w:hAnsi="Times New Roman"/>
        <w:sz w:val="18"/>
        <w:szCs w:val="18"/>
      </w:rPr>
      <w:t xml:space="preserve"> z </w:t>
    </w:r>
    <w:r w:rsidR="008F088F" w:rsidRPr="00C70E00">
      <w:rPr>
        <w:rFonts w:ascii="Times New Roman" w:hAnsi="Times New Roman"/>
        <w:sz w:val="18"/>
        <w:szCs w:val="18"/>
      </w:rPr>
      <w:fldChar w:fldCharType="begin"/>
    </w:r>
    <w:r w:rsidRPr="00C70E00">
      <w:rPr>
        <w:rFonts w:ascii="Times New Roman" w:hAnsi="Times New Roman"/>
        <w:sz w:val="18"/>
        <w:szCs w:val="18"/>
      </w:rPr>
      <w:instrText xml:space="preserve"> NUMPAGES  </w:instrText>
    </w:r>
    <w:r w:rsidR="008F088F" w:rsidRPr="00C70E00">
      <w:rPr>
        <w:rFonts w:ascii="Times New Roman" w:hAnsi="Times New Roman"/>
        <w:sz w:val="18"/>
        <w:szCs w:val="18"/>
      </w:rPr>
      <w:fldChar w:fldCharType="separate"/>
    </w:r>
    <w:r w:rsidR="00C241D9">
      <w:rPr>
        <w:rFonts w:ascii="Times New Roman" w:hAnsi="Times New Roman"/>
        <w:noProof/>
        <w:sz w:val="18"/>
        <w:szCs w:val="18"/>
      </w:rPr>
      <w:t>8</w:t>
    </w:r>
    <w:r w:rsidR="008F088F" w:rsidRPr="00C70E0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23" w:rsidRDefault="002A2123">
      <w:r>
        <w:separator/>
      </w:r>
    </w:p>
  </w:footnote>
  <w:footnote w:type="continuationSeparator" w:id="0">
    <w:p w:rsidR="002A2123" w:rsidRDefault="002A2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A"/>
    <w:multiLevelType w:val="multilevel"/>
    <w:tmpl w:val="0000000A"/>
    <w:name w:val="WW8Num9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E"/>
    <w:multiLevelType w:val="multilevel"/>
    <w:tmpl w:val="0000000E"/>
    <w:name w:val="WW8Num1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9385C0B"/>
    <w:multiLevelType w:val="hybridMultilevel"/>
    <w:tmpl w:val="6F30F07A"/>
    <w:lvl w:ilvl="0" w:tplc="EFBECA76">
      <w:start w:val="1"/>
      <w:numFmt w:val="decimal"/>
      <w:lvlText w:val="%1."/>
      <w:lvlJc w:val="left"/>
      <w:pPr>
        <w:ind w:left="2192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7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655925"/>
    <w:multiLevelType w:val="hybridMultilevel"/>
    <w:tmpl w:val="756074B4"/>
    <w:lvl w:ilvl="0" w:tplc="6678A2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62302"/>
    <w:multiLevelType w:val="hybridMultilevel"/>
    <w:tmpl w:val="4F12E53A"/>
    <w:lvl w:ilvl="0" w:tplc="9754E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FA1805"/>
    <w:multiLevelType w:val="hybridMultilevel"/>
    <w:tmpl w:val="06F2E55E"/>
    <w:lvl w:ilvl="0" w:tplc="EFBECA76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1F4439C9"/>
    <w:multiLevelType w:val="hybridMultilevel"/>
    <w:tmpl w:val="26EED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C01DC"/>
    <w:multiLevelType w:val="multilevel"/>
    <w:tmpl w:val="5FA23C3C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4">
    <w:nsid w:val="294F6909"/>
    <w:multiLevelType w:val="hybridMultilevel"/>
    <w:tmpl w:val="958491FE"/>
    <w:lvl w:ilvl="0" w:tplc="EFBECA76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29CF1ABA"/>
    <w:multiLevelType w:val="hybridMultilevel"/>
    <w:tmpl w:val="151C1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1691"/>
    <w:multiLevelType w:val="hybridMultilevel"/>
    <w:tmpl w:val="C0724C68"/>
    <w:lvl w:ilvl="0" w:tplc="EFBECA7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CC77EF5"/>
    <w:multiLevelType w:val="hybridMultilevel"/>
    <w:tmpl w:val="AB36A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D6964"/>
    <w:multiLevelType w:val="hybridMultilevel"/>
    <w:tmpl w:val="ADFE8D18"/>
    <w:lvl w:ilvl="0" w:tplc="829649E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D223E"/>
    <w:multiLevelType w:val="hybridMultilevel"/>
    <w:tmpl w:val="CF208190"/>
    <w:lvl w:ilvl="0" w:tplc="651420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11147"/>
    <w:multiLevelType w:val="hybridMultilevel"/>
    <w:tmpl w:val="7214D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E0BD2"/>
    <w:multiLevelType w:val="hybridMultilevel"/>
    <w:tmpl w:val="5658E844"/>
    <w:lvl w:ilvl="0" w:tplc="B8E26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C4977"/>
    <w:multiLevelType w:val="hybridMultilevel"/>
    <w:tmpl w:val="C9C88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4">
    <w:nsid w:val="520E204F"/>
    <w:multiLevelType w:val="hybridMultilevel"/>
    <w:tmpl w:val="8EE2F3AE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DA007B"/>
    <w:multiLevelType w:val="hybridMultilevel"/>
    <w:tmpl w:val="C178CC64"/>
    <w:lvl w:ilvl="0" w:tplc="EFBEC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B2595"/>
    <w:multiLevelType w:val="hybridMultilevel"/>
    <w:tmpl w:val="021079B2"/>
    <w:lvl w:ilvl="0" w:tplc="3CE0C5E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E0A7C"/>
    <w:multiLevelType w:val="hybridMultilevel"/>
    <w:tmpl w:val="2E003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62F9A"/>
    <w:multiLevelType w:val="hybridMultilevel"/>
    <w:tmpl w:val="DE365CB8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D4778F"/>
    <w:multiLevelType w:val="hybridMultilevel"/>
    <w:tmpl w:val="0DC001C4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0"/>
  </w:num>
  <w:num w:numId="8">
    <w:abstractNumId w:val="9"/>
  </w:num>
  <w:num w:numId="9">
    <w:abstractNumId w:val="18"/>
  </w:num>
  <w:num w:numId="10">
    <w:abstractNumId w:val="12"/>
  </w:num>
  <w:num w:numId="11">
    <w:abstractNumId w:val="21"/>
  </w:num>
  <w:num w:numId="12">
    <w:abstractNumId w:val="25"/>
  </w:num>
  <w:num w:numId="13">
    <w:abstractNumId w:val="14"/>
  </w:num>
  <w:num w:numId="14">
    <w:abstractNumId w:val="16"/>
  </w:num>
  <w:num w:numId="15">
    <w:abstractNumId w:val="24"/>
  </w:num>
  <w:num w:numId="16">
    <w:abstractNumId w:val="29"/>
  </w:num>
  <w:num w:numId="17">
    <w:abstractNumId w:val="28"/>
  </w:num>
  <w:num w:numId="18">
    <w:abstractNumId w:val="19"/>
  </w:num>
  <w:num w:numId="19">
    <w:abstractNumId w:val="26"/>
  </w:num>
  <w:num w:numId="20">
    <w:abstractNumId w:val="10"/>
  </w:num>
  <w:num w:numId="21">
    <w:abstractNumId w:val="6"/>
  </w:num>
  <w:num w:numId="22">
    <w:abstractNumId w:val="22"/>
  </w:num>
  <w:num w:numId="23">
    <w:abstractNumId w:val="27"/>
  </w:num>
  <w:num w:numId="24">
    <w:abstractNumId w:val="8"/>
  </w:num>
  <w:num w:numId="25">
    <w:abstractNumId w:val="17"/>
  </w:num>
  <w:num w:numId="26">
    <w:abstractNumId w:val="15"/>
  </w:num>
  <w:num w:numId="27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175"/>
    <w:rsid w:val="00001042"/>
    <w:rsid w:val="00001586"/>
    <w:rsid w:val="00006FE8"/>
    <w:rsid w:val="0001433E"/>
    <w:rsid w:val="000227B7"/>
    <w:rsid w:val="00024318"/>
    <w:rsid w:val="00025596"/>
    <w:rsid w:val="00030D87"/>
    <w:rsid w:val="000508E1"/>
    <w:rsid w:val="00050C2D"/>
    <w:rsid w:val="00072339"/>
    <w:rsid w:val="000727A8"/>
    <w:rsid w:val="000754AE"/>
    <w:rsid w:val="000822FE"/>
    <w:rsid w:val="000A04D8"/>
    <w:rsid w:val="000A7D16"/>
    <w:rsid w:val="000B4B9C"/>
    <w:rsid w:val="000C2947"/>
    <w:rsid w:val="000D0CC9"/>
    <w:rsid w:val="000D33AE"/>
    <w:rsid w:val="000D75F5"/>
    <w:rsid w:val="000E668E"/>
    <w:rsid w:val="00102F18"/>
    <w:rsid w:val="00103BB1"/>
    <w:rsid w:val="00106183"/>
    <w:rsid w:val="00107175"/>
    <w:rsid w:val="00115A17"/>
    <w:rsid w:val="00120CA4"/>
    <w:rsid w:val="00122459"/>
    <w:rsid w:val="00140EDB"/>
    <w:rsid w:val="00181E80"/>
    <w:rsid w:val="001829A4"/>
    <w:rsid w:val="00186377"/>
    <w:rsid w:val="00197FBE"/>
    <w:rsid w:val="001A1CDE"/>
    <w:rsid w:val="001A260F"/>
    <w:rsid w:val="001B0389"/>
    <w:rsid w:val="001B5F80"/>
    <w:rsid w:val="002108D6"/>
    <w:rsid w:val="00230E76"/>
    <w:rsid w:val="00237B20"/>
    <w:rsid w:val="00240E58"/>
    <w:rsid w:val="00245657"/>
    <w:rsid w:val="0025142F"/>
    <w:rsid w:val="002545AB"/>
    <w:rsid w:val="00272361"/>
    <w:rsid w:val="00287D58"/>
    <w:rsid w:val="00296A32"/>
    <w:rsid w:val="002A0562"/>
    <w:rsid w:val="002A2123"/>
    <w:rsid w:val="002D7AF7"/>
    <w:rsid w:val="003110AC"/>
    <w:rsid w:val="00314606"/>
    <w:rsid w:val="0032690E"/>
    <w:rsid w:val="0037230C"/>
    <w:rsid w:val="00380E98"/>
    <w:rsid w:val="00391A10"/>
    <w:rsid w:val="003A009B"/>
    <w:rsid w:val="003A5938"/>
    <w:rsid w:val="003B6BF4"/>
    <w:rsid w:val="003B6C02"/>
    <w:rsid w:val="003C7A41"/>
    <w:rsid w:val="003E5D9B"/>
    <w:rsid w:val="003E6826"/>
    <w:rsid w:val="003F1330"/>
    <w:rsid w:val="003F2951"/>
    <w:rsid w:val="00412FB7"/>
    <w:rsid w:val="0044741F"/>
    <w:rsid w:val="004859C4"/>
    <w:rsid w:val="004863A3"/>
    <w:rsid w:val="0049523B"/>
    <w:rsid w:val="004B3990"/>
    <w:rsid w:val="004C3078"/>
    <w:rsid w:val="004C5DDD"/>
    <w:rsid w:val="004D3A92"/>
    <w:rsid w:val="00504404"/>
    <w:rsid w:val="00513202"/>
    <w:rsid w:val="0052696E"/>
    <w:rsid w:val="005361A1"/>
    <w:rsid w:val="005439CA"/>
    <w:rsid w:val="0054550F"/>
    <w:rsid w:val="00545BFD"/>
    <w:rsid w:val="005511A7"/>
    <w:rsid w:val="005727D8"/>
    <w:rsid w:val="00582F55"/>
    <w:rsid w:val="005B45C9"/>
    <w:rsid w:val="005B5ECA"/>
    <w:rsid w:val="005C0D5E"/>
    <w:rsid w:val="005C6801"/>
    <w:rsid w:val="005E3757"/>
    <w:rsid w:val="005F7296"/>
    <w:rsid w:val="006023A2"/>
    <w:rsid w:val="006033F7"/>
    <w:rsid w:val="00625B74"/>
    <w:rsid w:val="00626759"/>
    <w:rsid w:val="00627456"/>
    <w:rsid w:val="0063131F"/>
    <w:rsid w:val="00637DFC"/>
    <w:rsid w:val="00656218"/>
    <w:rsid w:val="00666BB0"/>
    <w:rsid w:val="00685BA7"/>
    <w:rsid w:val="006928D7"/>
    <w:rsid w:val="00692E9A"/>
    <w:rsid w:val="00697D79"/>
    <w:rsid w:val="006A2A12"/>
    <w:rsid w:val="006B5D02"/>
    <w:rsid w:val="006D0050"/>
    <w:rsid w:val="006D7AD4"/>
    <w:rsid w:val="006E040C"/>
    <w:rsid w:val="006F0AB6"/>
    <w:rsid w:val="007233BE"/>
    <w:rsid w:val="00735695"/>
    <w:rsid w:val="007402D9"/>
    <w:rsid w:val="0074235F"/>
    <w:rsid w:val="00742AAD"/>
    <w:rsid w:val="007466FC"/>
    <w:rsid w:val="00755331"/>
    <w:rsid w:val="00755D03"/>
    <w:rsid w:val="00796D62"/>
    <w:rsid w:val="007A2839"/>
    <w:rsid w:val="007C0DC6"/>
    <w:rsid w:val="007C1CFA"/>
    <w:rsid w:val="00847BE9"/>
    <w:rsid w:val="0086138F"/>
    <w:rsid w:val="00863ECF"/>
    <w:rsid w:val="00884A7C"/>
    <w:rsid w:val="008D504B"/>
    <w:rsid w:val="008E6DAE"/>
    <w:rsid w:val="008F088F"/>
    <w:rsid w:val="008F3B5A"/>
    <w:rsid w:val="008F5E9F"/>
    <w:rsid w:val="008F7296"/>
    <w:rsid w:val="00914804"/>
    <w:rsid w:val="00921F2B"/>
    <w:rsid w:val="009260AE"/>
    <w:rsid w:val="00937F73"/>
    <w:rsid w:val="00941B3D"/>
    <w:rsid w:val="00956AB6"/>
    <w:rsid w:val="00966EF0"/>
    <w:rsid w:val="009B5D38"/>
    <w:rsid w:val="009D3733"/>
    <w:rsid w:val="009D6622"/>
    <w:rsid w:val="009E07CD"/>
    <w:rsid w:val="009E21C8"/>
    <w:rsid w:val="00A05714"/>
    <w:rsid w:val="00A308A3"/>
    <w:rsid w:val="00A37550"/>
    <w:rsid w:val="00A41EAC"/>
    <w:rsid w:val="00A5347F"/>
    <w:rsid w:val="00A57476"/>
    <w:rsid w:val="00A81657"/>
    <w:rsid w:val="00A95CA9"/>
    <w:rsid w:val="00AA4669"/>
    <w:rsid w:val="00AC3D2C"/>
    <w:rsid w:val="00AC65BD"/>
    <w:rsid w:val="00AD2BBB"/>
    <w:rsid w:val="00AD4D0F"/>
    <w:rsid w:val="00AE231F"/>
    <w:rsid w:val="00AE551F"/>
    <w:rsid w:val="00AF272F"/>
    <w:rsid w:val="00B02204"/>
    <w:rsid w:val="00B05374"/>
    <w:rsid w:val="00B07A58"/>
    <w:rsid w:val="00B1263A"/>
    <w:rsid w:val="00B12A41"/>
    <w:rsid w:val="00B20E92"/>
    <w:rsid w:val="00B232D9"/>
    <w:rsid w:val="00B56800"/>
    <w:rsid w:val="00B66FD1"/>
    <w:rsid w:val="00B71F20"/>
    <w:rsid w:val="00B83200"/>
    <w:rsid w:val="00BD7E79"/>
    <w:rsid w:val="00BE525B"/>
    <w:rsid w:val="00BE7185"/>
    <w:rsid w:val="00BE77B4"/>
    <w:rsid w:val="00C0046E"/>
    <w:rsid w:val="00C00933"/>
    <w:rsid w:val="00C10F6E"/>
    <w:rsid w:val="00C1306D"/>
    <w:rsid w:val="00C13C33"/>
    <w:rsid w:val="00C241D9"/>
    <w:rsid w:val="00C4282B"/>
    <w:rsid w:val="00C70E00"/>
    <w:rsid w:val="00C722AE"/>
    <w:rsid w:val="00C84861"/>
    <w:rsid w:val="00C95860"/>
    <w:rsid w:val="00C95F9E"/>
    <w:rsid w:val="00CD76C2"/>
    <w:rsid w:val="00CE1441"/>
    <w:rsid w:val="00CF0C56"/>
    <w:rsid w:val="00CF3F71"/>
    <w:rsid w:val="00D0247D"/>
    <w:rsid w:val="00D11AEC"/>
    <w:rsid w:val="00D1479C"/>
    <w:rsid w:val="00D15FFC"/>
    <w:rsid w:val="00D23147"/>
    <w:rsid w:val="00D320FA"/>
    <w:rsid w:val="00D46625"/>
    <w:rsid w:val="00D52738"/>
    <w:rsid w:val="00D528C6"/>
    <w:rsid w:val="00D974DA"/>
    <w:rsid w:val="00DA0FE3"/>
    <w:rsid w:val="00DA689B"/>
    <w:rsid w:val="00DA69B0"/>
    <w:rsid w:val="00DB384C"/>
    <w:rsid w:val="00DB79D4"/>
    <w:rsid w:val="00DC62EB"/>
    <w:rsid w:val="00DE314A"/>
    <w:rsid w:val="00DF6899"/>
    <w:rsid w:val="00E102CE"/>
    <w:rsid w:val="00E23BFC"/>
    <w:rsid w:val="00E41E74"/>
    <w:rsid w:val="00E50945"/>
    <w:rsid w:val="00E61D2D"/>
    <w:rsid w:val="00E7020B"/>
    <w:rsid w:val="00E722BE"/>
    <w:rsid w:val="00E73F2E"/>
    <w:rsid w:val="00E77FB9"/>
    <w:rsid w:val="00EA02C3"/>
    <w:rsid w:val="00EA4AB1"/>
    <w:rsid w:val="00EB1AF4"/>
    <w:rsid w:val="00EC4C47"/>
    <w:rsid w:val="00EC75C5"/>
    <w:rsid w:val="00EF46B4"/>
    <w:rsid w:val="00F06ABB"/>
    <w:rsid w:val="00F1332D"/>
    <w:rsid w:val="00F23584"/>
    <w:rsid w:val="00F26E35"/>
    <w:rsid w:val="00F574BD"/>
    <w:rsid w:val="00F90671"/>
    <w:rsid w:val="00F93495"/>
    <w:rsid w:val="00FB5CA8"/>
    <w:rsid w:val="00FD3C54"/>
    <w:rsid w:val="00FD49C0"/>
    <w:rsid w:val="00FD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1A7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5511A7"/>
    <w:pPr>
      <w:keepNext/>
      <w:numPr>
        <w:numId w:val="2"/>
      </w:numPr>
      <w:jc w:val="center"/>
      <w:outlineLvl w:val="0"/>
    </w:pPr>
    <w:rPr>
      <w:b/>
      <w:noProof/>
      <w:snapToGrid w:val="0"/>
      <w:sz w:val="28"/>
      <w:u w:val="thick"/>
    </w:rPr>
  </w:style>
  <w:style w:type="paragraph" w:styleId="Nadpis2">
    <w:name w:val="heading 2"/>
    <w:basedOn w:val="Normln"/>
    <w:next w:val="Normln"/>
    <w:link w:val="Nadpis2Char"/>
    <w:qFormat/>
    <w:rsid w:val="00181E80"/>
    <w:pPr>
      <w:keepNext/>
      <w:numPr>
        <w:ilvl w:val="1"/>
        <w:numId w:val="2"/>
      </w:numPr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181E80"/>
    <w:pPr>
      <w:keepNext/>
      <w:widowControl w:val="0"/>
      <w:numPr>
        <w:ilvl w:val="2"/>
        <w:numId w:val="2"/>
      </w:numPr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181E80"/>
    <w:pPr>
      <w:keepNext/>
      <w:widowControl w:val="0"/>
      <w:numPr>
        <w:ilvl w:val="3"/>
        <w:numId w:val="2"/>
      </w:numPr>
      <w:jc w:val="both"/>
      <w:outlineLvl w:val="3"/>
    </w:pPr>
    <w:rPr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181E80"/>
    <w:pPr>
      <w:keepNext/>
      <w:widowControl w:val="0"/>
      <w:tabs>
        <w:tab w:val="left" w:pos="567"/>
      </w:tabs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qFormat/>
    <w:rsid w:val="00181E80"/>
    <w:pPr>
      <w:keepNext/>
      <w:numPr>
        <w:ilvl w:val="5"/>
        <w:numId w:val="2"/>
      </w:numPr>
      <w:jc w:val="both"/>
      <w:outlineLvl w:val="5"/>
    </w:pPr>
    <w:rPr>
      <w:bCs/>
    </w:rPr>
  </w:style>
  <w:style w:type="paragraph" w:styleId="Nadpis7">
    <w:name w:val="heading 7"/>
    <w:basedOn w:val="Normln"/>
    <w:next w:val="Normln"/>
    <w:link w:val="Nadpis7Char"/>
    <w:qFormat/>
    <w:rsid w:val="00181E80"/>
    <w:pPr>
      <w:keepNext/>
      <w:widowControl w:val="0"/>
      <w:numPr>
        <w:ilvl w:val="6"/>
        <w:numId w:val="2"/>
      </w:numPr>
      <w:pBdr>
        <w:left w:val="single" w:sz="6" w:space="0" w:color="auto"/>
        <w:right w:val="single" w:sz="6" w:space="0" w:color="auto"/>
      </w:pBdr>
      <w:jc w:val="center"/>
      <w:outlineLvl w:val="6"/>
    </w:pPr>
    <w:rPr>
      <w:rFonts w:eastAsia="Times New Roman"/>
      <w:b/>
      <w:sz w:val="36"/>
    </w:rPr>
  </w:style>
  <w:style w:type="paragraph" w:styleId="Nadpis8">
    <w:name w:val="heading 8"/>
    <w:basedOn w:val="Normln"/>
    <w:next w:val="Normln"/>
    <w:link w:val="Nadpis8Char"/>
    <w:uiPriority w:val="9"/>
    <w:qFormat/>
    <w:rsid w:val="00181E80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181E80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uiPriority w:val="99"/>
    <w:rsid w:val="008F088F"/>
    <w:pPr>
      <w:widowControl w:val="0"/>
      <w:jc w:val="both"/>
    </w:pPr>
    <w:rPr>
      <w:snapToGrid w:val="0"/>
      <w:szCs w:val="20"/>
    </w:rPr>
  </w:style>
  <w:style w:type="paragraph" w:styleId="Zkladntext">
    <w:name w:val="Body Text"/>
    <w:basedOn w:val="Normln"/>
    <w:semiHidden/>
    <w:rsid w:val="008F088F"/>
    <w:pPr>
      <w:jc w:val="center"/>
    </w:pPr>
    <w:rPr>
      <w:szCs w:val="20"/>
    </w:rPr>
  </w:style>
  <w:style w:type="paragraph" w:customStyle="1" w:styleId="Znaka">
    <w:name w:val="Značka"/>
    <w:rsid w:val="008F088F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paragraph" w:styleId="Prosttext">
    <w:name w:val="Plain Text"/>
    <w:basedOn w:val="Normln"/>
    <w:semiHidden/>
    <w:rsid w:val="008F088F"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semiHidden/>
    <w:rsid w:val="008F088F"/>
    <w:pPr>
      <w:ind w:left="709" w:hanging="142"/>
      <w:jc w:val="both"/>
    </w:pPr>
    <w:rPr>
      <w:szCs w:val="20"/>
    </w:rPr>
  </w:style>
  <w:style w:type="paragraph" w:styleId="Zkladntextodsazen3">
    <w:name w:val="Body Text Indent 3"/>
    <w:basedOn w:val="Normln"/>
    <w:semiHidden/>
    <w:rsid w:val="008F088F"/>
    <w:pPr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semiHidden/>
    <w:rsid w:val="008F088F"/>
    <w:pPr>
      <w:ind w:left="709"/>
      <w:jc w:val="both"/>
    </w:pPr>
  </w:style>
  <w:style w:type="paragraph" w:styleId="Zkladntext3">
    <w:name w:val="Body Text 3"/>
    <w:basedOn w:val="Normln"/>
    <w:semiHidden/>
    <w:rsid w:val="008F088F"/>
    <w:pPr>
      <w:jc w:val="both"/>
    </w:pPr>
    <w:rPr>
      <w:snapToGrid w:val="0"/>
      <w:sz w:val="20"/>
      <w:szCs w:val="20"/>
    </w:rPr>
  </w:style>
  <w:style w:type="paragraph" w:styleId="Normlnodsazen">
    <w:name w:val="Normal Indent"/>
    <w:basedOn w:val="Normln"/>
    <w:semiHidden/>
    <w:rsid w:val="008F088F"/>
    <w:pPr>
      <w:spacing w:after="240"/>
      <w:ind w:left="1134"/>
    </w:pPr>
    <w:rPr>
      <w:szCs w:val="20"/>
    </w:rPr>
  </w:style>
  <w:style w:type="character" w:customStyle="1" w:styleId="Nadpis1Char">
    <w:name w:val="Nadpis 1 Char"/>
    <w:basedOn w:val="Standardnpsmoodstavce"/>
    <w:link w:val="Nadpis1"/>
    <w:rsid w:val="005511A7"/>
    <w:rPr>
      <w:rFonts w:ascii="Arial" w:hAnsi="Arial"/>
      <w:b/>
      <w:noProof/>
      <w:snapToGrid w:val="0"/>
      <w:sz w:val="28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181E80"/>
    <w:rPr>
      <w:rFonts w:ascii="Arial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181E80"/>
    <w:rPr>
      <w:rFonts w:ascii="Arial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181E80"/>
    <w:rPr>
      <w:rFonts w:ascii="Arial" w:hAnsi="Arial"/>
      <w:b/>
      <w:i/>
      <w:snapToGrid w:val="0"/>
      <w:sz w:val="22"/>
      <w:u w:val="single"/>
    </w:rPr>
  </w:style>
  <w:style w:type="character" w:customStyle="1" w:styleId="Nadpis5Char">
    <w:name w:val="Nadpis 5 Char"/>
    <w:basedOn w:val="Standardnpsmoodstavce"/>
    <w:link w:val="Nadpis5"/>
    <w:rsid w:val="00181E80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181E80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181E80"/>
    <w:rPr>
      <w:rFonts w:ascii="Arial" w:eastAsia="Times New Roman" w:hAnsi="Arial"/>
      <w:b/>
      <w:sz w:val="3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181E80"/>
    <w:rPr>
      <w:rFonts w:eastAsia="Times New Roman"/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181E80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181E80"/>
    <w:pPr>
      <w:spacing w:before="240" w:after="60"/>
      <w:jc w:val="both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81E80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Nzevknihy">
    <w:name w:val="Book Title"/>
    <w:basedOn w:val="Standardnpsmoodstavce"/>
    <w:uiPriority w:val="33"/>
    <w:qFormat/>
    <w:rsid w:val="00181E80"/>
    <w:rPr>
      <w:b/>
      <w:bCs/>
      <w:smallCaps/>
      <w:spacing w:val="5"/>
    </w:rPr>
  </w:style>
  <w:style w:type="paragraph" w:customStyle="1" w:styleId="Nzevsmlouvy">
    <w:name w:val="Název smlouvy"/>
    <w:basedOn w:val="Nzev"/>
    <w:link w:val="NzevsmlouvyChar"/>
    <w:qFormat/>
    <w:rsid w:val="00181E80"/>
    <w:pPr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5714"/>
    <w:rPr>
      <w:rFonts w:ascii="Tahoma" w:hAnsi="Tahoma" w:cs="Tahoma"/>
      <w:sz w:val="16"/>
      <w:szCs w:val="16"/>
    </w:rPr>
  </w:style>
  <w:style w:type="character" w:customStyle="1" w:styleId="NzevsmlouvyChar">
    <w:name w:val="Název smlouvy Char"/>
    <w:basedOn w:val="NzevChar"/>
    <w:link w:val="Nzevsmlouvy"/>
    <w:rsid w:val="00181E80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71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66E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6E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8E1"/>
    <w:rPr>
      <w:rFonts w:ascii="Arial" w:hAnsi="Arial"/>
      <w:sz w:val="22"/>
      <w:szCs w:val="24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0A04D8"/>
  </w:style>
  <w:style w:type="paragraph" w:styleId="Bezmezer">
    <w:name w:val="No Spacing"/>
    <w:basedOn w:val="Normln"/>
    <w:link w:val="BezmezerChar"/>
    <w:uiPriority w:val="99"/>
    <w:qFormat/>
    <w:rsid w:val="000A04D8"/>
    <w:rPr>
      <w:rFonts w:ascii="Calibri" w:hAnsi="Calibri"/>
      <w:sz w:val="20"/>
      <w:szCs w:val="20"/>
    </w:rPr>
  </w:style>
  <w:style w:type="character" w:styleId="Odkaznakoment">
    <w:name w:val="annotation reference"/>
    <w:uiPriority w:val="99"/>
    <w:semiHidden/>
    <w:rsid w:val="000A04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A04D8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4D8"/>
    <w:rPr>
      <w:rFonts w:ascii="Times New Roman" w:hAnsi="Times New Roman"/>
      <w:lang w:eastAsia="ar-SA"/>
    </w:rPr>
  </w:style>
  <w:style w:type="paragraph" w:customStyle="1" w:styleId="Zkladntextodsazen31">
    <w:name w:val="Základní text odsazený 31"/>
    <w:basedOn w:val="Normln"/>
    <w:uiPriority w:val="99"/>
    <w:rsid w:val="009D3733"/>
    <w:pPr>
      <w:suppressAutoHyphens/>
      <w:ind w:left="709" w:hanging="709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456"/>
    <w:pPr>
      <w:suppressAutoHyphens w:val="0"/>
    </w:pPr>
    <w:rPr>
      <w:rFonts w:ascii="Arial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456"/>
    <w:rPr>
      <w:rFonts w:ascii="Arial" w:hAnsi="Arial"/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F5E9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F5E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3F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2474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Karlovy Vary</vt:lpstr>
    </vt:vector>
  </TitlesOfParts>
  <Company>Úřad města Karlovy Vary</Company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Karlovy Vary</dc:title>
  <dc:subject/>
  <dc:creator>noname</dc:creator>
  <cp:keywords/>
  <cp:lastModifiedBy>Kahoun Josef</cp:lastModifiedBy>
  <cp:revision>5</cp:revision>
  <cp:lastPrinted>2012-08-21T09:55:00Z</cp:lastPrinted>
  <dcterms:created xsi:type="dcterms:W3CDTF">2012-08-21T09:55:00Z</dcterms:created>
  <dcterms:modified xsi:type="dcterms:W3CDTF">2012-09-19T12:56:00Z</dcterms:modified>
</cp:coreProperties>
</file>