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B" w:rsidRDefault="00D249AB" w:rsidP="00182827">
      <w:bookmarkStart w:id="0" w:name="_GoBack"/>
      <w:bookmarkEnd w:id="0"/>
      <w:r>
        <w:rPr>
          <w:noProof/>
          <w:lang w:eastAsia="cs-CZ"/>
        </w:rPr>
        <w:pict>
          <v:group id="_x0000_s1026" style="position:absolute;margin-left:0;margin-top:-45.55pt;width:443.6pt;height:50.15pt;z-index:251658240;mso-wrap-distance-left:0;mso-wrap-distance-right:0" coordorigin=",90" coordsize="8871,1002">
            <o:lock v:ext="edit" text="t"/>
            <v:rect id="_x0000_s1027" style="position:absolute;top:90;width:8871;height:1002;mso-wrap-style:none;v-text-anchor:middle" filled="f" stroked="f">
              <v:stroke joinstyle="round"/>
            </v:rect>
            <v:rect id="_x0000_s1028" style="position:absolute;left:3696;top:175;width:1160;height:768;mso-wrap-style:none;v-text-anchor:middle" filled="f" strokecolor="#1f1a17" strokeweight=".25mm">
              <v:stroke color2="#e0e5e8"/>
            </v:rect>
            <v:shape id="_x0000_s1029" style="position:absolute;left:237;top:90;width:710;height:559;mso-wrap-style:none;v-text-anchor:middle" coordsize="1530,1207" path="m256,804l765,403r255,201l511,1006r254,201l1530,604,767,,,604,256,804xe" fillcolor="#1f1a17" stroked="f">
              <v:fill color2="#e0e5e8"/>
            </v:shape>
            <v:shape id="_x0000_s1030" style="position:absolute;top:463;width:1184;height:559;mso-wrap-style:none;v-text-anchor:middle" coordsize="2551,1206" path="m2551,202l2296,,1275,804,255,,,202,1275,1206,2551,202xe" fillcolor="#1f1a17" stroked="f">
              <v:fill color2="#e0e5e8"/>
            </v:shape>
            <v:shape id="_x0000_s1031" style="position:absolute;left:1420;top:384;width:106;height:109;mso-wrap-style:none;v-text-anchor:middle" coordsize="233,237" o:spt="100" adj="0,,0" path="m116,211r9,l135,210r8,-3l150,204r7,-4l163,195r6,-4l175,185r5,-7l184,170r3,-7l191,155r1,-9l194,136r2,-9l196,116r-2,-11l194,95,192,85r-2,-9l186,69r-4,-9l178,54r-5,-6l167,43r-6,-5l155,34r-7,-2l141,29r-9,-2l124,26r-8,l109,26r-9,1l93,28r-8,3l79,34r-7,4l66,43r-6,4l55,53r-5,7l47,67r-4,9l41,85,38,95r-1,10l37,116r,11l38,136r1,10l42,154r3,8l49,170r3,8l57,185r6,6l69,195r6,5l82,204r7,3l98,210r8,1l116,211xm116,r12,l138,1r11,2l160,7r9,5l179,16r9,8l197,31r7,7l211,47r6,10l223,66r4,12l230,90r1,13l233,116r-2,13l230,142r-2,12l223,166r-5,10l213,186r-7,9l199,204r-8,7l182,218r-9,6l162,228r-11,4l141,234r-12,2l116,237r-12,-1l93,234,82,232,72,228,61,224,51,218r-8,-6l35,204r-8,-9l20,187,14,176,10,166,6,155,2,142,1,130,,116,1,103,2,90,6,78,10,67,15,57,21,47r6,-8l36,31r7,-7l52,18,62,12,72,8,82,5,93,1,105,r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2" style="position:absolute;left:1582;top:388;width:67;height:103;mso-wrap-style:none;v-text-anchor:middle" coordsize="148,225" o:spt="100" adj="0,,0" path="m64,140l46,139r-15,l33,148r,11l33,171r,10l33,223r,1l31,225r,l30,225r-27,l2,225r-2,l,224r,-1l,4,,2,,1,2,,3,,67,,77,r9,1l96,4r7,2l111,8r6,4l123,17r6,4l134,26r4,6l141,37r2,7l146,50r1,7l148,63r,7l148,78r-1,7l146,92r-3,6l140,104r-4,6l132,115r-5,5l121,124r-6,4l108,131r-7,3l92,136r-9,1l73,139r-9,1xm61,115r12,l84,112r9,-3l101,104r6,-6l110,90r2,-9l114,70r,-10l111,52r-3,-8l103,37,96,32,89,27,78,25,66,24r-8,l49,24r-9,l31,24r2,4l33,33r,6l33,45r,7l33,58r,6l33,69r,6l33,81r,5l33,94r,5l33,105r,6l31,116r8,-1l47,115r7,l61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3" style="position:absolute;left:1702;top:388;width:68;height:103;mso-wrap-style:none;v-text-anchor:middle" coordsize="149,225" path="m84,201r15,l116,200r15,l147,200r2,1l149,203r-2,20l146,225r-2,l3,225r-2,l,225r,-1l,223,,4,,1,3,,140,r1,1l142,2r2,20l143,25r-1,l134,25r-9,l116,25r-10,l97,25r-10,l79,25r-7,l60,25r-11,l41,24r-9,l32,33r,10l32,51r,8l32,69r,9l32,88r,8l40,96r8,l59,95r10,l81,95r10,l99,95r7,l107,96r2,1l109,117r-2,1l106,120r-7,l91,120r-11,l69,120,59,118r-10,l41,118r-9,-1l32,128r,11l32,148r,9l32,169r,11l32,191r,10l37,201r6,l49,201r6,l61,201r7,l75,201r9,xe" fillcolor="#1f1a17" stroked="f">
              <v:fill color2="#e0e5e8"/>
            </v:shape>
            <v:shape id="_x0000_s1034" style="position:absolute;left:1819;top:388;width:85;height:103;mso-wrap-style:none;v-text-anchor:middle" coordsize="185,225" o:spt="100" adj="0,,0" path="m50,133r-4,l42,133r-6,l31,133r1,9l32,153r,12l32,175r,48l32,224r,1l31,225r-1,l2,225r-1,l1,225,,224r,-1l,4,,2,1,1,1,,2,,69,,79,r8,1l95,2r9,3l111,7r6,4l123,14r5,4l132,22r4,5l140,33r2,5l145,50r2,13l145,69r-1,7l143,82r-2,4l135,97r-9,10l116,114r-11,6l93,123r-12,3l87,127r7,4l103,136r7,7l119,150r9,9l136,168r9,10l157,192r11,11l176,212r6,4l185,217r,3l185,223r-1,1l182,225r-1,l150,225r-2,l144,224r-3,-4l136,214,125,201,113,187,103,174,91,161,80,150,69,141r-5,-4l60,135r-5,-1l50,133xm66,24r-17,l32,24r,4l32,34r,6l32,47r,6l32,60r,6l32,72r,10l32,91r,10l32,111r5,-1l43,110r6,l56,110r13,-1l81,107r10,-4l98,97r6,-6l108,83r3,-10l112,64r-1,-8l108,47r-3,-7l100,34,94,31,86,27,76,25,66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style="position:absolute;left:1936;top:388;width:94;height:103;mso-wrap-style:none;v-text-anchor:middle" coordsize="205,225" o:spt="100" adj="0,,0" path="m121,89l115,71,110,54,105,39,102,26,98,39,94,54,88,70,82,88r-2,6l78,99r-3,8l73,112r-2,6l69,123r-2,5l66,131r9,l85,130r8,l103,130r8,l121,130r8,l137,131r-1,-3l134,123r-1,-5l130,112r-2,-5l125,101r-2,-6l121,89xm146,152r-11,1l123,153r-11,l102,153r-11,l80,153r-11,l59,152r-3,7l54,167r-4,8l48,185r-4,9l41,204r-4,9l34,223r-3,2l30,225r-26,l1,225,,224r,-1l1,220,85,2r,l86,1,87,r1,l117,r2,1l122,2r83,218l205,223r,1l204,225r-2,l174,225r-2,l171,223r-5,-10l162,204r-2,-10l156,185r-6,-18l146,15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style="position:absolute;left:2072;top:357;width:87;height:136;mso-wrap-style:none;v-text-anchor:middle" coordsize="190,296" o:spt="100" adj="0,,0" path="m114,296r-13,-1l90,293,78,291,68,287,58,283,48,277r-8,-6l33,264r-8,-9l19,246r-6,-9l9,227,5,215,3,205,2,193,,180,2,168,3,156,5,144,9,132r4,-10l19,112r6,-9l33,94r8,-8l50,79,60,73,71,68,83,64,95,61r13,-2l122,59r10,l141,60r8,1l158,64r8,2l173,68r7,4l186,75r2,3l189,79r1,2l190,84r,21l189,107r,3l188,110r-3,1l184,110r-2,-1l176,104r-7,-5l161,96r-7,-4l147,90r-8,-3l130,87r-8,-1l111,87r-9,1l93,90r-8,3l77,97r-6,5l64,106r-6,6l53,118r-5,7l44,132r-2,9l40,150r-3,8l36,168r,10l36,189r1,10l40,208r2,8l46,225r3,7l54,239r6,6l65,251r7,4l78,259r8,4l93,266r9,1l110,269r10,1l128,269r10,l145,266r8,-1l160,261r7,-3l174,254r8,-6l184,247r1,l188,247r1,1l189,250r1,2l190,269r,2l189,272r-1,2l186,276r-7,4l171,284r-8,3l155,291r-9,2l136,295r-10,1l114,296xm152,3r2,-2l157,r13,l170,1r1,l171,2r-1,1l130,48r-2,3l126,51r-15,l109,51r-2,-3l68,3,67,2,68,1r,l70,,83,r2,1l89,3r31,30l152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7" style="position:absolute;left:2209;top:388;width:88;height:103;mso-wrap-style:none;v-text-anchor:middle" coordsize="192,225" path="m51,67l44,57,38,46,34,36,29,25r1,12l30,49r,11l31,73r,150l30,224r,1l29,225r-1,l4,225r-2,l1,225r,-1l,223,,4,1,1,4,,41,r1,l43,1r1,1l45,4r93,142l147,159r7,13l160,184r5,11l163,180r-1,-14l162,153r,-16l162,4r,-3l165,r24,l190,r1,1l192,2r,2l192,223r,1l191,225r-1,l189,225r-31,l155,225r-2,-2l51,67xe" fillcolor="#1f1a17" stroked="f">
              <v:fill color2="#e0e5e8"/>
            </v:shape>
            <v:shape id="_x0000_s1038" style="position:absolute;left:2354;top:357;width:33;height:134;mso-wrap-style:none;v-text-anchor:middle" coordsize="72,291" o:spt="100" adj="0,,0" path="m40,289r-1,1l39,291r-1,l37,291r-27,l9,291r-1,l7,290r,-1l7,70,8,67r2,-1l37,66r1,l39,67r,1l40,70r,219xm20,48r-1,1l16,51r-1,l14,51,1,51r,l,49r,l,48,41,3r,-1l42,1r2,l46,,70,r1,1l72,1r,1l71,3,20,48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2497;top:388;width:67;height:103;mso-wrap-style:none;v-text-anchor:middle" coordsize="148,225" o:spt="100" adj="0,,0" path="m63,140l45,139r-14,l32,148r,11l32,171r,10l32,223r,1l31,225r,l30,225r-28,l1,225r-1,l,224r,-1l,4,,2,1,1,1,,2,,67,,77,r9,1l95,4r9,2l111,8r6,4l123,17r6,4l133,26r4,6l141,37r2,7l145,50r2,7l148,63r,7l148,78r-1,7l145,92r-2,6l139,104r-3,6l132,115r-6,5l121,124r-7,4l107,131r-7,3l92,136r-9,1l74,139r-11,1xm61,115r12,l83,112r10,-3l100,104r6,-6l110,90r3,-9l113,70r,-10l111,52r-4,-8l102,37,96,32,88,27,77,25,65,24r-8,l49,24r-9,l31,24r1,4l32,33r,6l32,45r,7l32,58r,6l32,69r,6l32,81r,5l32,94r,5l32,105r,6l31,116r8,-1l46,115r7,l61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style="position:absolute;left:2616;top:388;width:85;height:103;mso-wrap-style:none;v-text-anchor:middle" coordsize="184,225" o:spt="100" adj="0,,0" path="m50,133r-4,l41,133r-6,l31,133r1,9l32,153r,12l33,175r,48l32,224r,1l31,225r-2,l2,225r-1,l1,225,,224r,-1l,4,,2,1,1,2,r,l69,r9,l88,1r8,1l103,5r8,2l116,11r6,3l127,18r5,4l136,27r3,6l142,38r3,12l146,63r-1,6l145,76r-2,6l140,86r-6,11l126,107r-10,7l105,120r-12,3l81,126r6,1l94,131r8,5l111,143r8,7l127,159r9,9l145,178r12,14l168,203r8,9l183,216r1,1l184,220r,3l183,224r-1,1l181,225r-30,l147,225r-3,-1l140,220r-4,-6l125,201,113,187,102,174,90,161,79,150,69,141r-5,-4l59,135r-5,-1l50,133xm65,24r-17,l32,24r,4l32,34r,6l32,47r,6l33,60r,6l33,72,32,82r,9l32,101r,10l37,110r6,l48,110r8,l69,109r12,-2l90,103r9,-6l105,91r3,-8l111,73r1,-9l111,56r-3,-9l105,40r-5,-6l94,31,85,27,76,25,65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2741;top:384;width:107;height:109;mso-wrap-style:none;v-text-anchor:middle" coordsize="232,237" o:spt="100" adj="0,,0" path="m116,211r9,l135,210r8,-3l150,204r7,-4l163,195r6,-4l175,185r5,-7l184,170r3,-7l191,155r1,-9l194,136r1,-9l195,116r-1,-11l194,95,192,85r-2,-9l186,69r-4,-9l178,54r-5,-6l167,43r-6,-5l155,34r-7,-2l141,29r-9,-2l124,26r-8,l108,26r-8,1l93,28r-8,3l79,34r-8,4l66,43r-6,4l55,53r-5,7l46,67r-3,9l40,85,38,95r-1,10l37,116r,11l38,136r1,10l42,154r3,8l49,170r3,8l57,185r6,6l69,195r6,5l82,204r7,3l98,210r8,1l116,211xm116,r12,l138,1r11,2l160,7r9,5l179,16r9,8l197,31r7,7l211,47r6,10l223,66r3,12l230,90r1,13l232,116r-1,13l230,142r-2,12l223,166r-5,10l213,186r-7,9l199,204r-8,7l182,218r-9,6l162,228r-11,4l141,234r-12,2l116,237r-12,-1l93,234,82,232,71,228,61,224,51,218r-8,-6l34,204r-7,-9l20,187,14,176,9,166,6,155,2,142,1,130,,116,1,103,2,90,6,78,9,67,15,57,21,47r6,-8l36,31r8,-7l52,18,62,12,71,8,82,5,93,1,105,r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2899;top:384;width:91;height:109;mso-wrap-style:none;v-text-anchor:middle" coordsize="198,237" path="m121,26r-9,l102,27r-9,2l84,33r-7,4l70,41r-7,5l57,52r-5,7l47,66r-3,7l40,82r-2,9l35,99r-1,10l34,119r,10l35,140r3,8l40,157r4,9l47,173r5,7l57,186r6,6l69,196r7,5l83,205r8,2l100,210r8,1l116,211r16,-1l146,207r11,-3l167,199r,-66l168,130r2,l195,130r1,l196,130r2,1l198,133r,80l188,219r-11,5l168,227r-11,4l147,233r-11,3l125,237r-13,l100,236,89,234,77,232,66,228r-9,-4l47,218r-8,-6l31,205r-8,-9l17,188r-4,-9l8,168,4,157,1,146,,134,,121,,109,1,97,4,86,8,74,12,64,17,54r8,-9l32,35r8,-7l50,21r9,-6l71,9,83,5,95,2,109,r15,l134,r11,1l155,2r9,3l172,7r9,4l188,14r6,4l198,20r,5l198,47r,3l196,51r-1,1l193,52r-1,l189,51r-6,-5l177,41r-8,-4l161,33r-9,-2l143,28,132,26r-11,xe" fillcolor="#1f1a17" stroked="f">
              <v:fill color2="#e0e5e8"/>
            </v:shape>
            <v:shape id="_x0000_s1043" style="position:absolute;left:3049;top:388;width:85;height:103;mso-wrap-style:none;v-text-anchor:middle" coordsize="185,225" o:spt="100" adj="0,,0" path="m50,133r-4,l41,133r-4,l32,133r,9l32,153r1,12l33,175r,48l32,224r,1l31,225r-1,l3,225r-1,l1,225,,224r,-1l,4,,2,1,1,2,,3,,69,r9,l88,1r8,1l103,5r8,2l117,11r6,3l127,18r5,4l136,27r3,6l142,38r3,12l146,63r,6l145,76r-2,6l140,86r-5,11l126,107r-9,7l105,120r-12,3l81,126r6,1l94,131r8,5l111,143r8,7l127,159r9,9l145,178r12,14l168,203r8,9l183,216r2,1l185,220r,3l183,224r-1,1l181,225r-30,l148,225r-4,-1l140,220r-4,-6l125,201,114,187,102,174,90,161,80,150,69,141r-5,-4l59,135r-4,-1l50,133xm65,24r-16,l32,24r,4l32,34r,6l32,47r1,6l33,60r,6l33,72r,10l32,91r,10l32,111r5,-1l43,110r6,l56,110r13,-1l81,107r9,-4l99,97r6,-6l108,83r3,-10l112,64r-1,-8l109,47r-3,-7l100,34,94,31,86,27,76,25,65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style="position:absolute;left:3165;top:388;width:94;height:103;mso-wrap-style:none;v-text-anchor:middle" coordsize="205,225" o:spt="100" adj="0,,0" path="m122,89l114,71,110,54,105,39,101,26,99,39,94,54,88,70,82,88r-2,6l77,99r-2,8l73,112r-1,6l69,123r-2,5l66,131r9,l85,130r9,l103,130r8,l120,130r9,l137,131r-1,-3l135,123r-3,-5l130,112r-2,-5l125,101r-2,-6l122,89xm145,152r-10,1l124,153r-12,l101,153r-10,l80,153r-11,l58,152r-2,7l54,167r-3,8l48,185r-4,9l41,204r-4,9l33,223r-1,2l30,225r-26,l2,225,1,224,,223r1,-3l85,2r,l86,1,87,r1,l118,r1,1l122,2r83,218l205,223r,1l204,225r-1,l174,225r-2,l171,223r-4,-10l163,204r-3,-10l156,185r-6,-18l145,15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3307;top:388;width:106;height:103;mso-wrap-style:none;v-text-anchor:middle" coordsize="231,225" path="m134,223r,1l132,225r-1,l131,225r-28,l100,225r-1,-2l29,27r,6l29,40r,6l29,53r1,6l30,66r,6l30,78r,145l30,224r-1,1l27,225r-1,l2,225r-1,l,225r,-1l,223,,4,,1,2,,44,r3,1l48,4r55,142l107,160r4,13l115,186r3,12l122,186r3,-13l129,159r5,-13l187,4r,-2l188,1,190,r1,l229,r1,l231,1r,1l231,4r,219l231,224r,1l230,225r-1,l205,225r-1,l203,225r,-1l203,223r,-139l203,69r,-16l204,39r,-12l134,223xe" fillcolor="#1f1a17" stroked="f">
              <v:fill color2="#e0e5e8"/>
            </v:shape>
            <v:shape id="_x0000_s1046" style="position:absolute;left:1418;top:618;width:86;height:134;mso-wrap-style:none;v-text-anchor:middle" coordsize="189,292" o:spt="100" adj="0,,0" path="m83,221r-8,9l71,238r-6,7l61,250r-5,6l53,260r-4,4l46,268r17,l80,267r18,l116,267r17,l149,267r18,l184,267r1,l186,269r-2,20l183,290r-3,2l5,292,3,290,1,289r,-1l,286r1,-3l1,282,110,133r6,-8l121,118r4,-6l130,106r4,-5l137,97r4,-3l143,90r-16,1l110,91r-16,l78,91r-16,l46,91r-17,l13,93,11,91r,-2l13,69r2,-2l16,65r168,l186,67r1,1l189,69r,1l189,73r-2,2l83,221xm130,3l134,r1,l148,r1,l149,1r,l149,3,110,48r-2,2l105,51r-14,l88,50,86,48,47,3r,-2l47,1,48,r1,l62,r3,l67,3,99,32,130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style="position:absolute;left:1558;top:649;width:14;height:103;mso-wrap-style:none;v-text-anchor:middle" coordsize="34,227" path="m34,223r,1l32,225r-1,2l31,227r-27,l3,227,1,225r,-1l,223,,4,1,2,4,,31,r,2l32,2r2,1l34,4r,219xe" fillcolor="#1f1a17" stroked="f">
              <v:fill color2="#e0e5e8"/>
            </v:shape>
            <v:shape id="_x0000_s1048" style="position:absolute;left:1620;top:649;width:93;height:103;mso-wrap-style:none;v-text-anchor:middle" coordsize="205,227" path="m88,227r-4,-2l83,223,,6,,4,,2r1,l3,,31,r1,2l33,2r1,1l34,4,87,145r5,14l96,173r4,15l103,201r4,-13l111,173r4,-14l120,145,171,4r2,-2l175,r26,l202,2r2,l205,4r-1,2l120,223r,1l119,225r-1,2l117,227r-29,xe" fillcolor="#1f1a17" stroked="f">
              <v:fill color2="#e0e5e8"/>
            </v:shape>
            <v:shape id="_x0000_s1049" style="position:absolute;left:1757;top:645;width:106;height:109;mso-wrap-style:none;v-text-anchor:middle" coordsize="233,237" o:spt="100" adj="0,,0" path="m116,211r9,l135,210r8,-2l150,205r7,-3l165,197r4,-6l175,185r5,-6l184,172r3,-8l191,155r1,-8l194,138r2,-11l196,118r,-12l194,96,192,86r-2,-9l186,69r-4,-7l178,55r-5,-6l167,44r-6,-5l155,36r-7,-4l141,30r-9,-1l125,28r-8,-2l109,28r-9,l93,30r-7,2l79,36r-7,3l66,44r-6,5l55,55r-5,7l47,69r-4,8l41,86r-3,9l37,106r,12l37,127r1,9l39,146r3,9l45,164r4,7l53,178r4,7l63,191r6,5l75,200r7,5l89,208r9,2l106,211r10,xm116,r12,1l138,3r11,2l160,9r11,4l180,18r8,6l197,31r8,8l211,48r6,9l223,68r4,10l230,91r1,12l233,118r-2,13l230,144r-2,11l223,166r-5,11l213,187r-7,9l199,204r-8,8l182,218r-9,6l162,229r-11,3l141,236r-12,1l116,237r-12,l93,236,82,232,72,229,61,224,51,219r-8,-7l35,205r-8,-8l20,187r-6,-9l10,167,6,155,2,144,1,131,,118,1,103,2,91,6,80,10,69,16,58r5,-9l27,39r9,-7l44,25r9,-7l62,13,72,9,82,5,93,3,105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0" style="position:absolute;left:1905;top:649;width:91;height:103;mso-wrap-style:none;v-text-anchor:middle" coordsize="200,227" path="m198,r2,2l200,4r,21l200,26r-2,2l188,28r-10,l169,26r-10,l149,26r-11,l126,26,115,25r1,10l116,43r,10l116,61r,162l116,224r-1,1l115,227r-1,l87,227r-2,l84,225r,-1l84,223,84,61r,-18l84,25r-9,1l65,26r-9,l45,26r-11,l23,28r-10,l2,28,,26,,25,3,4,3,2,6,,198,xe" fillcolor="#1f1a17" stroked="f">
              <v:fill color2="#e0e5e8"/>
            </v:shape>
            <v:shape id="_x0000_s1051" style="position:absolute;left:2045;top:649;width:87;height:103;mso-wrap-style:none;v-text-anchor:middle" coordsize="191,227" path="m50,68l44,58,38,48,32,37,27,25r2,12l30,49r,13l30,75r,148l30,224r-1,1l29,227r-2,l2,227r-1,l1,225,,224r,-1l,4,,2,2,,39,r1,2l43,2r1,1l44,4r94,142l147,160r7,12l159,184r4,13l162,180r,-13l161,153r,-15l161,4r1,-2l165,r23,l190,2r,l191,3r,1l191,223r,1l190,225r,2l188,227r-32,l154,225r-1,-1l50,68xe" fillcolor="#1f1a17" stroked="f">
              <v:fill color2="#e0e5e8"/>
            </v:shape>
            <v:shape id="_x0000_s1052" style="position:absolute;left:2191;top:618;width:32;height:134;mso-wrap-style:none;v-text-anchor:middle" coordsize="72,292" o:spt="100" adj="0,,0" path="m40,288r-1,1l39,290r-1,2l37,292r-28,l8,292r,-2l7,289r,-1l7,69,8,67,9,65r28,l38,67r1,l39,68r1,1l40,288xm19,49r-2,l16,50r-1,1l14,51,1,51,,51,,50,,49,,48,40,4,41,3,42,1,44,r1,l70,r1,l72,1r,2l71,4,19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3" style="position:absolute;left:2352;top:649;width:67;height:103;mso-wrap-style:none;v-text-anchor:middle" coordsize="148,227" o:spt="100" adj="0,,0" path="m63,140r-18,l31,139r1,11l32,160r,11l32,183r,40l32,224r-1,1l31,227r-1,l2,227r-1,l,225r,-1l,223,,5,,4,1,2r,l2,,67,r9,2l86,3r9,1l104,6r7,4l117,13r6,4l129,22r4,4l137,32r3,6l143,44r2,7l146,57r2,7l148,71r,8l146,86r-1,7l143,100r-4,6l136,112r-4,4l126,121r-5,5l114,129r-7,4l100,135r-8,3l83,139r-10,1l63,140xm61,116r12,-1l83,113r10,-2l100,105r6,-6l109,92r4,-10l113,70r,-8l111,53r-4,-8l102,38,96,32,88,29,77,26,65,25r-8,l49,25r-9,l31,24r1,5l32,35r,6l32,47r,6l32,58r,6l32,69r,6l32,81r,7l32,94r,6l32,107r,5l31,116r8,l46,116r7,l61,11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4" style="position:absolute;left:2473;top:649;width:85;height:103;mso-wrap-style:none;v-text-anchor:middle" coordsize="186,227" o:spt="100" adj="0,,0" path="m50,134r-3,l41,133r-4,l32,133r,11l33,154r,11l33,176r,47l33,224r-1,1l31,227r,l3,227r-1,l1,225r,-1l,223,,5,1,4,1,2r1,l3,,70,,80,2r8,l96,4r7,2l111,9r7,3l123,16r6,3l132,24r5,5l139,34r3,5l145,51r1,13l146,70r-1,6l144,82r-2,6l134,99r-8,8l117,114r-11,6l94,124r-13,2l88,128r7,4l102,138r9,6l119,152r8,8l137,169r8,10l158,192r11,12l177,212r6,5l185,218r1,4l185,223r,2l183,227r-2,l151,227r-3,-2l145,224r-3,-3l137,215,126,202,114,189,102,175,92,161,80,151,70,141r-6,-3l59,135r-4,-1l50,134xm65,25r-16,l32,24r,5l33,35r,7l33,48r,7l33,62r,6l33,73r,9l33,93r,9l32,112r5,l43,111r7,l56,111r14,l82,108r10,-5l99,99r6,-7l108,84r4,-9l112,64r,-8l109,49r-3,-7l101,36,94,31,87,28,77,25r-12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5" style="position:absolute;left:2599;top:645;width:106;height:109;mso-wrap-style:none;v-text-anchor:middle" coordsize="233,237" o:spt="100" adj="0,,0" path="m116,211r10,l135,210r7,-2l151,205r7,-3l164,197r6,-6l176,185r5,-6l184,172r4,-8l190,155r2,-8l195,138r,-11l196,118r-1,-12l194,96,192,86r-2,-9l186,69r-3,-7l178,55r-5,-6l167,44r-6,-5l155,36r-7,-4l141,30r-8,-1l124,28r-8,-2l109,28r-8,l93,30r-8,2l78,36r-6,3l66,44r-6,5l55,55r-4,7l47,69r-4,8l41,86r-2,9l37,106r,12l37,127r2,9l40,146r2,9l46,164r3,7l53,178r5,7l64,191r4,5l76,200r7,5l90,208r8,2l107,211r9,xm116,r12,1l139,3r11,2l160,9r10,4l179,18r10,6l197,31r7,8l212,48r5,9l223,68r4,10l231,91r1,12l233,118r-1,13l231,144r-4,11l223,166r-4,11l214,187r-7,9l200,204r-9,8l183,218r-10,6l163,229r-11,3l141,236r-12,1l116,237r-12,l93,236,83,232,72,229,61,224r-9,-5l43,212r-8,-7l28,197,21,187r-6,-9l10,167,6,155,3,144,2,131,,118,2,103,3,91,6,80,10,69,15,58r6,-9l28,39r8,-7l43,25,53,18r9,-5l72,9,83,5,93,3,105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6" style="position:absolute;left:2757;top:645;width:68;height:107;mso-wrap-style:none;v-text-anchor:middle" coordsize="150,238" path="m70,213r11,-1l90,210r8,-2l105,203r6,-5l115,191r2,-6l117,177r,-10l113,160r-4,-6l103,148r-9,-4l85,139,74,135,62,129,50,125,39,120r-9,-6l22,106,14,97,8,88,6,83,5,77,4,71r,-7l4,58,5,52,6,46,8,41r3,-6l14,30r4,-5l23,20r6,-4l34,12,41,9,47,6,55,4,62,1,70,,80,,97,1r14,4l125,10r12,6l140,18r,1l141,22r,2l141,45r,3l140,49r-2,1l137,50r-2,l132,49r-5,-6l121,39r-6,-4l107,32r-7,-2l93,28,86,26r-8,l68,28r-8,1l53,32r-6,5l42,42r-3,6l37,55r,7l37,70r4,7l45,83r6,6l59,93r8,4l76,101r10,4l100,112r15,6l125,125r9,7l141,141r6,10l149,161r1,12l150,180r-1,7l147,195r-3,5l141,206r-4,6l132,217r-4,4l122,225r-6,3l110,231r-7,3l88,237r-16,1l61,237r-11,l42,235r-8,-1l26,230r-7,-3l11,223,4,218,2,216,1,215r,-3l,210,,193r1,-2l1,189r1,l4,187r2,2l8,190r8,6l23,200r7,4l38,208r7,2l54,211r8,1l70,213xe" fillcolor="#1f1a17" stroked="f">
              <v:fill color2="#e0e5e8"/>
            </v:shape>
            <v:shape id="_x0000_s1057" style="position:absolute;left:2865;top:649;width:91;height:103;mso-wrap-style:none;v-text-anchor:middle" coordsize="200,227" path="m198,r2,2l200,4r,21l200,26r-2,2l188,28r-9,l169,26r-10,l149,26r-12,l126,26,115,25r2,10l117,43r,10l117,61r,162l117,224r-2,1l114,227r,l87,227r-1,l84,225r,-1l84,223,84,61r,-18l84,25r-9,1l65,26r-9,l45,26r-11,l23,28r-10,l2,28,,26,,25,3,4,3,2,6,,198,xe" fillcolor="#1f1a17" stroked="f">
              <v:fill color2="#e0e5e8"/>
            </v:shape>
            <v:shape id="_x0000_s1058" style="position:absolute;left:3003;top:618;width:85;height:134;mso-wrap-style:none;v-text-anchor:middle" coordsize="185,292" o:spt="100" adj="0,,0" path="m50,199r-4,l42,198r-6,l31,198r1,11l32,219r,11l32,241r,47l32,289r,1l31,292r-1,l2,292r-1,l,290r,-1l,288,,70,,69,1,67r,l2,65r67,l79,67r8,l95,69r9,2l111,74r6,3l123,81r5,3l132,89r4,5l139,99r3,5l145,116r2,13l145,135r-1,6l143,147r-2,6l135,164r-9,8l116,179r-11,6l93,189r-12,2l87,193r7,4l103,203r7,6l118,217r10,8l136,234r8,10l157,257r11,12l176,277r6,5l185,283r,4l185,288r-1,2l182,292r-1,l150,292r-2,-2l144,289r-3,-3l136,280,125,267,113,254,103,240,91,226,80,216,69,206r-5,-3l60,200r-5,-1l50,199xm66,90r-17,l32,89r,5l32,100r,7l32,113r,7l32,127r,6l32,138r,9l32,158r,9l32,177r5,l43,176r6,l56,176r13,l81,173r10,-5l98,164r6,-7l108,149r3,-9l112,129r-1,-8l108,114r-3,-7l100,101,94,96,86,93,76,90r-10,xm97,3l99,r2,l114,r2,l116,1r,l116,3,76,48r-3,2l70,51r-13,l54,50,51,48,13,3r,-2l13,1,13,r1,l29,r2,l33,3,66,32,97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3134;top:649;width:68;height:103;mso-wrap-style:none;v-text-anchor:middle" coordsize="149,227" path="m84,202r15,l116,202r16,l147,202r1,l149,204r-2,20l146,225r-1,2l3,227r-1,l,225r,-1l,223,,4,,2,3,,140,r1,2l142,4r3,20l143,25r-1,1l134,26r-8,l116,25r-9,l97,25r-10,l79,25r-8,l60,25r-11,l41,25,31,24r2,10l33,43r,10l33,61r,9l33,79r,9l31,98r9,-2l48,96r10,l70,96r11,l91,96r8,l107,96r1,l109,99r,19l108,120r-1,l99,120r-8,l80,120r-10,l59,120r-10,l40,119r-9,l33,128r,11l33,150r,9l33,170r,12l33,192r-2,11l37,203r6,-1l49,202r6,l61,202r7,l76,202r8,xe" fillcolor="#1f1a17" stroked="f">
              <v:fill color2="#e0e5e8"/>
            </v:shape>
            <v:shape id="_x0000_s1060" style="position:absolute;left:3253;top:649;width:90;height:103;mso-wrap-style:none;v-text-anchor:middle" coordsize="196,227" o:spt="100" adj="0,,0" path="m4,227r-1,l2,225,,224r,-1l,4,2,2,4,,76,,89,2r13,1l114,5r12,4l136,13r10,5l155,24r9,7l171,38r6,10l183,57r5,10l191,77r3,12l195,102r1,13l195,128r-1,13l191,153r-3,11l183,173r-6,10l171,191r-8,7l154,205r-8,5l136,216r-10,4l115,223r-12,1l91,225r-13,2l4,227xm78,202r8,-1l93,201r9,-3l109,197r8,-4l123,190r7,-4l136,182r5,-6l146,170r5,-7l154,154r3,-8l159,137r1,-11l160,114r,-9l159,96r-1,-8l155,80r-2,-9l149,64r-4,-7l140,51r-6,-6l128,41r-7,-4l112,32r-8,-2l95,28,84,26r-11,l64,26r-11,l42,25r-9,l33,35r1,9l34,55r,9l34,152r,14l34,179r-1,12l33,202r12,l55,202r11,l78,20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1" style="position:absolute;left:3395;top:618;width:33;height:134;mso-wrap-style:none;v-text-anchor:middle" coordsize="73,292" o:spt="100" adj="0,,0" path="m40,288r,1l39,290r,2l38,292r-27,l9,292,8,290r,-1l8,288,8,69r,-2l11,65r27,l39,67r,l40,68r,1l40,288xm20,49r-1,l18,50r-1,1l15,51,2,51r-1,l1,50,,49,1,48,42,4,43,3,44,1,45,r1,l71,r2,l73,1r,2l73,4,20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2" style="position:absolute;left:5098;top:242;width:67;height:103;mso-wrap-style:none;v-text-anchor:middle" coordsize="149,226" path="m83,201r16,l116,201r15,l147,201r1,l149,204r-2,20l145,225r-1,1l2,226r-1,l,225r,-1l,223,,4,,1,2,,139,r2,1l142,4r2,20l143,25r-1,1l133,26r-8,l116,25r-10,l96,25r-9,l79,25r-9,l58,25r-9,l39,25,31,24r1,9l32,43r,9l32,60r,10l32,78r,10l31,97r8,-1l48,96r9,l69,96r12,l90,96r9,l105,96r2,l107,98r,19l107,120r-2,l99,120r-9,l80,120r-12,l58,120r-9,l39,119r-8,l32,129r,10l32,149r,10l32,169r,12l32,192r-1,11l37,203r6,-2l48,201r6,l61,201r6,l75,201r8,xe" fillcolor="#1f1a17" stroked="f">
              <v:fill color2="#e0e5e8"/>
            </v:shape>
            <v:shape id="_x0000_s1063" style="position:absolute;left:5201;top:242;width:94;height:103;mso-wrap-style:none;v-text-anchor:middle" coordsize="205,226" path="m87,226r-2,-1l83,223,,6,,4,,2,1,1,2,,31,r1,1l33,1r1,1l34,4,87,145r5,14l96,173r4,14l104,200r3,-13l111,173r5,-14l120,145,172,4r1,-3l175,r26,l203,1r1,1l205,4r-1,2l120,223r,1l119,225r-1,1l117,226r-30,xe" fillcolor="#1f1a17" stroked="f">
              <v:fill color2="#e0e5e8"/>
            </v:shape>
            <v:shape id="_x0000_s1064" style="position:absolute;left:5342;top:242;width:84;height:103;mso-wrap-style:none;v-text-anchor:middle" coordsize="185,226" o:spt="100" adj="0,,0" path="m50,134r-4,l41,133r-5,l31,133r1,10l32,154r,11l32,175r,48l32,224r-1,1l31,226r-1,l2,226r-1,l,225r,-1l,223,,5,,4,1,1r,l2,,69,r9,1l87,1r8,3l103,6r8,2l117,12r6,3l127,19r5,5l136,29r3,4l142,39r3,12l146,64r-1,6l144,76r-1,6l140,88r-6,10l126,107r-11,7l105,120r-12,4l81,126r6,2l94,132r8,5l109,143r9,9l127,160r9,8l144,179r13,13l168,204r8,8l182,217r3,1l185,222r,1l183,225r-1,1l180,226r-30,l148,225r-4,-1l140,220r-4,-6l125,201,113,188,102,174,90,161,80,151,69,141r-5,-4l58,135r-3,-1l50,134xm65,25r-18,l31,24r1,5l32,34r,8l32,47r,8l32,62r,6l32,72r,10l32,92r,10l31,111r6,l43,110r6,l56,110r13,l81,108r9,-5l98,98r5,-7l108,84r3,-9l112,64r-1,-8l108,49r-3,-7l100,36,94,31,86,27,76,25r-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5467;top:238;width:106;height:109;mso-wrap-style:none;v-text-anchor:middle" coordsize="231,237" o:spt="100" adj="0,,0" path="m116,211r9,l134,210r8,-3l150,205r7,-4l163,197r6,-6l175,185r5,-6l184,172r3,-9l190,155r2,-8l194,137r,-10l196,117r-2,-12l193,96,192,85r-2,-8l186,69r-3,-7l178,54r-5,-5l167,44r-6,-5l154,36r-6,-4l140,30r-8,-2l124,27r-8,-1l107,27r-7,l92,30r-7,2l78,36r-6,3l66,44r-6,5l55,54r-5,8l47,69r-4,8l41,85,38,95r-1,10l37,117r,10l38,136r1,10l42,155r3,8l48,171r5,7l57,185r5,6l68,195r7,5l82,205r7,2l98,210r8,1l116,211xm116,r10,1l138,2r11,3l160,8r9,5l179,18r9,6l197,31r7,8l211,47r6,10l222,67r5,11l229,91r2,12l231,117r,13l230,143r-3,12l223,166r-5,10l214,187r-8,8l199,204r-8,8l183,218r-10,6l162,229r-11,3l140,236r-12,1l116,237r-12,l93,236,81,232,70,229r-9,-5l51,219r-8,-7l35,205r-9,-8l20,187r-6,-9l10,167,5,155,2,143,1,130,,117,1,104,2,91,6,79,10,69,14,58r6,-9l27,39r8,-7l43,25,53,18r9,-5l72,8,82,5,93,2,104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style="position:absolute;left:5629;top:242;width:68;height:103;mso-wrap-style:none;v-text-anchor:middle" coordsize="149,226" o:spt="100" adj="0,,0" path="m65,140r-18,l32,139r2,10l34,160r,11l34,182r,41l34,224r-2,1l31,226r,l4,226r-1,l1,225r,-1l,223,,5,1,4,1,1r2,l4,,68,,78,1r9,1l96,4r8,2l111,10r7,3l124,17r6,4l134,26r5,6l142,38r3,6l147,51r1,6l149,64r,7l149,78r-1,7l147,92r-2,8l141,106r-4,5l133,116r-5,5l122,126r-6,3l109,133r-7,2l93,137r-9,2l74,140r-9,xm62,116r12,-1l85,113r9,-3l102,104r6,-6l111,91r3,-9l115,70r-1,-8l112,52r-3,-7l104,38,97,32,89,29,79,26,67,25r-8,l49,25r-8,l32,24r,5l34,34r,6l34,46r,6l34,58r,6l34,69r,6l34,81r,7l34,94r,6l34,107r-2,4l32,116r8,l48,116r7,l62,11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7" style="position:absolute;left:5744;top:238;width:68;height:110;mso-wrap-style:none;v-text-anchor:middle" coordsize="151,238" path="m69,213r11,-1l90,210r8,-3l105,203r5,-5l114,191r2,-6l117,176r-1,-9l114,160r-5,-6l103,148r-8,-5l85,139,74,135,61,129,50,124,40,120,30,114r-9,-9l13,97,7,88,6,83,4,77r,-6l3,64,4,58,5,52,6,46,9,40r2,-6l15,30r3,-5l23,20r5,-5l34,12,40,8,47,6,54,4,62,1r9,l80,,96,1r15,4l124,9r13,6l139,18r1,1l140,21r,3l140,46r,1l140,49r-1,1l136,50r-2,l133,49r-6,-6l121,39r-7,-5l108,32r-8,-2l93,27,85,26r-7,l68,27r-8,1l53,32r-6,5l42,41r-4,6l37,54r-1,8l37,70r3,7l44,83r6,6l59,92r8,5l75,101r10,3l100,111r14,6l124,124r10,7l141,141r5,9l149,161r2,12l149,180r-1,7l147,194r-2,6l141,206r-4,6l133,217r-5,3l122,225r-6,4l110,231r-7,2l87,237r-15,1l60,237r-10,l41,235r-7,-2l25,230r-7,-4l11,223,4,218,3,216,1,214,,212r,-2l,193r,-2l1,188r2,l4,187r1,1l7,189r8,6l23,200r7,4l37,207r9,3l53,211r8,1l69,213xe" fillcolor="#1f1a17" stroked="f">
              <v:fill color2="#e0e5e8"/>
            </v:shape>
            <v:shape id="_x0000_s1068" style="position:absolute;left:5866;top:242;width:87;height:103;mso-wrap-style:none;v-text-anchor:middle" coordsize="191,226" path="m34,223r,1l33,225r-2,1l30,226r-26,l3,226,2,225,,224r,-1l,4,2,1,4,,30,r1,1l33,1r1,1l34,4r,52l34,66r,10l33,87r,9l37,96r4,-1l45,92r4,-3l55,84,70,70,86,51,97,40,109,27,121,15,133,4r2,-3l138,r33,l172,1r1,3l172,6r-1,1l167,10r-6,4l154,20r-7,7l139,36r-10,9l120,55,109,65,96,78,84,89,73,98r-6,5l70,104r4,4l79,113r6,6l92,124r7,9l108,141r8,8l127,160r11,12l148,182r11,10l169,201r8,8l184,213r5,4l190,219r1,3l190,225r-1,1l154,226r-2,l151,225r-3,-1l147,224,133,210,119,196,104,180,90,165,82,155r-9,-9l65,137r-7,-7l52,124r-6,-3l41,119r-2,-2l33,117r,11l33,139r1,12l34,161r,62xe" fillcolor="#1f1a17" stroked="f">
              <v:fill color2="#e0e5e8"/>
            </v:shape>
            <v:shape id="_x0000_s1069" style="position:absolute;left:5987;top:211;width:94;height:134;mso-wrap-style:none;v-text-anchor:middle" coordsize="205,291" o:spt="100" adj="0,,0" path="m120,154r-6,-18l108,120r-3,-15l101,91r-4,13l93,120r-5,16l82,153r-2,7l77,166r-2,6l72,178r-2,6l68,189r-2,4l65,198r9,-1l83,197r10,l101,197r10,l119,197r9,l137,197r-1,-4l133,188r-2,-4l128,178r-2,-6l125,166r-3,-6l120,154xm144,218r-11,l122,218r-10,1l101,219r-11,l80,218r-12,l58,218r-2,7l52,233r-2,9l46,251r-3,10l39,270r-4,9l32,288r-1,2l28,291r-25,l1,291,,290r,-2l,287,83,69r1,-2l85,66r,l87,65r29,l119,66r1,3l204,287r1,1l205,290r-1,1l201,291r-28,l171,290r-2,-2l165,278r-3,-9l158,259r-3,-9l149,233r-5,-15xm97,49r-1,l95,50r-1,1l93,51r-13,l78,51,77,50r,-1l78,47,119,3r1,-1l121,1,122,r2,l149,r1,l150,1r,1l150,3,97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0" style="position:absolute;left:6190;top:242;width:88;height:105;mso-wrap-style:none;v-text-anchor:middle" coordsize="192,230" path="m,4l1,1,4,,31,r1,1l32,1r1,1l33,4r,141l35,158r3,11l41,174r2,5l47,184r3,3l55,191r5,2l64,196r6,2l82,201r13,l110,201r13,-3l134,194r9,-6l147,185r3,-5l153,177r2,-6l159,160r1,-13l160,4r,-3l162,r26,l190,1r1,l191,2r1,2l192,151r-1,8l190,167r-3,8l185,184r-5,7l177,197r-6,6l165,209r-6,4l152,218r-9,4l135,224r-10,4l116,229r-10,1l95,230r-10,l75,229r-9,-1l57,224r-8,-2l41,218r-8,-5l26,209r-6,-6l16,197r-5,-7l7,182,5,175,2,167,1,158,,149,,4xe" fillcolor="#1f1a17" stroked="f">
              <v:fill color2="#e0e5e8"/>
            </v:shape>
            <v:shape id="_x0000_s1071" style="position:absolute;left:6337;top:242;width:88;height:103;mso-wrap-style:none;v-text-anchor:middle" coordsize="192,226" path="m51,68l44,58,38,47,33,37,29,25r1,12l30,49r,13l30,75r,148l30,224r,1l29,226r-1,l4,226r-2,l1,225r,-1l,223,,4,1,1,4,,41,r1,1l43,1r1,1l45,4r93,142l147,160r7,12l160,185r5,12l163,180r-1,-13l162,153r,-16l162,4r,-3l165,r23,l190,1r1,l192,2r,2l192,223r,1l191,225r-1,1l188,226r-31,l155,225r-2,-1l51,68xe" fillcolor="#1f1a17" stroked="f">
              <v:fill color2="#e0e5e8"/>
            </v:shape>
            <v:shape id="_x0000_s1072" style="position:absolute;left:6485;top:242;width:14;height:103;mso-wrap-style:none;v-text-anchor:middle" coordsize="33,226" path="m33,223r-1,1l32,225r-1,1l29,226r-27,l1,226r,-1l,224r,-1l,4,1,1,2,,29,r2,1l32,1r,1l33,4r,219xe" fillcolor="#1f1a17" stroked="f">
              <v:fill color2="#e0e5e8"/>
            </v:shape>
            <v:shape id="_x0000_s1073" style="position:absolute;left:6561;top:242;width:67;height:103;mso-wrap-style:none;v-text-anchor:middle" coordsize="149,226" path="m83,201r16,l115,201r16,l146,201r3,l149,204r-3,20l145,225r-1,1l2,226r-1,l1,225,,224r,-1l,4,,1,2,,139,r1,1l142,4r2,20l143,25r-1,1l133,26r-8,l115,25r-9,l96,25r-9,l78,25r-7,l59,25r-10,l40,25,32,24r,9l32,43r,9l32,60r,10l32,78r,10l32,97r7,-1l47,96r11,l69,96r12,l90,96r9,l106,96r1,l108,98r,19l107,120r-1,l99,120r-9,l80,120r-11,l58,120r-9,l40,119r-8,l32,129r,10l32,149r,10l32,169r,12l32,192r,11l37,203r6,-2l49,201r6,l60,201r8,l75,201r8,xe" fillcolor="#1f1a17" stroked="f">
              <v:fill color2="#e0e5e8"/>
            </v:shape>
            <v:shape id="_x0000_s1074" style="position:absolute;left:5098;top:503;width:65;height:103;mso-wrap-style:none;v-text-anchor:middle" coordsize="144,225" path="m32,222r,2l31,225r-1,l30,225r-28,l1,225r-1,l,224r,-2l,3,,1,2,,139,r2,1l142,2r2,20l143,25r-1,l133,25r-8,l116,25r-10,l96,25r-9,l79,25r-9,l61,25r-11,l40,23r-9,l32,33r,9l32,53r,8l32,71r,9l32,90r-1,9l39,98r10,l58,98,69,97r13,l94,97r8,l107,97r1,1l110,100r,19l108,122r-1,l101,122r-8,l83,122r-14,l59,122r-9,l40,121r-9,l32,131r,11l32,154r,12l32,222xe" fillcolor="#1f1a17" stroked="f">
              <v:fill color2="#e0e5e8"/>
            </v:shape>
            <v:shape id="_x0000_s1075" style="position:absolute;left:5168;top:534;width:71;height:74;mso-wrap-style:none;v-text-anchor:middle" coordsize="158,163" o:spt="100" adj="0,,0" path="m80,l90,r8,1l106,4r9,3l122,11r6,3l134,19r5,6l143,31r4,6l151,44r2,7l155,58r2,7l158,73r,8l157,96r-4,15l151,118r-4,6l143,132r-4,5l134,143r-6,5l122,153r-7,3l106,159r-8,2l90,162r-10,1l69,162r-8,-1l53,159r-9,-3l37,153r-6,-5l25,143r-4,-6l16,132r-5,-8l9,118,5,111,4,103,1,96r,-8l,81,1,73r,-8l4,58,5,51,9,44r2,-7l16,31r5,-6l25,19r6,-5l37,11,44,7,53,4,61,1,69,,80,xm80,142r5,l91,141r5,-1l100,137r5,-2l109,132r3,-4l116,124r5,-9l124,104r2,-10l127,82,126,69,123,58,121,47r-6,-8l109,32r-9,-6l96,24,91,23,85,21r-5,l74,21r-6,2l63,24r-4,2l54,28r-4,4l47,36r-4,3l38,47,35,58,34,69,32,82r2,12l36,105r2,10l44,124r6,8l59,137r4,3l68,141r6,1l80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6" style="position:absolute;left:5259;top:534;width:64;height:72;mso-wrap-style:none;v-text-anchor:middle" coordsize="140,159" path="m28,38r4,-8l37,23r7,-6l51,11,60,6,70,2,80,,90,r11,l111,2r8,5l126,12r6,7l137,28r3,10l140,50r,106l140,158r,1l139,159r-1,l114,159r-1,l112,159r,-1l112,156r,-99l111,49r-2,-8l107,36r-5,-5l99,27,93,25,87,24,80,23,70,24r-8,2l53,30r-7,6l40,43r-3,8l33,60,32,71r,85l32,158r-1,1l29,159r,l6,159r-2,l3,159,2,158r,-2l2,33,2,23,1,15r,-4l,8,1,7,1,6r1,l3,5r21,l25,6r,l26,7r,1l27,14r,7l28,30r,8xe" fillcolor="#1f1a17" stroked="f">
              <v:fill color2="#e0e5e8"/>
            </v:shape>
            <v:shape id="_x0000_s1077" style="position:absolute;left:5341;top:503;width:70;height:105;mso-wrap-style:none;v-text-anchor:middle" coordsize="152,229" o:spt="100" adj="0,,0" path="m152,222r-1,3l150,225r-19,l130,225r-2,l127,224r,-2l127,218r-1,-7l126,202r-1,-7l122,202r-4,7l112,215r-6,5l97,225r-7,2l81,228r-10,1l64,229r-7,-1l50,226r-8,-2l37,220r-6,-5l25,211r-5,-5l15,200r-4,-6l8,187,4,180,2,173,1,164,,156r,-9l,138r1,-8l2,123r2,-8l7,107r3,-7l15,94r4,-5l25,84r4,-5l35,76r7,-4l48,70r8,-3l64,66r8,l82,66r8,2l97,71r7,3l110,79r5,5l119,89r2,5l121,84r,-12l121,61,120,49r,-11l120,26r,-12l120,3r,-1l121,1,122,r2,l146,r3,1l150,3r,179l150,199r1,12l152,219r,3xm120,125r,-7l118,111r-4,-7l110,98r-6,-5l97,90,89,87r-8,l69,87,59,91r-3,2l51,96r-4,3l44,103r-5,8l34,122r-2,12l32,147r,15l34,174r3,6l39,184r2,5l45,193r7,7l60,205r9,2l79,208r10,-1l97,205r7,-4l110,196r4,-6l118,182r2,-7l120,166r,-4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8" style="position:absolute;left:5469;top:534;width:49;height:74;mso-wrap-style:none;v-text-anchor:middle" coordsize="108,163" path="m49,163l34,162,21,160r-9,-5l3,150,1,148,,145,,130r1,-3l2,127r2,l7,128r8,6l25,139r12,2l49,142r7,-1l62,140r6,-1l72,135r4,-3l78,128r2,-4l80,120r,-6l77,109r-3,-4l70,103r-6,-3l58,97,51,95,43,92,34,89,27,85,20,82,13,77,8,70,4,63,1,55,1,45r,-8l4,28,9,20r6,-7l23,8,34,4,45,1,58,,71,1,83,4,93,7r7,5l102,14r1,3l105,19r,4l103,28r-2,4l97,34r-3,2l91,36r-2,l87,34,84,32,78,28,71,25,64,23r-7,l50,23r-6,1l39,26r-4,2l33,32r-2,4l29,40r,4l29,50r3,5l34,58r4,2l43,63r4,2l53,68r6,2l71,73r10,5l89,83r7,5l101,94r5,7l108,109r,8l108,128r-3,8l99,145r-8,5l83,156r-11,4l62,162r-13,1xe" fillcolor="#1f1a17" stroked="f">
              <v:fill color2="#e0e5e8"/>
            </v:shape>
            <v:shape id="_x0000_s1079" style="position:absolute;left:5532;top:534;width:71;height:74;mso-wrap-style:none;v-text-anchor:middle" coordsize="156,163" o:spt="100" adj="0,,0" path="m78,l88,r8,1l106,4r7,3l120,11r6,3l132,19r5,6l142,31r3,6l149,44r2,7l154,58r1,7l156,73r,8l155,96r-4,15l149,118r-4,6l142,132r-5,5l132,143r-6,5l120,153r-7,3l106,159r-10,2l88,162r-10,1l68,162r-9,-1l51,159r-8,-3l36,153r-6,-5l24,143r-5,-6l14,132r-4,-8l7,118,5,111,2,103,1,96,,88,,81,,73,1,65,2,58,5,51,7,44r3,-7l14,31r5,-6l24,19r6,-5l36,11,43,7,51,4,59,1,68,,78,xm78,142r6,l89,141r6,-1l100,137r4,-2l107,132r4,-4l114,124r5,-9l123,104r1,-10l125,82,124,69,123,58,119,47r-5,-8l107,32,99,26,95,24,89,23,84,21r-6,l73,21r-6,2l62,24r-5,2l52,28r-3,4l45,36r-2,3l37,47,34,58,32,69,31,82r1,12l34,105r4,10l43,124r6,8l57,137r5,3l67,141r6,1l78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0" style="position:absolute;left:5623;top:536;width:64;height:72;mso-wrap-style:none;v-text-anchor:middle" coordsize="141,158" path="m112,121r-3,8l104,136r-7,6l90,148r-9,5l72,156r-11,1l50,158,39,157r-9,-2l22,151r-8,-6l8,138,4,130,,121,,109,,3,,2,,1r1,l3,,26,r2,1l29,1r,1l29,3r,99l30,110r1,7l34,123r4,5l42,130r6,4l54,135r7,l71,135r8,-4l87,128r7,-5l100,116r5,-8l107,98r2,-11l109,3r,-1l110,1r1,l111,r24,l136,1r1,l138,2r,1l138,125r,12l140,144r1,5l141,151r,2l140,154r,l138,154r-21,l116,154r,l115,153r,-2l113,145r,-8l112,129r,-8xe" fillcolor="#1f1a17" stroked="f">
              <v:fill color2="#e0e5e8"/>
            </v:shape>
            <v:shape id="_x0000_s1081" style="position:absolute;left:5705;top:503;width:70;height:105;mso-wrap-style:none;v-text-anchor:middle" coordsize="152,229" o:spt="100" adj="0,,0" path="m152,222r,3l150,225r-19,l130,225r-1,l129,224r-2,-2l127,218r-1,-7l126,202r,-7l123,202r-5,7l112,215r-6,5l99,225r-9,2l81,228r-8,1l64,229r-7,-1l50,226r-7,-2l37,220r-6,-5l25,211r-5,-5l15,200r-3,-6l8,187,5,180,2,173,1,164,,156r,-9l,138r1,-8l2,123r3,-8l8,107r3,-7l15,94r5,-5l25,84r5,-5l36,76r7,-4l50,70r7,-3l64,66r9,l82,66r8,2l98,71r7,3l111,79r4,5l119,89r4,5l121,84r,-12l121,61r,-12l120,38r,-12l120,14r,-11l120,2r1,-1l123,r1,l147,r2,1l150,3r,179l150,199r1,12l152,219r,3xm120,125r,-7l118,111r-3,-7l111,98r-6,-5l98,90,90,87r-9,l70,87,59,91r-3,2l51,96r-3,3l45,103r-6,8l34,122r-2,12l32,147r,15l36,174r1,6l39,184r3,5l45,193r7,7l61,205r9,2l80,208r9,-1l98,205r7,-4l111,196r3,-6l118,182r2,-7l120,166r,-4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2" style="position:absolute;left:5797;top:534;width:48;height:72;mso-wrap-style:none;v-text-anchor:middle" coordsize="106,159" path="m93,38l89,37,87,36,84,34,82,32,78,30,76,28,71,27,65,26r-7,1l51,31r-6,3l40,40r-3,7l34,56r-2,8l32,72r,84l32,158r-1,1l30,159r-2,l6,159r-1,l3,159,2,158r,-2l2,33,2,23,1,15,,11,,8,,7,1,6r1,l2,5r22,l24,6r1,l26,7r,1l27,15r,8l28,31r,8l31,31r5,-7l40,17r6,-6l53,6,61,2,68,r9,l84,r6,1l95,4r4,2l102,10r3,3l106,18r,3l105,28r-3,5l101,34r-2,3l96,37r-3,1xe" fillcolor="#1f1a17" stroked="f">
              <v:fill color2="#e0e5e8"/>
            </v:shape>
            <v:shape id="_x0000_s1083" style="position:absolute;left:5849;top:503;width:63;height:103;mso-wrap-style:none;v-text-anchor:middle" coordsize="137,225" o:spt="100" adj="0,,0" path="m130,203r2,l132,203r1,2l133,206r-2,16l130,225r-3,l6,225r-3,l1,224r,-3l,219r1,-4l2,213,76,118r6,-8l87,104r6,-6l98,92,86,93r-11,l64,93r-12,l40,93r-10,l19,93,8,93r-1,l6,93r,-1l6,91,8,74r,-2l11,71r120,l133,72r3,1l136,76r1,2l136,80r-1,3l62,177r-6,7l50,192r-5,6l39,205r12,-2l63,203r12,l87,203r12,l110,203r10,l130,203xm104,2r2,-1l108,r14,l123,r,1l123,2r,l87,48r-1,1l85,51r-2,1l82,52r-15,l64,52,63,51,62,49r,-1l26,2r,l26,1,26,r1,l42,r2,1l46,2,75,33,104,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4" style="position:absolute;left:5925;top:534;width:64;height:72;mso-wrap-style:none;v-text-anchor:middle" coordsize="141,159" path="m29,38r3,-8l37,23r7,-6l52,11,61,6,69,2,80,,91,r11,l111,2r8,5l127,12r6,7l137,28r4,10l141,50r,106l141,158r,1l140,159r-1,l115,159r-1,l112,159r,-1l112,156r,-99l111,49r-1,-8l108,36r-5,-5l98,27,93,25,87,24,80,23r-9,1l62,26r-8,4l47,36r-6,7l36,51r-2,9l32,71r,85l32,158r-1,1l30,159r,l6,159r-1,l4,159,3,158r,-2l3,33,3,23,1,15r,-4l,8,,7,1,6r2,l3,5r21,l25,6r,l26,7r,1l28,14r,7l29,30r,8xe" fillcolor="#1f1a17" stroked="f">
              <v:fill color2="#e0e5e8"/>
            </v:shape>
            <v:shape id="_x0000_s1085" style="position:absolute;left:6008;top:534;width:72;height:74;mso-wrap-style:none;v-text-anchor:middle" coordsize="157,163" o:spt="100" adj="0,,0" path="m79,r9,l98,1r8,3l114,7r8,4l128,14r5,5l138,25r5,6l147,37r3,7l153,51r2,7l156,65r1,8l157,81r-1,15l153,111r-3,7l147,124r-4,8l138,137r-5,6l128,148r-6,5l114,156r-8,3l98,161r-10,1l79,163,69,162r-9,-1l51,159r-7,-3l37,153r-6,-5l25,143r-6,-6l14,132r-3,-8l7,118,5,111,2,103,1,96,,88,,81,,73,1,65,2,58,5,51,7,44r4,-7l14,31r5,-6l25,19r6,-5l37,11,44,7,51,4,60,1,69,,79,xm79,142r6,l91,141r4,-1l100,137r5,-2l108,132r4,-4l114,124r6,-9l123,104r2,-10l126,82,125,69,123,58,119,47r-5,-8l108,32r-8,-6l95,24,91,23,85,21r-6,l73,21r-5,2l62,24r-5,2l54,28r-4,4l46,36r-3,3l38,47,35,58,33,69,32,82r1,12l35,105r3,10l43,124r7,8l58,137r4,3l68,141r5,1l79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6" style="position:absolute;left:6096;top:534;width:49;height:74;mso-wrap-style:none;v-text-anchor:middle" coordsize="109,163" path="m49,163l35,162,22,160,11,155,3,150,2,148,,145,,130r2,-3l3,127r2,l8,128r8,6l25,139r12,2l49,142r7,-1l62,140r6,-1l72,135r3,-3l79,128r1,-4l80,120r,-6l78,109r-4,-4l71,103r-6,-3l59,97,50,95,43,92,35,89,28,85,21,82,13,77,9,70,4,63,2,55,,45,2,37,5,28r5,-8l16,13,24,8,35,4,46,1,59,,72,1,84,4r9,3l99,12r4,2l104,17r1,2l105,23r-1,5l102,32r-4,2l95,36r-3,l90,36,87,34,85,32,79,28,72,25,65,23r-7,l50,23r-6,1l40,26r-4,2l34,32r-3,4l30,40r-1,4l30,50r3,5l35,58r4,2l43,63r5,2l54,68r6,2l72,73r9,5l90,83r7,5l102,94r4,7l109,109r,8l108,128r-3,8l99,145r-7,5l84,156r-11,4l62,162r-13,1xe" fillcolor="#1f1a17" stroked="f">
              <v:fill color2="#e0e5e8"/>
            </v:shape>
            <v:shape id="_x0000_s1087" style="position:absolute;left:6156;top:518;width:38;height:90;mso-wrap-style:none;v-text-anchor:middle" coordsize="87,196" path="m3,48l14,40,25,29,36,17,44,3,45,1,48,r2,1l51,1r,1l53,4r,8l51,19r,7l50,33r-1,7l56,40r10,l76,39r9,l87,40r,2l87,59r,1l85,61r-9,l67,61r-10,l49,60r1,7l50,75r,9l51,96r,49l51,152r2,6l54,163r2,4l60,169r3,1l68,171r5,l79,171r5,-2l86,169r1,l87,170r,1l87,190r,3l85,194r-9,1l68,196r-9,-1l50,193r-8,-4l35,183r-6,-7l25,168,23,157,22,145r,-49l22,87,23,77r,-9l24,60r-5,1l13,61r-6,l4,61r-3,l1,60,,58,,55,,51,3,48xe" fillcolor="#1f1a17" stroked="f">
              <v:fill color2="#e0e5e8"/>
            </v:shape>
            <v:shape id="_x0000_s1088" style="position:absolute;left:6211;top:503;width:15;height:103;mso-wrap-style:none;v-text-anchor:middle" coordsize="36,226" o:spt="100" adj="0,,0" path="m33,223r,2l33,226r-2,l30,226r-24,l5,226r-1,l4,225r,-2l4,75r,-2l6,72r24,l31,73r2,l33,74r,1l33,223xm18,r4,l25,1r4,1l31,4r3,4l35,10r1,4l36,17r,4l35,24r-1,3l31,29r-2,2l25,33r-3,1l18,34r-3,l11,33,9,31,5,29,3,27,2,24,,21,,17,,14,2,10,3,8,5,4,9,2,11,1,15,r3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9" style="position:absolute;left:5098;top:764;width:67;height:103;mso-wrap-style:none;v-text-anchor:middle" coordsize="149,226" path="m83,201r16,l116,201r15,l147,201r1,l149,204r-2,20l145,225r-1,1l2,226r-1,l,225r,-1l,223,,4,,1,2,,139,r2,1l142,4r2,20l143,25r-1,1l133,26r-8,l116,26r-10,l96,25r-9,l79,25r-9,l58,25r-9,l39,25,31,24r1,9l32,43r,9l32,61r,9l32,78r,10l31,97r8,-1l48,96r9,l69,96r12,l90,96r9,l105,96r2,l107,98r,19l107,120r-2,l99,120r-9,l80,120r-12,l58,120r-9,l39,119r-8,l32,129r,10l32,149r,10l32,170r,11l32,192r-1,11l37,203r6,l48,201r6,l61,201r6,l75,201r8,xe" fillcolor="#1f1a17" stroked="f">
              <v:fill color2="#e0e5e8"/>
            </v:shape>
            <v:shape id="_x0000_s1090" style="position:absolute;left:5169;top:797;width:70;height:71;mso-wrap-style:none;v-text-anchor:middle" coordsize="153,157" path="m92,153r-1,3l88,157r-25,l62,156r-1,-3l1,5,,3,1,2,1,,2,,27,r3,2l32,4,62,87r5,13l71,112r3,10l77,133r3,-11l83,112r4,-12l92,87,123,4r1,-2l126,r23,l151,r,2l153,3r-2,2l92,153xe" fillcolor="#1f1a17" stroked="f">
              <v:fill color2="#e0e5e8"/>
            </v:shape>
            <v:shape id="_x0000_s1091" style="position:absolute;left:5252;top:794;width:48;height:73;mso-wrap-style:none;v-text-anchor:middle" coordsize="106,160" path="m93,38r-3,l87,37,85,35,83,34,79,31,77,29,72,28r-6,l59,29r-7,2l46,36r-5,6l37,48r-2,8l33,64r,10l33,157r,1l31,159r-1,1l29,160r-24,l4,160r,-1l3,158r,-1l3,35,3,24,2,17,,12,,9r,l2,8,3,6r,l23,6r1,l25,8r2,1l27,9r1,7l28,24r,8l29,41r2,-9l36,25r5,-7l47,12,53,8,61,4,68,2,77,r8,2l91,3r5,1l99,8r4,3l105,15r1,3l106,23r-1,6l103,34r-1,2l99,37r-2,1l93,38xe" fillcolor="#1f1a17" stroked="f">
              <v:fill color2="#e0e5e8"/>
            </v:shape>
            <v:shape id="_x0000_s1092" style="position:absolute;left:5307;top:794;width:71;height:75;mso-wrap-style:none;v-text-anchor:middle" coordsize="158,164" o:spt="100" adj="0,,0" path="m79,l89,2r9,1l107,5r8,3l121,11r7,5l134,21r5,4l144,31r3,7l151,44r2,7l155,58r2,9l158,74r,8l157,96r-4,16l151,119r-4,7l144,132r-5,6l134,144r-6,5l121,153r-6,4l107,160r-9,3l89,164r-10,l70,164,60,163r-8,-3l45,157r-8,-4l30,149r-5,-5l19,138r-4,-6l11,126,8,119,5,112,3,105,2,96,,89,,82,,74,2,67,3,58,5,51,8,44r3,-6l15,31r4,-6l25,21r5,-5l37,11,45,8,52,5,60,3,70,2,79,xm79,144r6,-1l91,143r5,-3l101,139r4,-4l109,133r4,-3l115,125r5,-8l123,106r3,-12l126,82r,-12l123,58r-3,-9l115,40r-6,-8l101,28,96,25,91,24,85,23r-6,l73,23r-5,1l62,25r-4,3l54,30r-5,2l47,36r-4,4l39,49r-4,9l33,70r,12l33,94r2,12l39,117r4,8l51,133r7,6l62,140r6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3" style="position:absolute;left:5397;top:794;width:70;height:103;mso-wrap-style:none;v-text-anchor:middle" coordsize="153,226" o:spt="100" adj="0,,0" path="m,9l,6r2,l21,6r2,l23,8r1,1l24,9r1,4l26,21r,8l26,37r4,-8l35,22r4,-7l46,10,54,6,62,3,70,2,80,r8,2l95,3r8,1l109,6r7,4l122,15r4,3l132,24r4,5l141,36r3,6l147,49r2,8l151,66r2,8l153,82r,8l151,99r-1,8l148,114r-4,7l141,128r-4,6l132,140r-4,6l122,151r-6,3l110,158r-7,2l95,163r-8,1l80,164r-10,l62,163r-7,-3l48,157r-6,-4l37,149r-4,-6l30,137r1,10l31,158r,11l31,179r,11l32,201r,10l32,222r-1,1l31,224r-1,2l29,226r-24,l4,224,2,222,2,49,2,34,1,22,,13,,9xm32,106r,8l35,120r2,7l42,132r6,5l54,140r8,3l72,144r10,-1l92,139r5,-2l100,134r4,-3l107,127r6,-9l117,108r2,-12l120,82,119,68,117,56r-1,-6l113,45r-3,-4l107,37r-7,-7l92,25,82,23,72,22r-9,1l55,25r-7,5l42,35r-5,6l35,48r-3,8l32,66r,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4" style="position:absolute;left:5483;top:794;width:50;height:75;mso-wrap-style:none;v-text-anchor:middle" coordsize="108,164" path="m49,164r-15,l21,160r-9,-3l2,152,1,150,,146,,132r1,-4l2,127r2,l7,130r8,4l25,139r12,4l49,143r7,l62,141r6,-2l72,137r4,-4l78,130r2,-5l80,120r,-5l77,111r-3,-4l70,104r-6,-3l58,99,51,96,43,93,34,90,27,87,20,82,13,77,8,72,4,64,1,56r,-9l1,37,4,29,9,21r6,-6l23,9,34,4,45,2,58,,71,2,83,4,93,8r7,4l102,15r1,2l105,21r,2l103,29r-2,5l97,36r-3,1l91,37,89,36,87,35,84,34,78,29,71,25,64,24,57,23r-7,1l44,25r-5,2l35,30r-2,4l31,37r-2,4l29,45r,5l32,55r2,3l38,62r5,2l47,67r6,1l59,70r12,5l81,79r8,4l96,89r5,6l106,101r2,8l108,119r-1,9l105,138r-6,7l91,152r-8,5l72,162r-10,2l49,164xe" fillcolor="#1f1a17" stroked="f">
              <v:fill color2="#e0e5e8"/>
            </v:shape>
            <v:shape id="_x0000_s1095" style="position:absolute;left:5552;top:764;width:60;height:103;mso-wrap-style:none;v-text-anchor:middle" coordsize="134,226" path="m28,153r,6l28,165r1,7l29,179r,8l29,194r,6l29,206r,17l29,224r,1l28,226r-1,l4,226r-1,l2,225,,224r,-1l,4,2,1,4,,27,r1,1l29,1r,1l29,4r,81l29,91r,6l29,103r,7l29,117r-1,7l28,130r,5l34,135r2,-1l43,128r7,-7l60,111r8,-9l78,91r8,-9l92,75r3,-3l97,72r27,l126,72r1,3l127,76r-1,1l116,87r-10,9l97,107r-10,9l78,126r-9,8l64,140r-5,2l61,145r5,4l72,155r7,7l86,171r7,8l102,188r7,9l116,204r6,7l128,216r3,2l133,220r1,3l133,225r-2,1l100,226r-2,-1l96,224r-5,-5l85,213r-5,-8l73,198r-6,-8l61,181r-7,-7l48,167r-5,-6l38,156r-3,-2l33,153r-5,xe" fillcolor="#1f1a17" stroked="f">
              <v:fill color2="#e0e5e8"/>
            </v:shape>
            <v:shape id="_x0000_s1096" style="position:absolute;left:5615;top:764;width:68;height:136;mso-wrap-style:none;v-text-anchor:middle" coordsize="152,295" o:spt="100" adj="0,,0" path="m19,295l9,294,1,292,,290r,-3l,269r,-2l3,267r1,l5,267r2,2l11,269r4,1l18,270r5,l29,268r6,-3l41,262r5,-6l52,248r4,-9l62,228,,77,,75,,74,1,72r2,l28,72r2,2l31,76r31,83l66,170r3,11l73,192r4,13l80,192r4,-12l87,170r4,-11l122,76r2,-2l127,72r22,l151,72r1,2l152,75r,1l90,231r-7,17l74,261r-7,10l57,281r-8,6l40,292r-11,2l19,295xm75,50r-3,2l69,52r-12,l55,52r,-1l55,51r,-2l92,4,93,2,94,1r2,l97,r25,l122,1r1,1l123,4r-1,l75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7" style="position:absolute;left:5727;top:763;width:39;height:104;mso-wrap-style:none;v-text-anchor:middle" coordsize="89,228" path="m50,54r,6l50,66r,5l49,76,59,74r9,l77,74r9,l87,74r2,3l89,93r-2,3l86,96r-9,l68,96r-9,l50,96r,7l52,110r,9l52,131r,94l52,226r-2,1l49,228r-1,l25,228r-1,l23,227r,-1l22,225r,-94l22,119r1,-9l23,102r1,-6l18,96r-5,l7,96r-4,l2,96,,93,,77,2,74r1,l7,74r6,l19,74r5,2l23,71r,-6l22,59r,-8l23,40r2,-9l30,22r7,-8l41,10,46,8,50,6,56,3,68,1,84,r2,l87,1r2,1l89,4r,17l89,23r-2,2l86,25r-1,l75,26r-7,1l62,28r-4,4l55,35r-2,5l52,47r-2,7xe" fillcolor="#1f1a17" stroked="f">
              <v:fill color2="#e0e5e8"/>
            </v:shape>
            <v:shape id="_x0000_s1098" style="position:absolute;left:5777;top:794;width:72;height:75;mso-wrap-style:none;v-text-anchor:middle" coordsize="157,164" o:spt="100" adj="0,,0" path="m78,l88,2r9,1l106,5r8,3l120,11r7,5l133,21r5,4l143,31r3,7l150,44r2,7l155,58r1,9l157,74r,8l156,96r-4,16l150,119r-4,7l143,132r-5,6l133,144r-6,5l120,153r-6,4l106,160r-9,3l88,164r-10,l69,164,59,163r-8,-3l44,157r-7,-4l29,149r-4,-5l19,138r-5,-6l10,126,7,119,4,112,2,105,1,96,,89,,82,,74,1,67,2,58,4,51,7,44r3,-6l14,31r5,-6l25,21r4,-5l37,11,44,8,51,5,59,3,69,2,78,xm78,144r6,-1l90,143r5,-3l100,139r5,-4l108,133r4,-3l114,125r5,-8l122,106r3,-12l125,82r,-12l122,58r-3,-9l114,40r-6,-8l100,28,95,25,90,24,84,23r-6,l72,23r-4,1l62,25r-5,3l53,30r-4,2l46,36r-3,4l38,49r-4,9l32,70r,12l32,94r2,12l38,117r5,8l50,133r7,6l62,140r6,3l72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9" style="position:absolute;left:5868;top:794;width:64;height:73;mso-wrap-style:none;v-text-anchor:middle" coordsize="141,160" path="m27,40r5,-9l37,24r7,-7l51,11,60,6,69,4,80,2,91,r9,2l110,4r9,4l126,13r6,8l137,29r3,11l141,50r,107l141,158r-1,1l140,160r-2,l115,160r-2,l112,159r,-1l111,157r,-100l111,49r-1,-7l106,36r-3,-4l98,29,93,27,86,24r-6,l70,25r-8,3l54,31r-7,6l41,44r-5,9l33,62,32,73r,84l32,158r-1,1l30,160r-1,l5,160r-1,l4,159,2,158r,-1l2,35,2,24,1,17,,12,,9r,l1,8,1,6r1,l23,6r1,l25,8r1,1l26,9r,6l27,23r,8l27,40xe" fillcolor="#1f1a17" stroked="f">
              <v:fill color2="#e0e5e8"/>
            </v:shape>
            <v:shape id="_x0000_s1100" style="position:absolute;left:5950;top:764;width:70;height:105;mso-wrap-style:none;v-text-anchor:middle" coordsize="154,230" o:spt="100" adj="0,,0" path="m154,223r-2,2l150,226r-19,l130,226r,-1l129,224r,-1l127,218r,-7l126,204r,-8l123,204r-5,7l113,216r-7,6l99,225r-9,3l82,230r-10,l65,230r-8,-1l51,226r-7,-2l37,220r-6,-3l26,212r-5,-5l16,201r-4,-7l8,188,6,181,3,173,1,165r,-9l,148r1,-8l1,132r2,-9l6,116r2,-7l12,102r3,-6l20,90r5,-5l31,81r6,-5l43,74r7,-4l57,69r8,-1l72,66r10,2l90,69r9,2l105,76r6,3l115,85r5,5l123,96r,-12l121,74r,-12l121,50r,-12l121,27r,-11l121,4r,-2l123,1r,l124,r24,l150,1r,3l150,184r1,15l152,211r,8l154,223xm121,126r-1,-7l119,111r-4,-5l111,100r-5,-5l99,91,90,89,81,88,70,89r-9,2l56,94r-4,3l49,100r-4,4l39,113r-4,10l33,135r-1,13l33,162r2,13l38,180r1,6l43,190r2,4l52,200r9,5l70,209r11,1l90,209r9,-3l105,203r6,-6l115,191r4,-7l120,175r1,-8l121,12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1" style="position:absolute;left:6080;top:794;width:70;height:103;mso-wrap-style:none;v-text-anchor:middle" coordsize="154,226" o:spt="100" adj="0,,0" path="m,9l1,6r3,l23,6r1,l24,8r1,1l25,9r1,4l26,21r1,8l27,37r4,-8l36,22r5,-7l48,10,55,6,62,3,72,2,81,r8,2l97,3r7,1l110,6r7,4l123,15r5,3l132,24r5,5l142,36r3,6l148,49r2,8l153,66r1,8l154,82r,8l153,99r-3,8l149,114r-4,7l142,128r-4,6l134,140r-5,6l123,151r-6,3l111,158r-7,2l97,163r-9,1l81,164r-9,l63,163r-7,-3l49,157r-6,-4l38,149r-3,-6l31,137r,10l32,158r,11l32,179r,11l32,201r,10l32,222r,1l32,224r-1,2l30,226r-24,l4,224r,-2l4,49,4,34,2,22,1,13,,9xm32,106r1,8l35,120r3,7l43,132r5,5l55,140r8,3l73,144r10,-1l93,139r5,-2l101,134r4,-3l108,127r6,-9l118,108r2,-12l122,82,120,68,118,56r-1,-6l114,45r-3,-4l108,37r-7,-7l93,25,83,23,73,22,63,23r-7,2l49,30r-6,5l38,41r-2,7l33,56,32,66r,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2" style="position:absolute;left:6169;top:794;width:49;height:73;mso-wrap-style:none;v-text-anchor:middle" coordsize="106,160" path="m93,38r-5,l86,37,83,35,81,34,79,31,75,29,71,28r-5,l57,29r-7,2l45,36r-5,6l36,48r-3,8l32,64,31,74r,83l31,158r,1l30,160r-1,l5,160r-1,l2,159r,-1l2,157,2,35,1,24r,-7l,12,,9r,l,8,1,6r1,l23,6r1,l25,8r,1l25,9r1,7l27,24r,8l27,41r4,-9l35,25r5,-7l45,12,52,8,60,4,68,2,76,r7,2l89,3r5,1l99,8r2,3l104,15r1,3l106,23r-1,6l103,34r-3,2l98,37r-3,1l93,38xe" fillcolor="#1f1a17" stroked="f">
              <v:fill color2="#e0e5e8"/>
            </v:shape>
            <v:shape id="_x0000_s1103" style="position:absolute;left:6225;top:794;width:71;height:75;mso-wrap-style:none;v-text-anchor:middle" coordsize="156,164" o:spt="100" adj="0,,0" path="m79,r9,2l97,3r9,2l113,8r7,3l126,16r6,5l137,25r5,6l145,38r4,6l151,51r3,7l155,67r1,7l156,82r-1,14l151,112r-2,7l145,126r-3,6l137,138r-5,6l126,149r-6,4l113,157r-7,3l97,163r-9,1l79,164r-11,l60,163r-9,-3l43,157r-7,-4l30,149r-6,-5l19,138r-5,-6l11,126,7,119,5,112,2,105,1,96,,89,,82,,74,1,67,2,58,5,51,7,44r4,-6l14,31r5,-6l24,21r6,-5l36,11,43,8,51,5,60,3,68,2,79,xm79,144r6,-1l89,143r6,-3l100,139r4,-4l107,133r4,-3l114,125r5,-8l123,106r1,-12l125,82,124,70,123,58r-4,-9l114,40r-7,-8l99,28,95,25,89,24,85,23r-6,l73,23r-6,1l62,25r-5,3l52,30r-3,2l45,36r-2,4l37,49r-2,9l32,70,31,82r1,12l35,106r3,11l43,125r6,8l57,139r5,1l67,143r6,l79,14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4" style="position:absolute;left:6353;top:794;width:48;height:73;mso-wrap-style:none;v-text-anchor:middle" coordsize="106,160" path="m93,38r-4,l86,37,83,35,81,34,78,31,75,29,71,28r-6,l57,29r-6,2l45,36r-5,6l37,48r-4,8l32,64r,10l32,157r-1,1l31,159r-2,1l28,160r-24,l3,160,2,159r,-1l2,157,2,35,1,24r,-7l,12,,9r,l1,8,1,6r1,l22,6r2,l25,8r,1l26,9r,7l27,24r,8l27,41r4,-9l35,25r5,-7l46,12,52,8,59,4,68,2,76,r7,2l89,3r6,1l99,8r3,3l103,15r2,3l106,23r-1,6l102,34r-2,2l97,37r-2,1l93,38xe" fillcolor="#1f1a17" stroked="f">
              <v:fill color2="#e0e5e8"/>
            </v:shape>
            <v:shape id="_x0000_s1105" style="position:absolute;left:6408;top:794;width:64;height:75;mso-wrap-style:none;v-text-anchor:middle" coordsize="140,164" o:spt="100" adj="0,,0" path="m78,164r-9,l61,163r-9,-3l45,158r-7,-4l32,151r-6,-5l20,141r-5,-6l12,130,8,124,6,117,3,109,1,101,,93,,85,,77,1,69,3,62,6,54,8,47r4,-7l15,34r5,-6l26,22r6,-5l38,12,45,9,53,5,62,3,70,2,80,,94,2r12,3l112,8r5,2l121,13r4,4l132,27r5,9l139,48r1,13l139,66r-1,2l136,70r-5,l32,70r-1,4l31,79r,3l31,88r,11l33,108r5,10l44,125r7,7l61,137r4,2l70,140r6,l82,141r12,-1l106,138r9,-5l124,128r1,-1l127,127r2,l130,130r,15l129,147r-2,3l118,156r-11,4l100,162r-7,1l86,164r-8,xm114,54r-1,-7l112,41r-3,-6l106,30r-6,-5l94,23,88,22,80,21r-9,l63,23r-6,2l51,30r-5,5l41,41r-3,6l34,54r80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6" style="position:absolute;left:6482;top:794;width:78;height:105;mso-wrap-style:none;v-text-anchor:middle" coordsize="171,230" o:spt="100" adj="0,,0" path="m158,32r-3,l152,32r-1,-1l149,29r-1,-1l145,26r-1,l142,26r-5,l133,29r-1,4l131,38r,5l132,48r1,6l133,61r-1,10l130,81r-3,5l125,90r-4,4l118,97r-5,4l108,105r-5,2l97,109r-14,3l66,113r-8,l51,114r-5,1l41,118r-2,2l37,122r-2,3l34,128r1,3l35,133r3,2l39,138r6,2l53,140r6,l65,140r6,l77,139r7,-1l92,138r7,l108,138r11,l129,140r8,4l143,148r5,5l150,160r2,6l152,174r,6l151,186r-1,5l148,197r-4,5l140,206r-4,4l131,215r-6,3l119,221r-7,3l105,227r-17,2l69,230r-17,l38,228,27,224r-9,-5l9,213,4,206,1,198,,190r1,-5l2,181r1,-4l6,174r4,-4l14,168r18,l33,170r1,1l33,172r,1l31,174r-1,4l28,180r,4l30,190r1,5l34,199r4,4l44,206r7,2l59,210r11,l81,209r11,-1l101,205r7,-5l114,196r5,-5l121,184r2,-7l123,173r-2,-5l120,166r-2,-3l114,160r-3,-1l105,158r-6,l93,158r-6,l81,159r-6,l69,159r-6,1l57,160r-7,l41,159r-8,-1l27,157r-6,-4l18,150r-4,-5l13,140r-1,-6l12,129r2,-6l16,119r4,-4l25,110r6,-2l37,106r7,-1l37,102,31,97,25,93,20,88,16,81,14,74,12,65r,-8l12,51r1,-6l14,39r2,-4l22,25r8,-8l38,11,49,6,61,3,72,1,82,3r8,1l97,6r8,4l111,13r4,5l120,23r4,5l125,22r2,-5l131,12r3,-3l139,5r5,-2l149,1,155,r5,1l162,3r3,1l168,6r2,5l171,18r-1,6l168,29r-3,2l164,32r-3,l158,32xm72,22r-7,l59,24r-4,2l50,30r-4,6l44,42r-3,7l41,57r,10l44,75r2,7l51,87r5,3l61,93r5,2l74,95r6,l87,94r5,-4l97,87r4,-5l103,76r3,-8l106,58r,-8l105,43r-4,-7l97,31,93,26,87,24,81,22r-9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7" style="position:absolute;left:6572;top:763;width:15;height:104;mso-wrap-style:none;v-text-anchor:middle" coordsize="35,227" o:spt="100" adj="0,,0" path="m32,224r,1l32,226r-1,1l29,227r-24,l4,227,3,226r,-1l3,224,3,77r,-2l5,73r24,l31,73r1,2l32,76r,1l32,224xm17,r4,1l25,1r2,2l31,6r2,2l34,12r1,3l35,18r,3l34,25r-1,3l31,31r-4,2l25,34r-4,1l17,35r-3,l10,34,8,33,4,31,2,28,1,25,,21,,18,,15,1,12,2,8,4,6,8,3,10,1r4,l17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8" style="position:absolute;left:6605;top:794;width:71;height:75;mso-wrap-style:none;v-text-anchor:middle" coordsize="157,164" o:spt="100" adj="0,,0" path="m79,r9,2l98,3r8,2l113,8r8,3l128,16r4,5l138,25r4,6l147,38r2,6l153,51r1,7l156,67r,7l157,82r-1,14l153,112r-4,7l147,126r-5,6l138,138r-6,6l128,149r-7,4l113,157r-7,3l98,163r-10,1l79,164r-10,l60,163r-9,-3l44,157r-7,-4l30,149r-6,-5l19,138r-5,-6l11,126,7,119,5,112,2,105,1,96,,89,,82,,74,1,67,2,58,5,51,7,44r4,-6l14,31r5,-6l24,21r6,-5l37,11,44,8,51,5,60,3,69,2,79,xm79,144r6,-1l89,143r6,-3l100,139r4,-4l109,133r2,-3l115,125r4,-8l123,106r2,-12l125,82r,-12l123,58r-4,-9l115,40r-8,-8l100,28,95,25,89,24,85,23r-6,l73,23r-6,1l62,25r-5,3l53,30r-4,2l45,36r-2,4l38,49r-3,9l32,70r,12l32,94r3,12l38,117r5,8l49,133r8,6l62,140r5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9" style="position:absolute;left:6695;top:794;width:64;height:73;mso-wrap-style:none;v-text-anchor:middle" coordsize="141,160" path="m28,40r3,-9l37,24r6,-7l52,11,60,6,70,4,79,2,91,r10,2l110,4r8,4l127,13r6,8l138,29r2,11l141,50r,107l141,158r-1,1l139,160r-1,l114,160r,l113,159r-2,-1l111,157r,-100l111,49r-2,-7l107,36r-4,-4l98,29,92,27,86,24r-7,l71,25,61,28r-7,3l47,37r-6,7l36,53r-3,9l31,73r,84l31,158r,1l30,160r-1,l5,160r-1,l3,159r,-1l3,157,3,35,2,24r,-7l,12,,9r,l,8,2,6r1,l23,6r1,l25,8r,1l27,9r,6l28,23r,8l28,40xe" fillcolor="#1f1a17" stroked="f">
              <v:fill color2="#e0e5e8"/>
            </v:shape>
            <v:shape id="_x0000_s1110" style="position:absolute;left:6778;top:764;width:62;height:105;mso-wrap-style:none;v-text-anchor:middle" coordsize="136,230" o:spt="100" adj="0,,0" path="m65,50r-4,2l58,52r-12,l44,52,43,51r,l44,49,80,4,81,2,83,1r2,l86,r24,l111,1r,1l111,4r,l65,50xm30,185r,6l31,196r3,3l37,203r5,2l47,207r5,2l56,209r10,-2l73,205r7,-4l86,196r5,-8l96,181r2,-8l98,164r,-21l81,145r-15,3l55,153r-9,5l38,164r-4,6l30,177r,8xm9,96r1,-5l12,87r5,-5l23,77r7,-3l41,70,53,68,68,66r15,2l96,70r10,5l114,81r6,7l124,96r3,8l127,114r,8l127,130r,10l127,148r,10l126,166r,8l126,181r1,15l129,207r2,8l135,219r1,1l136,223r,1l135,225r-1,1l133,226r-15,l116,226r-2,-1l111,223r-1,-3l108,216r-3,-7l104,201r,-7l99,201r-4,8l90,216r-7,4l75,225r-8,3l59,230r-11,l37,230r-9,-2l21,224r-8,-5l7,213,4,206,2,198,,190r2,-6l3,178r1,-5l6,167r4,-5l15,156r4,-4l25,148r6,-5l38,140r9,-2l55,134r10,-2l75,129r11,-1l98,127r,-11l98,109r-1,-5l95,100,91,95,87,91,81,89,74,88r-8,l56,88r-8,2l42,94r-6,4l34,102r-4,4l27,108r-5,l17,108r-5,-2l10,101,9,9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1" style="position:absolute;left:6860;top:764;width:12;height:103;mso-wrap-style:none;v-text-anchor:middle" coordsize="29,226" path="m29,223r,1l28,225r-1,1l26,226r-23,l2,226,1,225,,224r,-1l,4,1,1,3,,26,r1,1l28,1r1,1l29,4r,219xe" fillcolor="#1f1a17" stroked="f">
              <v:fill color2="#e0e5e8"/>
            </v:shape>
            <v:shape id="_x0000_s1112" style="position:absolute;left:6895;top:794;width:64;height:73;mso-wrap-style:none;v-text-anchor:middle" coordsize="141,160" path="m29,40r3,-9l37,24r7,-7l51,11,60,6,69,4,80,2,91,r10,2l111,4r8,4l126,13r6,8l137,29r4,11l141,50r,107l141,158r,1l139,160r-1,l114,160r-1,l112,159r,-1l112,157r,-100l111,49r-1,-7l106,36r-4,-4l98,29,93,27,87,24r-7,l70,25r-8,3l54,31r-8,6l40,44r-4,9l33,62,32,73r,84l32,158r-1,1l30,160r,l6,160r-1,l4,159,2,158r,-1l2,35,2,24,1,17,,12,,9r,l1,8,2,6r,l24,6r1,l25,8r1,1l26,9r1,6l27,23r2,8l29,40xe" fillcolor="#1f1a17" stroked="f">
              <v:fill color2="#e0e5e8"/>
            </v:shape>
            <v:shape id="_x0000_s1113" style="position:absolute;left:6978;top:764;width:30;height:103;mso-wrap-style:none;v-text-anchor:middle" coordsize="68,226" o:spt="100" adj="0,,0" path="m39,223r,1l39,225r-1,1l37,226r-24,l12,226r-2,-1l10,224r,-1l10,76r,-2l13,72r24,l38,72r1,2l39,75r,1l39,223xm20,50r-4,2l14,52,2,52,,52,,51r,l,49,37,4r,-2l39,1r1,l41,,66,r,1l68,2r,2l66,4,20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style="position:absolute;left:7056;top:794;width:49;height:73;mso-wrap-style:none;v-text-anchor:middle" coordsize="106,160" path="m93,38r-4,l87,37,85,35,82,34,79,31,76,29,71,28r-5,l58,29r-7,2l45,36r-5,6l37,48r-2,8l32,64r,10l32,157r,1l31,159r-1,1l29,160r-24,l4,160r,-1l2,158r,-1l2,35,2,24,1,17,,12,,9r,l1,8,1,6r1,l23,6r1,l25,8r1,1l26,9r1,7l27,24r,8l29,41r2,-9l36,25r4,-7l46,12,52,8,61,4,68,2,76,r9,2l91,3r4,1l99,8r4,3l105,15r1,3l106,23r-1,6l103,34r-2,2l99,37r-2,1l93,38xe" fillcolor="#1f1a17" stroked="f">
              <v:fill color2="#e0e5e8"/>
            </v:shape>
            <v:shape id="_x0000_s1115" style="position:absolute;left:7112;top:794;width:71;height:75;mso-wrap-style:none;v-text-anchor:middle" coordsize="157,164" o:spt="100" adj="0,,0" path="m79,r9,2l98,3r8,2l113,8r7,3l128,16r6,5l138,25r5,6l147,38r3,6l153,51r2,7l156,67r1,7l157,82r-1,14l153,112r-3,7l147,126r-4,6l138,138r-4,6l128,149r-8,4l113,157r-7,3l98,163r-10,1l79,164r-10,l60,163r-9,-3l44,157r-7,-4l30,149r-5,-5l19,138r-5,-6l11,126,7,119,5,112,2,105,1,96,,89,,82,,74,1,67,2,58,5,51,7,44r4,-6l14,31r5,-6l25,21r5,-5l37,11,44,8,51,5,60,3,69,2,79,xm79,144r6,-1l91,143r4,-3l100,139r5,-4l109,133r3,-3l114,125r5,-8l123,106r2,-12l125,82r,-12l123,58r-4,-9l114,40r-5,-8l100,28,95,25,91,24,85,23r-6,l73,23r-6,1l62,25r-5,3l54,30r-5,2l47,36r-4,4l38,49r-3,9l32,70r,12l32,94r3,12l38,117r5,8l50,133r7,6l62,140r6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6" style="position:absolute;left:7196;top:797;width:62;height:70;mso-wrap-style:none;v-text-anchor:middle" coordsize="137,154" path="m130,132r2,l132,133r2,1l134,135r-3,17l130,153r-2,1l6,154r-2,l1,153r,-2l,147r1,-2l2,143,76,47r6,-8l87,32r5,-6l98,22r-12,l75,22r-12,l53,22r-12,l30,22,19,23,8,23r-1,l6,22r,l6,21,8,3,8,r3,l131,r3,l135,2r1,2l137,7r-1,2l135,11,62,106r-6,8l50,121r-5,6l39,133r12,l63,133r12,l87,133r11,l110,133r11,-1l130,132xe" fillcolor="#1f1a17" stroked="f">
              <v:fill color2="#e0e5e8"/>
            </v:shape>
            <v:shape id="_x0000_s1117" style="position:absolute;left:7261;top:797;width:70;height:71;mso-wrap-style:none;v-text-anchor:middle" coordsize="153,157" path="m92,153r-1,3l88,157r-25,l62,156r-1,-3l1,5,,3,1,2,1,,2,,27,r3,2l32,4,62,87r5,13l72,112r2,10l77,133r3,-11l83,112r4,-12l92,87,123,4r1,-2l126,r23,l151,r,2l153,3r-2,2l92,153xe" fillcolor="#1f1a17" stroked="f">
              <v:fill color2="#e0e5e8"/>
            </v:shape>
            <v:shape id="_x0000_s1118" style="position:absolute;left:7340;top:794;width:71;height:75;mso-wrap-style:none;v-text-anchor:middle" coordsize="156,164" o:spt="100" adj="0,,0" path="m79,r9,2l98,3r8,2l113,8r8,3l127,16r5,5l138,25r4,6l147,38r2,6l153,51r1,7l155,67r1,7l156,82r-1,14l153,112r-4,7l147,126r-5,6l138,138r-6,6l127,149r-6,4l113,157r-7,3l98,163r-10,1l79,164r-10,l60,163r-9,-3l43,157r-7,-4l30,149r-6,-5l19,138r-5,-6l11,126,7,119,5,112,3,105,1,96,,89,,82,,74,1,67,3,58,5,51,7,44r4,-6l14,31r5,-6l24,21r6,-5l36,11,43,8,51,5,60,3,69,2,79,xm79,144r6,-1l90,143r6,-3l100,139r4,-4l107,133r4,-3l115,125r4,-8l123,106r1,-12l125,82,124,70,123,58r-4,-9l115,40r-8,-8l99,28,96,25,90,24,85,23r-6,l73,23r-6,1l62,25r-5,3l53,30r-4,2l45,36r-2,4l37,49r-2,9l32,70,31,82r1,12l35,106r3,11l43,125r6,8l57,139r5,1l67,143r6,l79,14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9" style="position:absolute;left:7415;top:763;width:30;height:137;mso-wrap-style:none;v-text-anchor:middle" coordsize="68,296" o:spt="100" adj="0,,0" path="m3,291l1,290,,287,,269r1,-3l3,266r1,l4,266r1,l6,268r5,2l18,271r6,-1l30,266r3,-2l34,261r1,-4l36,252,36,77r,-2l38,73r24,l64,73r1,2l65,76r,1l65,246r,13l61,270r-3,8l52,285r-6,5l38,294r-7,2l23,296r-6,l12,295,6,294,3,291xm50,r4,1l58,1r2,2l64,6r2,2l67,12r1,3l68,18r,3l67,25r-1,3l64,31r-4,2l58,34r-4,1l50,35r-3,l43,34,40,33,37,31,35,28,34,25,33,21r,-3l33,15r1,-3l35,8,37,6,40,3,43,1r4,l50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0" style="position:absolute;left:7764;top:386;width:67;height:103;mso-wrap-style:none;v-text-anchor:middle" coordsize="147,225" o:spt="100" adj="0,,0" path="m63,140l45,139r-14,l32,148r,11l32,171r,11l32,223r,1l31,225r,l29,225r-27,l1,225r-1,l,224r,-1l,4,,3,,2,1,,2,,66,,76,r9,2l95,4r8,2l110,9r6,3l122,17r6,5l133,26r4,5l140,37r3,7l145,50r1,7l147,63r,7l147,79r-1,7l145,93r-2,6l139,105r-3,6l132,115r-6,5l121,125r-7,3l107,132r-7,2l91,137r-9,1l72,139r-9,1xm60,115r12,l83,113r10,-4l100,105r6,-6l109,90r3,-9l113,70r,-9l110,53r-3,-9l102,37,95,32,88,28,77,25,65,24r-8,l48,24r-9,l31,24r1,5l32,34r,6l32,45r,8l32,58r,6l32,69r,6l32,81r,6l32,94r,6l32,106r,6l31,116r7,-1l46,115r7,l60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1" style="position:absolute;left:7850;top:416;width:48;height:73;mso-wrap-style:none;v-text-anchor:middle" coordsize="106,158" path="m93,38l90,36,87,35,85,34,83,32,79,29,77,28,72,27,66,26r-7,1l52,31r-6,3l41,40r-4,7l35,55r-3,9l32,72r,84l32,157r-1,1l30,158r-1,l5,158r-1,l4,158,3,157r,-1l3,33,3,22,1,15,,10,,8,,7,1,6r,l3,4r20,l24,6r1,l26,7r,1l28,15r,7l28,31r1,8l31,31r5,-8l41,16r6,-6l53,6,61,2,68,r9,l85,r6,1l96,3r3,3l103,9r2,4l106,18r,3l105,27r-2,6l102,34r-3,2l97,36r-4,2xe" fillcolor="#1f1a17" stroked="f">
              <v:fill color2="#e0e5e8"/>
            </v:shape>
            <v:shape id="_x0000_s1122" style="position:absolute;left:7904;top:416;width:72;height:75;mso-wrap-style:none;v-text-anchor:middle" coordsize="158,163" o:spt="100" adj="0,,0" path="m79,l89,r9,1l106,3r8,4l121,10r7,4l134,19r5,6l143,31r4,5l151,44r2,7l155,58r1,7l158,73r,7l156,96r-3,14l151,118r-4,6l143,131r-4,6l134,143r-6,5l121,153r-7,3l106,158r-8,3l89,162r-10,1l69,162r-9,-1l52,158r-8,-2l37,153r-7,-5l25,143r-6,-6l15,131r-4,-7l7,118,5,110,3,103,1,96,,87,,80,,73,1,65,3,58,5,51,7,44r4,-8l15,31r4,-6l25,19r5,-5l37,10,44,7,52,3,60,1,69,,79,xm79,142r6,l91,141r5,-1l100,137r5,-2l109,131r3,-3l115,124r5,-9l123,104r2,-11l125,81r,-13l123,58,120,47r-5,-8l109,32r-9,-6l96,23,91,22,85,21r-6,l73,21r-6,1l62,23r-4,3l54,28r-5,4l47,35r-4,4l38,47,35,58,32,68r,13l32,93r3,11l38,115r5,9l50,131r8,6l62,140r6,1l73,142r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3" style="position:absolute;left:8023;top:419;width:68;height:71;mso-wrap-style:none;v-text-anchor:middle" coordsize="152,157" path="m92,154r-1,2l89,157r-25,l61,156r-1,-2l,5,,3,,2r2,l3,,28,r2,2l31,4,62,87r5,14l71,112r3,10l77,133r3,-11l83,112r3,-11l91,88,122,4r2,-2l127,r23,l151,2r1,l152,4r,1l92,154xe" fillcolor="#1f1a17" stroked="f">
              <v:fill color2="#e0e5e8"/>
            </v:shape>
            <v:shape id="_x0000_s1124" style="position:absolute;left:8101;top:416;width:72;height:75;mso-wrap-style:none;v-text-anchor:middle" coordsize="158,163" o:spt="100" adj="0,,0" path="m79,l89,r9,1l107,3r8,4l122,10r6,4l134,19r5,6l144,31r3,5l151,44r2,7l155,58r2,7l158,73r,7l157,96r-4,14l151,118r-4,6l144,131r-5,6l134,143r-6,5l122,153r-7,3l107,158r-9,3l89,162r-10,1l70,162,60,161r-8,-3l45,156r-8,-3l31,148r-6,-5l20,137r-5,-6l11,124,8,118,5,110,3,103,2,96,,87,,80,,73,2,65,3,58,5,51,8,44r3,-8l15,31r5,-6l25,19r6,-5l37,10,45,7,52,3,60,1,70,r9,xm79,142r6,l91,141r5,-1l101,137r4,-2l109,131r4,-3l115,124r6,-9l123,104r3,-11l127,81,126,68,123,58,120,47r-5,-8l109,32r-8,-6l96,23,91,22,85,21r-6,l73,21r-5,1l62,23r-4,3l54,28r-3,4l47,35r-4,4l39,47,35,58,34,68,33,81r1,12l35,104r4,11l43,124r8,7l59,137r3,3l68,141r5,1l79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5" style="position:absolute;left:8188;top:386;width:69;height:105;mso-wrap-style:none;v-text-anchor:middle" coordsize="152,230" o:spt="100" adj="0,,0" path="m152,223r-1,2l150,225r-19,l130,225r-2,l127,224r,-1l127,218r-1,-7l126,203r-1,-7l122,203r-4,7l112,216r-6,5l97,225r-7,3l81,229r-10,1l64,230r-7,-1l50,227r-7,-3l37,221r-6,-5l25,211r-5,-4l15,201r-3,-6l8,188,4,180,2,173,1,165,,157,,147r,-8l1,131r1,-7l4,115r3,-7l10,101r5,-6l19,89r6,-4l29,80r6,-4l43,73r6,-3l56,68r8,-1l72,67r9,l90,69r7,2l105,75r6,5l115,85r4,4l121,95r,-10l121,73r,-11l120,50r,-12l120,26r,-11l120,4r,-1l121,2,122,r2,l146,r3,2l150,4r,179l150,198r1,13l152,220r,3xm120,126r,-7l118,112r-4,-7l111,99r-6,-5l97,90,89,88r-9,l69,88,59,92r-3,2l51,96r-4,4l44,103r-5,9l34,122r-2,12l32,147r,16l34,175r3,5l39,185r2,5l45,193r7,8l60,205r9,3l80,209r9,-1l97,205r8,-3l109,197r5,-6l118,183r2,-8l120,166r,-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6" style="position:absolute;left:8279;top:419;width:65;height:72;mso-wrap-style:none;v-text-anchor:middle" coordsize="142,159" path="m114,121r-4,9l105,137r-7,6l91,149r-9,4l73,157r-11,1l52,159,41,158,31,156r-8,-4l16,146r-6,-7l5,131,2,121,,109,,4,2,3,2,2r1,l4,,28,r1,2l30,2r,1l30,4r,98l31,111r2,7l35,124r4,4l43,131r6,3l55,136r7,l72,134r8,-2l89,128r7,-4l102,117r5,-9l109,99r1,-11l110,4r,-1l111,2r,l113,r23,l138,2r1,l139,3r1,1l140,126r,12l141,145r1,5l142,152r,1l141,154r-1,l140,154r-22,l117,154r,l116,153r,-1l115,146r,-8l114,130r,-9xe" fillcolor="#1f1a17" stroked="f">
              <v:fill color2="#e0e5e8"/>
            </v:shape>
            <v:shape id="_x0000_s1127" style="position:absolute;left:8360;top:474;width:25;height:36;mso-wrap-style:none;v-text-anchor:middle" coordsize="56,80" path="m22,77r-1,1l20,79r-1,1l17,80,3,80r-2,l1,79,,78,,77,20,3,21,2,22,1,22,r1,l53,r1,l56,1r,1l56,3,22,77xe" fillcolor="#1f1a17" stroked="f">
              <v:fill color2="#e0e5e8"/>
            </v:shape>
            <v:shape id="_x0000_s1128" style="position:absolute;left:7750;top:680;width:70;height:71;mso-wrap-style:none;v-text-anchor:middle" coordsize="152,155" path="m93,153r-3,2l89,155r-25,l62,155r-1,-2l1,5,,2,1,1,2,,3,,28,r3,l32,2,62,87r5,13l71,111r3,10l77,132r3,-11l83,111r4,-11l92,87,123,2,124,r2,l150,r1,l152,1r,1l151,5,93,153xe" fillcolor="#1f1a17" stroked="f">
              <v:fill color2="#e0e5e8"/>
            </v:shape>
            <v:shape id="_x0000_s1129" style="position:absolute;left:7825;top:680;width:62;height:70;mso-wrap-style:none;v-text-anchor:middle" coordsize="136,154" path="m130,132r1,l132,133r2,1l134,135r-3,17l130,153r-2,1l5,154,2,153,1,152,,151r,-4l,145r2,-3l76,46r6,-7l87,32r5,-6l97,21r-11,l74,21r-11,l52,21r-12,l30,21,19,23,8,23r-1,l6,21r,-1l6,20,7,2,8,r3,l131,r3,l135,1r1,3l136,6r,2l135,11,62,106r-6,8l50,120r-5,7l39,133r12,l63,133r12,l87,133r11,l108,132r12,l130,132xe" fillcolor="#1f1a17" stroked="f">
              <v:fill color2="#e0e5e8"/>
            </v:shape>
            <v:shape id="_x0000_s1130" style="position:absolute;left:7898;top:647;width:70;height:105;mso-wrap-style:none;v-text-anchor:middle" coordsize="154,230" o:spt="100" adj="0,,0" path="m154,223r-1,2l150,226r-19,l130,226r,-1l129,224r,-1l128,218r,-7l126,204r,-9l123,204r-4,5l113,215r-7,6l99,225r-8,2l82,230r-9,l66,230r-8,-2l51,226r-7,-2l37,220r-5,-3l26,212r-5,-5l17,201r-5,-7l10,188,6,181,4,173,1,164r,-8l,148r1,-8l1,131r3,-8l6,116r2,-7l12,102r3,-6l20,90r5,-5l31,80r6,-4l43,72r7,-2l57,69r9,-2l73,66r9,1l91,69r8,2l105,74r6,5l116,84r4,6l123,96r,-12l123,73,122,61r,-11l122,38r,-12l122,15r,-12l122,2r1,-1l123,1,124,r24,l150,1r,2l150,183r1,16l153,211r1,8l154,223xm122,125r-2,-7l119,111r-3,-6l112,99r-6,-4l99,91,91,89,81,87,70,89r-9,2l56,93r-4,4l49,99r-4,5l39,112r-3,11l33,135r-1,13l33,162r3,13l38,180r3,5l43,189r2,5l52,200r9,5l70,208r11,1l91,208r8,-2l105,202r6,-6l116,191r3,-8l120,175r2,-8l122,12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1" style="position:absolute;left:7990;top:680;width:65;height:72;mso-wrap-style:none;v-text-anchor:middle" coordsize="142,158" path="m113,120r-3,8l104,135r-6,7l91,148r-10,4l71,155r-9,3l50,158r-10,l31,155r-8,-4l14,146,8,139,4,130,1,120,,108,,2,,1r1,l2,,4,,27,r2,l29,1r1,l30,2r,100l30,109r2,7l35,122r3,5l43,130r6,3l55,134r7,1l71,134r9,-2l87,128r7,-6l100,115r5,-8l108,97r2,-10l110,2r,-1l110,1,111,r1,l136,r1,l138,1r,l138,2r,124l139,136r2,7l141,148r1,3l141,152r,1l139,154r-1,l118,154r-1,l116,153r,-1l116,151r-2,-6l113,137r,-8l113,120xe" fillcolor="#1f1a17" stroked="f">
              <v:fill color2="#e0e5e8"/>
            </v:shape>
            <v:shape id="_x0000_s1132" style="position:absolute;left:8073;top:677;width:60;height:75;mso-wrap-style:none;v-text-anchor:middle" coordsize="132,164" path="m120,39r-4,l114,38r-2,-2l108,33r-5,-3l99,27,91,25,83,24r-6,1l71,26r-6,1l60,30r-8,6l44,43r-5,8l34,62,32,72,31,83r1,13l34,108r6,11l46,126r7,7l63,138r9,2l83,141r11,-1l105,138r8,-4l121,128r1,l122,127r2,l125,127r1,l127,128r,1l127,130r,15l127,147r-2,2l116,155r-10,5l93,162r-13,2l70,164r-8,-2l54,161r-8,-3l39,155r-6,-3l27,147r-6,-5l16,136r-3,-6l9,125,6,117,3,110,2,102,1,94,,84,1,77,2,69,3,61,6,53,9,46r4,-7l17,32r6,-6l28,20r7,-4l43,11,50,7,58,5,66,3,76,1,85,,99,1r10,3l118,7r7,5l128,14r3,4l132,21r,5l132,31r-4,4l125,38r-5,1xe" fillcolor="#1f1a17" stroked="f">
              <v:fill color2="#e0e5e8"/>
            </v:shape>
            <v:shape id="_x0000_s1133" style="position:absolute;left:8148;top:647;width:64;height:103;mso-wrap-style:none;v-text-anchor:middle" coordsize="138,226" path="m26,105r4,-8l35,89r7,-6l49,77r8,-5l67,69,77,67,88,66r10,1l107,70r10,3l124,79r6,7l135,95r2,9l138,116r,107l138,224r,1l137,226r-1,l112,226r-1,l110,225r,-1l110,223r,-100l108,115r-1,-7l105,102r-5,-4l97,95,91,92,85,90r-8,l68,91r-8,2l51,97r-7,6l38,109r-5,8l31,128r-1,10l30,223r,1l29,225r-2,1l27,226r-23,l2,226,1,225,,224r,-1l,3,1,1,4,,25,r1,1l27,1r,1l29,3r,11l27,26r,14l27,54r,15l26,82r,13l26,105xe" fillcolor="#1f1a17" stroked="f">
              <v:fill color2="#e0e5e8"/>
            </v:shape>
            <v:shape id="_x0000_s1134" style="position:absolute;left:8269;top:677;width:62;height:75;mso-wrap-style:none;v-text-anchor:middle" coordsize="136,164" o:spt="100" adj="0,,0" path="m29,119r,4l31,129r2,4l37,136r3,3l45,141r5,1l55,142r9,-1l73,139r7,-5l86,129r5,-7l94,115r3,-8l97,97r,-20l80,78,66,82,54,87,44,91r-7,6l32,103r-2,7l29,119xm8,30r,-5l11,20r4,-4l21,11,30,7,39,4,51,1,67,,82,1,94,4r11,4l113,14r6,7l123,29r2,9l126,48r,8l125,64r,8l125,82r,8l125,100r-1,7l124,115r1,14l128,141r2,7l134,153r1,1l136,157r-1,1l135,159r-1,1l132,160r-14,l114,160r-2,-1l110,157r-2,-3l106,149r-1,-7l103,135r,-7l99,135r-5,7l88,149r-7,5l74,159r-8,2l57,164r-11,l37,164,27,161r-8,-3l12,153,6,146,2,140,,132r,-9l,117r1,-5l2,107r4,-6l8,95r5,-5l18,85r6,-3l30,77r7,-3l45,70r9,-2l63,65,74,63,85,62,97,61r,-11l97,43,95,38,93,33,89,29,86,25,80,23,73,21,64,20r-9,1l46,24r-6,3l36,32r-4,4l29,39r-4,3l20,42r-5,l12,39,8,35r,-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5" style="position:absolute;left:8388;top:677;width:70;height:103;mso-wrap-style:none;v-text-anchor:middle" coordsize="154,225" o:spt="100" adj="0,,0" path="m,8l1,6r2,l22,6r1,l24,7r,l25,8r,5l26,20r,9l28,36r3,-7l35,21r6,-7l47,10,54,6,62,3,70,1,81,r7,1l96,1r7,3l110,6r6,4l122,13r6,5l133,24r4,5l141,35r3,7l148,49r2,8l152,65r1,9l154,82r-1,8l152,98r-2,9l148,114r-2,7l142,128r-4,6l134,140r-6,6l123,151r-6,3l110,158r-6,2l96,162r-8,2l80,164r-10,l62,162r-7,-2l49,157r-6,-4l38,147r-4,-5l31,136r,11l31,158r1,10l32,179r,11l32,200r,11l32,222r,1l31,224r-1,1l30,225r-24,l4,224,3,222,3,49,3,33,1,20,,13,,8xm32,106r2,8l35,120r3,7l42,132r6,4l55,140r8,2l73,143r11,-1l93,139r4,-3l102,134r3,-4l109,127r4,-10l118,108r3,-12l122,82,121,68,118,56r-2,-6l113,45r-2,-5l107,37r-7,-7l92,25,84,23,73,21,63,23r-8,2l48,29r-5,6l38,40r-3,8l34,56r-2,8l32,10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6" style="position:absolute;left:8476;top:647;width:49;height:103;mso-wrap-style:none;v-text-anchor:middle" coordsize="106,226" o:spt="100" adj="0,,0" path="m93,104r-4,l87,103r-2,-2l82,98,79,97,76,95,71,93r-5,l58,95r-7,2l45,102r-5,6l37,114r-2,8l32,130r,10l32,223r,1l31,225r-1,1l29,226r-23,l5,226,4,225,2,224r,-1l2,101,2,90,1,82,,77,,74,,73r1,l2,72r,l24,72r,l25,73r1,l26,74r1,8l27,90r2,8l29,106r2,-8l36,90r4,-6l46,78r8,-5l61,70r7,-3l77,66r8,1l91,69r4,1l99,73r3,4l105,80r1,4l106,89r-1,6l102,99r-1,3l99,103r-2,1l93,104xm81,3l85,1,86,,99,r1,1l101,1r,1l101,3,66,50r-2,l63,51r-1,1l61,52r-17,l43,52r-1,l40,51,39,50,4,3,4,2,4,1r1,l6,,19,r4,1l25,3,54,33,81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7" style="position:absolute;left:8531;top:647;width:30;height:103;mso-wrap-style:none;v-text-anchor:middle" coordsize="68,226" o:spt="100" adj="0,,0" path="m41,223r-2,1l39,225r-1,1l37,226r-24,l12,226r-1,-1l11,224r,-1l11,74r,-2l13,72r24,l38,72r1,1l39,73r2,1l41,223xm20,50r-3,2l14,52,2,52,,52,,51,,50,,48,37,3,38,2,39,1r2,l42,,67,r,1l68,1r,1l67,3,20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8" style="position:absolute;left:8572;top:677;width:48;height:73;mso-wrap-style:none;v-text-anchor:middle" coordsize="106,160" path="m93,38r-4,l87,37,85,35,82,32,80,31,76,29,72,27r-6,l58,29r-7,2l45,36r-4,6l37,48r-2,8l33,64,32,74r,83l32,158r-1,1l30,160r,l6,160r-1,l4,159,2,158r,-1l2,35,2,24,1,16r,-5l,8,1,7r,l2,6r2,l24,6r1,l25,7r1,l26,8r1,8l27,24r2,8l29,40r3,-8l36,24r5,-6l47,12,54,7,61,4,68,1,78,r7,1l91,3r4,1l100,7r3,4l105,14r1,4l106,23r,6l103,33r-2,3l99,37r-2,1l93,38xe" fillcolor="#1f1a17" stroked="f">
              <v:fill color2="#e0e5e8"/>
            </v:shape>
            <v:shape id="_x0000_s1139" style="position:absolute;left:8627;top:677;width:72;height:75;mso-wrap-style:none;v-text-anchor:middle" coordsize="158,164" o:spt="100" adj="0,,0" path="m79,l90,1r8,2l106,4r9,3l122,11r6,5l134,20r4,5l143,31r4,7l150,44r3,7l155,58r1,8l158,74r,7l156,96r-3,16l150,119r-3,7l143,132r-5,6l134,143r-6,5l122,153r-7,4l106,160r-8,2l90,164r-11,l69,164r-8,-2l53,160r-9,-3l37,153r-6,-5l25,143r-5,-5l16,132r-5,-6l8,119,5,112,4,104,1,96r,-7l,81,1,74r,-8l4,58,5,51,8,44r3,-6l16,31r4,-6l25,20r6,-4l37,11,44,7,53,4,61,3,69,1,79,xm79,143r6,-1l91,142r5,-2l100,138r5,-3l109,133r3,-4l116,125r5,-9l124,106r1,-12l127,82,125,70,123,58,119,48r-4,-9l109,32r-9,-6l96,25,91,24,85,23r-6,l73,23r-5,1l62,25r-3,1l54,30r-4,2l47,36r-4,3l38,49r-3,9l33,70,32,82r1,12l35,106r3,10l44,125r6,8l59,138r4,2l68,142r5,l79,14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0" style="position:absolute;left:8714;top:647;width:69;height:105;mso-wrap-style:none;v-text-anchor:middle" coordsize="153,230" o:spt="100" adj="0,,0" path="m153,223r,2l151,226r-19,l130,226r-1,-1l129,224r-1,-1l128,218r-1,-7l127,204r,-9l123,204r-5,5l112,215r-6,6l99,225r-8,2l81,230r-8,l65,230r-7,-2l50,226r-7,-2l37,220r-6,-3l25,212r-4,-5l16,201r-4,-7l9,188,5,181,3,173,2,164,,156r,-8l,140r2,-9l3,123r2,-7l9,109r2,-7l16,96r3,-6l25,85r5,-5l36,76r7,-4l50,70r8,-1l65,67r8,-1l83,67r8,2l98,71r7,3l111,79r5,5l120,90r3,6l122,84r,-11l122,61r,-11l121,38r,-12l121,15r,-12l121,2r1,-1l123,1,124,r23,l149,1r2,2l151,183r,16l152,211r1,8l153,223xm121,125r,-7l118,111r-2,-6l111,99r-6,-4l98,91,91,89,81,87,69,89r-9,2l56,93r-4,4l48,99r-2,5l40,112r-5,11l33,135r,13l33,162r2,13l37,180r3,5l42,189r4,5l53,200r8,5l71,208r9,1l90,208r8,-2l105,202r6,-6l115,191r3,-8l121,175r,-8l121,12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1" style="position:absolute;left:8806;top:680;width:64;height:72;mso-wrap-style:none;v-text-anchor:middle" coordsize="141,158" path="m112,120r-3,8l104,135r-7,7l90,148r-9,4l72,155r-11,3l50,158r-10,l30,155r-8,-4l15,146,9,139,4,130,,120,,108,,2,,1r,l1,,3,,27,r1,l29,1r,l29,2r,100l30,109r1,7l34,122r4,5l43,130r5,3l54,134r7,1l71,134r8,-2l87,128r7,-6l100,115r5,-8l108,97r1,-10l109,2r,-1l110,1,111,r,l135,r1,l137,1r2,l139,2r,124l139,136r1,7l141,148r,3l141,152r-1,1l140,154r-1,l117,154r-1,l116,153r-1,-1l115,151r-1,-6l114,137r-2,-8l112,120xe" fillcolor="#1f1a17" stroked="f">
              <v:fill color2="#e0e5e8"/>
            </v:shape>
            <v:line id="_x0000_s1142" style="position:absolute" from="7608,244" to="7608,868" strokecolor="#1f1a17" strokeweight=".25mm">
              <v:stroke color2="#e0e5e8" joinstyle="miter"/>
            </v:line>
            <v:shape id="_x0000_s1143" style="position:absolute;left:4248;top:272;width:78;height:69;mso-wrap-style:none;v-text-anchor:middle" coordsize="170,153" path="m86,r26,51l170,58,128,97r10,56l86,127,33,153,43,97,,58,60,51,86,xe" fillcolor="#1f1a17" stroked="f">
              <v:fill color2="#e0e5e8"/>
            </v:shape>
            <v:shape id="_x0000_s1144" style="position:absolute;left:4368;top:302;width:78;height:70;mso-wrap-style:none;v-text-anchor:middle" coordsize="169,153" path="m84,r26,51l169,58,127,99r10,54l84,127,32,153,41,99,,58,58,51,84,xe" fillcolor="#1f1a17" stroked="f">
              <v:fill color2="#e0e5e8"/>
            </v:shape>
            <v:shape id="_x0000_s1145" style="position:absolute;left:4452;top:398;width:78;height:70;mso-wrap-style:none;v-text-anchor:middle" coordsize="169,154" path="m84,r27,51l169,60,127,99r10,55l84,128,32,154,42,99,,60,58,51,84,xe" fillcolor="#1f1a17" stroked="f">
              <v:fill color2="#e0e5e8"/>
            </v:shape>
            <v:shape id="_x0000_s1146" style="position:absolute;left:4487;top:527;width:78;height:70;mso-wrap-style:none;v-text-anchor:middle" coordsize="169,153" path="m85,r26,51l169,59,128,98r9,55l85,127,32,153,42,98,,59,58,51,85,xe" fillcolor="#1f1a17" stroked="f">
              <v:fill color2="#e0e5e8"/>
            </v:shape>
            <v:shape id="_x0000_s1147" style="position:absolute;left:4452;top:652;width:78;height:69;mso-wrap-style:none;v-text-anchor:middle" coordsize="169,152" path="m84,r27,49l169,58,127,97r10,55l84,126,32,152,42,97,,58,58,49,84,xe" fillcolor="#1f1a17" stroked="f">
              <v:fill color2="#e0e5e8"/>
            </v:shape>
            <v:shape id="_x0000_s1148" style="position:absolute;left:4368;top:749;width:78;height:69;mso-wrap-style:none;v-text-anchor:middle" coordsize="169,153" path="m84,r26,51l169,58,127,98r10,55l84,127,32,153,41,98,,58,58,51,84,xe" fillcolor="#1f1a17" stroked="f">
              <v:fill color2="#e0e5e8"/>
            </v:shape>
            <v:shape id="_x0000_s1149" style="position:absolute;left:4248;top:770;width:78;height:70;mso-wrap-style:none;v-text-anchor:middle" coordsize="170,153" path="m86,r26,50l170,58,128,97r10,56l86,127,33,153,43,97,,58,60,50,86,xe" fillcolor="#1f1a17" stroked="f">
              <v:fill color2="#e0e5e8"/>
            </v:shape>
            <v:shape id="_x0000_s1150" style="position:absolute;left:4111;top:749;width:78;height:69;mso-wrap-style:none;v-text-anchor:middle" coordsize="171,153" path="m85,r26,51l171,58,128,97r9,56l85,127,32,153,43,97,,58,59,51,85,xe" fillcolor="#1f1a17" stroked="f">
              <v:fill color2="#e0e5e8"/>
            </v:shape>
            <v:shape id="_x0000_s1151" style="position:absolute;left:4111;top:302;width:78;height:70;mso-wrap-style:none;v-text-anchor:middle" coordsize="171,153" path="m85,r26,51l171,58,128,99r9,54l85,127,32,153,43,99,,58,59,51,85,xe" fillcolor="#1f1a17" stroked="f">
              <v:fill color2="#e0e5e8"/>
            </v:shape>
            <v:shape id="_x0000_s1152" style="position:absolute;left:4012;top:398;width:78;height:70;mso-wrap-style:none;v-text-anchor:middle" coordsize="171,154" path="m86,r26,51l171,60,128,99r10,55l86,128,34,154,43,99,,60,60,51,86,xe" fillcolor="#1f1a17" stroked="f">
              <v:fill color2="#e0e5e8"/>
            </v:shape>
            <v:shape id="_x0000_s1153" style="position:absolute;left:3984;top:527;width:78;height:70;mso-wrap-style:none;v-text-anchor:middle" coordsize="171,153" path="m86,r27,51l171,59,128,98r11,55l86,127,34,153,43,98,,59,60,51,86,xe" fillcolor="#1f1a17" stroked="f">
              <v:fill color2="#e0e5e8"/>
            </v:shape>
            <v:shape id="_x0000_s1154" style="position:absolute;left:4012;top:652;width:78;height:69;mso-wrap-style:none;v-text-anchor:middle" coordsize="171,152" path="m86,r26,49l171,58,128,97r10,55l86,126,34,152,43,97,,58,60,49,86,xe" fillcolor="#1f1a17" stroked="f">
              <v:fill color2="#e0e5e8"/>
            </v:shape>
          </v:group>
        </w:pict>
      </w:r>
    </w:p>
    <w:p w:rsidR="00D249AB" w:rsidRDefault="00D249AB" w:rsidP="009E2C49">
      <w:pPr>
        <w:rPr>
          <w:rFonts w:ascii="Arial" w:hAnsi="Arial" w:cs="Arial"/>
          <w:sz w:val="20"/>
          <w:szCs w:val="20"/>
        </w:rPr>
      </w:pPr>
    </w:p>
    <w:p w:rsidR="00D249AB" w:rsidRDefault="00D249AB" w:rsidP="009E2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 Výzvy – Čestné prohlášení dle ustanovení § 68 odst. 3 ZVZ</w:t>
      </w:r>
    </w:p>
    <w:p w:rsidR="00D249AB" w:rsidRDefault="00D249AB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</w:rPr>
      </w:pP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B5B">
        <w:rPr>
          <w:rFonts w:ascii="Arial" w:hAnsi="Arial" w:cs="Arial"/>
          <w:b/>
          <w:sz w:val="24"/>
          <w:szCs w:val="24"/>
        </w:rPr>
        <w:t xml:space="preserve">Čestné prohlášení dle ustanovení § 68 odst. 3 zákona č. 137/2006 Sb., 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B5B">
        <w:rPr>
          <w:rFonts w:ascii="Arial" w:hAnsi="Arial" w:cs="Arial"/>
          <w:b/>
          <w:sz w:val="24"/>
          <w:szCs w:val="24"/>
        </w:rPr>
        <w:t>o veřejných zakázkách, ve znění pozdějších předpisů (</w:t>
      </w:r>
      <w:r w:rsidRPr="009E2C49">
        <w:rPr>
          <w:rFonts w:ascii="Arial" w:hAnsi="Arial" w:cs="Arial"/>
          <w:sz w:val="24"/>
          <w:szCs w:val="24"/>
        </w:rPr>
        <w:t>dále též</w:t>
      </w:r>
      <w:r w:rsidRPr="007E4B5B">
        <w:rPr>
          <w:rFonts w:ascii="Arial" w:hAnsi="Arial" w:cs="Arial"/>
          <w:b/>
          <w:sz w:val="24"/>
          <w:szCs w:val="24"/>
        </w:rPr>
        <w:t xml:space="preserve"> „ZVZ“)</w:t>
      </w:r>
    </w:p>
    <w:p w:rsidR="00D249AB" w:rsidRPr="007E4B5B" w:rsidRDefault="00D249AB" w:rsidP="007E4B5B">
      <w:pPr>
        <w:tabs>
          <w:tab w:val="left" w:pos="1920"/>
        </w:tabs>
        <w:rPr>
          <w:rFonts w:ascii="Arial" w:hAnsi="Arial" w:cs="Arial"/>
          <w:b/>
        </w:rPr>
      </w:pPr>
    </w:p>
    <w:p w:rsidR="00D249AB" w:rsidRPr="007E4B5B" w:rsidRDefault="00D249AB" w:rsidP="007E4B5B">
      <w:pPr>
        <w:spacing w:line="276" w:lineRule="auto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Já,</w:t>
      </w:r>
      <w:r w:rsidRPr="007E4B5B">
        <w:rPr>
          <w:rFonts w:ascii="Arial" w:hAnsi="Arial" w:cs="Arial"/>
        </w:rPr>
        <w:t xml:space="preserve"> </w:t>
      </w:r>
      <w:r w:rsidRPr="007E4B5B">
        <w:rPr>
          <w:rFonts w:ascii="Arial" w:hAnsi="Arial" w:cs="Arial"/>
          <w:shd w:val="clear" w:color="auto" w:fill="FFFF00"/>
        </w:rPr>
        <w:t>uchazeč</w:t>
      </w:r>
      <w:r w:rsidRPr="007E4B5B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>
        <w:rPr>
          <w:rFonts w:ascii="Arial" w:hAnsi="Arial" w:cs="Arial"/>
          <w:shd w:val="clear" w:color="auto" w:fill="FFFF00"/>
        </w:rPr>
        <w:t>:</w:t>
      </w:r>
    </w:p>
    <w:p w:rsidR="00D249AB" w:rsidRPr="007E4B5B" w:rsidRDefault="00D249AB" w:rsidP="007E4B5B">
      <w:pPr>
        <w:spacing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se sídlem:</w:t>
      </w:r>
      <w:r w:rsidRPr="007E4B5B">
        <w:rPr>
          <w:rFonts w:ascii="Arial" w:hAnsi="Arial" w:cs="Arial"/>
          <w:shd w:val="clear" w:color="auto" w:fill="FFFF00"/>
        </w:rPr>
        <w:t xml:space="preserve"> </w:t>
      </w:r>
    </w:p>
    <w:p w:rsidR="00D249AB" w:rsidRPr="007E4B5B" w:rsidRDefault="00D249AB" w:rsidP="007E4B5B">
      <w:pPr>
        <w:spacing w:line="276" w:lineRule="auto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IČO:</w:t>
      </w:r>
      <w:r w:rsidRPr="007E4B5B">
        <w:rPr>
          <w:rFonts w:ascii="Arial" w:hAnsi="Arial" w:cs="Arial"/>
        </w:rPr>
        <w:t xml:space="preserve"> 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/>
        </w:rPr>
      </w:pPr>
      <w:r w:rsidRPr="007E4B5B">
        <w:rPr>
          <w:rFonts w:ascii="Arial" w:hAnsi="Arial" w:cs="Arial"/>
        </w:rPr>
        <w:t>podávající nabídku k podlimitní veřejné zakázce na dodávky s</w:t>
      </w:r>
      <w:r>
        <w:rPr>
          <w:rFonts w:ascii="Arial" w:hAnsi="Arial" w:cs="Arial"/>
        </w:rPr>
        <w:t> </w:t>
      </w:r>
      <w:r w:rsidRPr="007E4B5B">
        <w:rPr>
          <w:rFonts w:ascii="Arial" w:hAnsi="Arial" w:cs="Arial"/>
        </w:rPr>
        <w:t>názvem</w:t>
      </w:r>
      <w:r>
        <w:rPr>
          <w:rFonts w:ascii="Arial" w:hAnsi="Arial" w:cs="Arial"/>
          <w:b/>
        </w:rPr>
        <w:t xml:space="preserve"> „</w:t>
      </w:r>
      <w:r w:rsidRPr="001D2F2F">
        <w:rPr>
          <w:rFonts w:ascii="Arial" w:hAnsi="Arial" w:cs="Arial"/>
          <w:b/>
        </w:rPr>
        <w:t>Svoz bioodpadu v Karlových Varech</w:t>
      </w:r>
      <w:r>
        <w:rPr>
          <w:rFonts w:ascii="Arial" w:hAnsi="Arial" w:cs="Arial"/>
          <w:b/>
        </w:rPr>
        <w:t xml:space="preserve">“, </w:t>
      </w:r>
      <w:r w:rsidRPr="00DD646B">
        <w:rPr>
          <w:rFonts w:ascii="Arial" w:hAnsi="Arial" w:cs="Arial"/>
        </w:rPr>
        <w:t>jejímž zadavatelem j</w:t>
      </w:r>
      <w:r>
        <w:rPr>
          <w:rFonts w:ascii="Arial" w:hAnsi="Arial" w:cs="Arial"/>
        </w:rPr>
        <w:t xml:space="preserve">e </w:t>
      </w:r>
      <w:r w:rsidRPr="001D2F2F">
        <w:rPr>
          <w:rFonts w:ascii="Arial" w:hAnsi="Arial" w:cs="Arial"/>
          <w:b/>
        </w:rPr>
        <w:t>Správa lázeňských parků, příspěvková organizace</w:t>
      </w:r>
      <w:r>
        <w:rPr>
          <w:rFonts w:ascii="Arial" w:hAnsi="Arial" w:cs="Arial"/>
          <w:b/>
        </w:rPr>
        <w:t xml:space="preserve">, </w:t>
      </w:r>
      <w:r w:rsidRPr="007E4B5B">
        <w:rPr>
          <w:rFonts w:ascii="Arial" w:hAnsi="Arial" w:cs="Arial"/>
          <w:bCs/>
        </w:rPr>
        <w:t xml:space="preserve">dle ustanovení § 68 odst. 3 písm. a) ZVZ předkládám následující </w:t>
      </w:r>
      <w:r w:rsidRPr="00871A95">
        <w:rPr>
          <w:rFonts w:ascii="Arial" w:hAnsi="Arial" w:cs="Arial"/>
          <w:b/>
          <w:u w:val="single"/>
        </w:rPr>
        <w:t>seznam statutárních orgánů nebo členů statutárních orgánů</w:t>
      </w:r>
      <w:r w:rsidRPr="00871A95">
        <w:rPr>
          <w:rFonts w:ascii="Arial" w:hAnsi="Arial" w:cs="Arial"/>
          <w:u w:val="single"/>
        </w:rPr>
        <w:t xml:space="preserve">, </w:t>
      </w:r>
      <w:r w:rsidRPr="00871A95">
        <w:rPr>
          <w:rFonts w:ascii="Arial" w:hAnsi="Arial" w:cs="Arial"/>
          <w:b/>
          <w:u w:val="single"/>
        </w:rPr>
        <w:t>kteří</w:t>
      </w:r>
      <w:r w:rsidRPr="007E4B5B">
        <w:rPr>
          <w:rFonts w:ascii="Arial" w:hAnsi="Arial" w:cs="Arial"/>
        </w:rPr>
        <w:t xml:space="preserve"> </w:t>
      </w:r>
      <w:r w:rsidRPr="00871A95">
        <w:rPr>
          <w:rFonts w:ascii="Arial" w:hAnsi="Arial" w:cs="Arial"/>
          <w:b/>
        </w:rPr>
        <w:t>v posledních 3 letech od konce lhůty pro podání nabídek</w:t>
      </w:r>
      <w:r w:rsidRPr="007E4B5B">
        <w:rPr>
          <w:rFonts w:ascii="Arial" w:hAnsi="Arial" w:cs="Arial"/>
        </w:rPr>
        <w:t xml:space="preserve"> </w:t>
      </w:r>
      <w:r w:rsidRPr="00871A95">
        <w:rPr>
          <w:rFonts w:ascii="Arial" w:hAnsi="Arial" w:cs="Arial"/>
          <w:b/>
          <w:u w:val="single"/>
        </w:rPr>
        <w:t>byli v pracovněprávním, funkčním či obdobném poměru u zadavatele</w:t>
      </w:r>
      <w:r w:rsidRPr="007E4B5B">
        <w:rPr>
          <w:rStyle w:val="FootnoteReference"/>
          <w:rFonts w:ascii="Arial" w:hAnsi="Arial" w:cs="Arial"/>
          <w:b/>
        </w:rPr>
        <w:footnoteReference w:id="2"/>
      </w:r>
      <w:r w:rsidRPr="007E4B5B">
        <w:rPr>
          <w:rFonts w:ascii="Arial" w:hAnsi="Arial" w:cs="Arial"/>
          <w:b/>
        </w:rPr>
        <w:t>: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……………………………………………………………………………………………………………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Cs/>
        </w:rPr>
      </w:pP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bCs/>
        </w:rPr>
        <w:t>Dle § 68 odst. 3 písm. b) ZVZ předkládám jako dodavatel</w:t>
      </w:r>
      <w:r w:rsidRPr="007E4B5B">
        <w:rPr>
          <w:rFonts w:ascii="Arial" w:hAnsi="Arial" w:cs="Arial"/>
          <w:b/>
        </w:rPr>
        <w:t>, který má formu akciové společnosti</w:t>
      </w:r>
      <w:r w:rsidRPr="007E4B5B">
        <w:rPr>
          <w:rFonts w:ascii="Arial" w:hAnsi="Arial" w:cs="Arial"/>
        </w:rPr>
        <w:t xml:space="preserve">, </w:t>
      </w:r>
      <w:r w:rsidRPr="00871A95">
        <w:rPr>
          <w:rFonts w:ascii="Arial" w:hAnsi="Arial" w:cs="Arial"/>
          <w:b/>
          <w:u w:val="single"/>
        </w:rPr>
        <w:t>seznam vlastníků akcií</w:t>
      </w:r>
      <w:r w:rsidRPr="007E4B5B">
        <w:rPr>
          <w:rFonts w:ascii="Arial" w:hAnsi="Arial" w:cs="Arial"/>
        </w:rPr>
        <w:t>, jejichž souhrnná jmenovitá hodnota přesahuje 10 % základního kapitálu, vyhotovený ve lhůtě pro podání nabídek</w:t>
      </w:r>
      <w:r w:rsidRPr="007E4B5B">
        <w:rPr>
          <w:rStyle w:val="FootnoteReference"/>
          <w:rFonts w:ascii="Arial" w:hAnsi="Arial" w:cs="Arial"/>
        </w:rPr>
        <w:footnoteReference w:id="3"/>
      </w:r>
      <w:r w:rsidRPr="007E4B5B">
        <w:rPr>
          <w:rFonts w:ascii="Arial" w:hAnsi="Arial" w:cs="Arial"/>
        </w:rPr>
        <w:t>: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……………………………………………………………………………………………………………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Cs/>
        </w:rPr>
      </w:pP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bCs/>
        </w:rPr>
        <w:t xml:space="preserve">Dle ustanovení § 68 odst. 3 písm. c) ZVZ čestně prohlašuji, že </w:t>
      </w:r>
      <w:r w:rsidRPr="00871A95">
        <w:rPr>
          <w:rFonts w:ascii="Arial" w:hAnsi="Arial" w:cs="Arial"/>
          <w:b/>
          <w:u w:val="single"/>
        </w:rPr>
        <w:t>jsem neuzavřel a neuzavřu zakázanou dohodu podle zákona č. 143/2001 Sb.</w:t>
      </w:r>
      <w:r w:rsidRPr="007E4B5B">
        <w:rPr>
          <w:rFonts w:ascii="Arial" w:hAnsi="Arial" w:cs="Arial"/>
        </w:rPr>
        <w:t xml:space="preserve">, o ochraně hospodářské soutěže a o změně některých zákonů (zákon o ochraně hospodářské soutěže), ve znění pozdějších předpisů, </w:t>
      </w:r>
      <w:r w:rsidRPr="00871A95">
        <w:rPr>
          <w:rFonts w:ascii="Arial" w:hAnsi="Arial" w:cs="Arial"/>
          <w:b/>
        </w:rPr>
        <w:t>v souvislosti se zadávanou veřejnou zakázkou</w:t>
      </w:r>
      <w:r w:rsidRPr="007E4B5B">
        <w:rPr>
          <w:rFonts w:ascii="Arial" w:hAnsi="Arial" w:cs="Arial"/>
        </w:rPr>
        <w:t>.</w:t>
      </w:r>
    </w:p>
    <w:p w:rsidR="00D249AB" w:rsidRPr="007E4B5B" w:rsidRDefault="00D249AB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</w:p>
    <w:p w:rsidR="00D249AB" w:rsidRDefault="00D249AB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V           dne:</w:t>
      </w:r>
    </w:p>
    <w:p w:rsidR="00D249AB" w:rsidRDefault="00D249AB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</w:p>
    <w:p w:rsidR="00D249AB" w:rsidRPr="007E4B5B" w:rsidRDefault="00D249AB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</w:p>
    <w:p w:rsidR="00D249AB" w:rsidRPr="007E4B5B" w:rsidRDefault="00D249AB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7E4B5B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D249AB" w:rsidRDefault="00D249AB" w:rsidP="007E4B5B">
      <w:pPr>
        <w:spacing w:after="0" w:line="276" w:lineRule="auto"/>
        <w:jc w:val="center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Jméno</w:t>
      </w:r>
      <w:r w:rsidRPr="007E4B5B">
        <w:rPr>
          <w:rStyle w:val="Znakypropoznmkupodarou"/>
          <w:rFonts w:ascii="Arial" w:hAnsi="Arial" w:cs="Arial"/>
          <w:shd w:val="clear" w:color="auto" w:fill="FFFF00"/>
        </w:rPr>
        <w:footnoteReference w:id="4"/>
      </w:r>
      <w:r w:rsidRPr="007E4B5B">
        <w:rPr>
          <w:rFonts w:ascii="Arial" w:hAnsi="Arial" w:cs="Arial"/>
          <w:shd w:val="clear" w:color="auto" w:fill="FFFF00"/>
        </w:rPr>
        <w:t xml:space="preserve"> a podpis osoby oprávněné </w:t>
      </w:r>
    </w:p>
    <w:p w:rsidR="00D249AB" w:rsidRPr="007E4B5B" w:rsidRDefault="00D249AB" w:rsidP="007E4B5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00"/>
        </w:rPr>
        <w:t xml:space="preserve">jednat </w:t>
      </w:r>
      <w:r w:rsidRPr="007E4B5B">
        <w:rPr>
          <w:rFonts w:ascii="Arial" w:hAnsi="Arial" w:cs="Arial"/>
          <w:color w:val="000000"/>
          <w:shd w:val="clear" w:color="auto" w:fill="FFFF00"/>
        </w:rPr>
        <w:t>za uchazeče</w:t>
      </w:r>
    </w:p>
    <w:p w:rsidR="00D249AB" w:rsidRDefault="00D249AB" w:rsidP="000831AA">
      <w:pPr>
        <w:jc w:val="center"/>
        <w:rPr>
          <w:rFonts w:ascii="Arial" w:hAnsi="Arial" w:cs="Arial"/>
          <w:b/>
        </w:rPr>
      </w:pPr>
    </w:p>
    <w:sectPr w:rsidR="00D249AB" w:rsidSect="009E2C4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AB" w:rsidRDefault="00D249AB">
      <w:r>
        <w:separator/>
      </w:r>
    </w:p>
  </w:endnote>
  <w:endnote w:type="continuationSeparator" w:id="0">
    <w:p w:rsidR="00D249AB" w:rsidRDefault="00D2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B" w:rsidRDefault="00D249AB" w:rsidP="009E2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AB" w:rsidRDefault="00D249AB" w:rsidP="00E876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B" w:rsidRDefault="00D249AB" w:rsidP="009E2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49AB" w:rsidRDefault="00D249AB" w:rsidP="00E876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AB" w:rsidRDefault="00D249AB">
      <w:r>
        <w:separator/>
      </w:r>
    </w:p>
  </w:footnote>
  <w:footnote w:type="continuationSeparator" w:id="0">
    <w:p w:rsidR="00D249AB" w:rsidRDefault="00D249AB">
      <w:r>
        <w:continuationSeparator/>
      </w:r>
    </w:p>
  </w:footnote>
  <w:footnote w:id="1">
    <w:p w:rsidR="00D249AB" w:rsidRDefault="00D249AB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Žlutě vyznačené části vyplní uchazeč.</w:t>
      </w:r>
    </w:p>
  </w:footnote>
  <w:footnote w:id="2">
    <w:p w:rsidR="00D249AB" w:rsidRDefault="00D249AB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Není-li nikdo takový, řádky proškrtněte.</w:t>
      </w:r>
    </w:p>
  </w:footnote>
  <w:footnote w:id="3">
    <w:p w:rsidR="00D249AB" w:rsidRDefault="00D249AB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Vyplňuje se pouze v případě, má-li dodavatel formu akciové společnosti.</w:t>
      </w:r>
    </w:p>
  </w:footnote>
  <w:footnote w:id="4">
    <w:p w:rsidR="00D249AB" w:rsidRDefault="00D249AB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B" w:rsidRDefault="00D249AB">
    <w:pPr>
      <w:pStyle w:val="Header"/>
    </w:pPr>
  </w:p>
  <w:p w:rsidR="00D249AB" w:rsidRDefault="00D24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831AA"/>
    <w:rsid w:val="000A6B85"/>
    <w:rsid w:val="000B637B"/>
    <w:rsid w:val="000E5602"/>
    <w:rsid w:val="00182827"/>
    <w:rsid w:val="001B7EC5"/>
    <w:rsid w:val="001D0813"/>
    <w:rsid w:val="001D2F2F"/>
    <w:rsid w:val="0020493F"/>
    <w:rsid w:val="00237288"/>
    <w:rsid w:val="0026219B"/>
    <w:rsid w:val="00267C7B"/>
    <w:rsid w:val="00297C91"/>
    <w:rsid w:val="00327A65"/>
    <w:rsid w:val="00360771"/>
    <w:rsid w:val="00373A0A"/>
    <w:rsid w:val="003939E0"/>
    <w:rsid w:val="003A74CB"/>
    <w:rsid w:val="003D05F5"/>
    <w:rsid w:val="00486606"/>
    <w:rsid w:val="004E1DF2"/>
    <w:rsid w:val="00505DC3"/>
    <w:rsid w:val="005A7B05"/>
    <w:rsid w:val="005D5974"/>
    <w:rsid w:val="0062650F"/>
    <w:rsid w:val="006775F5"/>
    <w:rsid w:val="006E4DF5"/>
    <w:rsid w:val="007133A7"/>
    <w:rsid w:val="00723638"/>
    <w:rsid w:val="00735096"/>
    <w:rsid w:val="0074057A"/>
    <w:rsid w:val="007867F3"/>
    <w:rsid w:val="007D1A9C"/>
    <w:rsid w:val="007E4B5B"/>
    <w:rsid w:val="00871A95"/>
    <w:rsid w:val="008B1EAC"/>
    <w:rsid w:val="008D7AC7"/>
    <w:rsid w:val="00904287"/>
    <w:rsid w:val="0093545C"/>
    <w:rsid w:val="009A184F"/>
    <w:rsid w:val="009E2C49"/>
    <w:rsid w:val="009E6560"/>
    <w:rsid w:val="00AA460E"/>
    <w:rsid w:val="00AE6301"/>
    <w:rsid w:val="00B45082"/>
    <w:rsid w:val="00B7716F"/>
    <w:rsid w:val="00B87738"/>
    <w:rsid w:val="00BA5B70"/>
    <w:rsid w:val="00BC5080"/>
    <w:rsid w:val="00BD386F"/>
    <w:rsid w:val="00C058CA"/>
    <w:rsid w:val="00C159DC"/>
    <w:rsid w:val="00C401ED"/>
    <w:rsid w:val="00C44152"/>
    <w:rsid w:val="00C83B51"/>
    <w:rsid w:val="00C86CA3"/>
    <w:rsid w:val="00CA304A"/>
    <w:rsid w:val="00CD6E99"/>
    <w:rsid w:val="00CF185A"/>
    <w:rsid w:val="00D249AB"/>
    <w:rsid w:val="00D46FB5"/>
    <w:rsid w:val="00D61E27"/>
    <w:rsid w:val="00DB429B"/>
    <w:rsid w:val="00DD646B"/>
    <w:rsid w:val="00E0202B"/>
    <w:rsid w:val="00E41935"/>
    <w:rsid w:val="00E82111"/>
    <w:rsid w:val="00E8761D"/>
    <w:rsid w:val="00EB3B94"/>
    <w:rsid w:val="00EB7E7B"/>
    <w:rsid w:val="00ED6D7E"/>
    <w:rsid w:val="00F376E8"/>
    <w:rsid w:val="00F66E22"/>
    <w:rsid w:val="00F82480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AC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AC7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C508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al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PageNumber">
    <w:name w:val="page number"/>
    <w:basedOn w:val="DefaultParagraphFont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basedOn w:val="DefaultParagraphFont"/>
    <w:uiPriority w:val="99"/>
    <w:rsid w:val="000831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31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EA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7E4B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Mgr. Roman Novotný </cp:lastModifiedBy>
  <cp:revision>2</cp:revision>
  <dcterms:created xsi:type="dcterms:W3CDTF">2015-06-15T17:15:00Z</dcterms:created>
  <dcterms:modified xsi:type="dcterms:W3CDTF">2015-06-15T17:15:00Z</dcterms:modified>
</cp:coreProperties>
</file>