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38" w:rsidRDefault="00B31538" w:rsidP="00182827">
      <w:bookmarkStart w:id="0" w:name="_GoBack"/>
      <w:bookmarkEnd w:id="0"/>
      <w:r>
        <w:rPr>
          <w:noProof/>
          <w:lang w:eastAsia="cs-CZ"/>
        </w:rPr>
        <w:pict>
          <v:group id="_x0000_s1026" style="position:absolute;margin-left:0;margin-top:-27.55pt;width:443.6pt;height:50.15pt;z-index:251658240;mso-wrap-distance-left:0;mso-wrap-distance-right:0" coordorigin=",90" coordsize="8871,1002">
            <o:lock v:ext="edit" text="t"/>
            <v:rect id="_x0000_s1027" style="position:absolute;top:90;width:8871;height:1002;mso-wrap-style:none;v-text-anchor:middle" filled="f" stroked="f">
              <v:stroke joinstyle="round"/>
            </v:rect>
            <v:rect id="_x0000_s1028" style="position:absolute;left:3696;top:175;width:1160;height:768;mso-wrap-style:none;v-text-anchor:middle" filled="f" strokecolor="#1f1a17" strokeweight=".25mm">
              <v:stroke color2="#e0e5e8"/>
            </v:rect>
            <v:shape id="_x0000_s1029" style="position:absolute;left:237;top:90;width:710;height:559;mso-wrap-style:none;v-text-anchor:middle" coordsize="1530,1207" path="m256,804l765,403r255,201l511,1006r254,201l1530,604,767,,,604,256,804xe" fillcolor="#1f1a17" stroked="f">
              <v:fill color2="#e0e5e8"/>
            </v:shape>
            <v:shape id="_x0000_s1030" style="position:absolute;top:463;width:1184;height:559;mso-wrap-style:none;v-text-anchor:middle" coordsize="2551,1206" path="m2551,202l2296,,1275,804,255,,,202,1275,1206,2551,202xe" fillcolor="#1f1a17" stroked="f">
              <v:fill color2="#e0e5e8"/>
            </v:shape>
            <v:shape id="_x0000_s1031" style="position:absolute;left:1420;top:384;width:106;height:109;mso-wrap-style:none;v-text-anchor:middle" coordsize="233,237" o:spt="100" adj="0,,0" path="m116,211r9,l135,210r8,-3l150,204r7,-4l163,195r6,-4l175,185r5,-7l184,170r3,-7l191,155r1,-9l194,136r2,-9l196,116r-2,-11l194,95,192,85r-2,-9l186,69r-4,-9l178,54r-5,-6l167,43r-6,-5l155,34r-7,-2l141,29r-9,-2l124,26r-8,l109,26r-9,1l93,28r-8,3l79,34r-7,4l66,43r-6,4l55,53r-5,7l47,67r-4,9l41,85,38,95r-1,10l37,116r,11l38,136r1,10l42,154r3,8l49,170r3,8l57,185r6,6l69,195r6,5l82,204r7,3l98,210r8,1l116,211xm116,r12,l138,1r11,2l160,7r9,5l179,16r9,8l197,31r7,7l211,47r6,10l223,66r4,12l230,90r1,13l233,116r-2,13l230,142r-2,12l223,166r-5,10l213,186r-7,9l199,204r-8,7l182,218r-9,6l162,228r-11,4l141,234r-12,2l116,237r-12,-1l93,234,82,232,72,228,61,224,51,218r-8,-6l35,204r-8,-9l20,187,14,176,10,166,6,155,2,142,1,130,,116,1,103,2,90,6,78,10,67,15,57,21,47r6,-8l36,31r7,-7l52,18,62,12,72,8,82,5,93,1,105,r1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2" style="position:absolute;left:1582;top:388;width:67;height:103;mso-wrap-style:none;v-text-anchor:middle" coordsize="148,225" o:spt="100" adj="0,,0" path="m64,140l46,139r-15,l33,148r,11l33,171r,10l33,223r,1l31,225r,l30,225r-27,l2,225r-2,l,224r,-1l,4,,2,,1,2,,3,,67,,77,r9,1l96,4r7,2l111,8r6,4l123,17r6,4l134,26r4,6l141,37r2,7l146,50r1,7l148,63r,7l148,78r-1,7l146,92r-3,6l140,104r-4,6l132,115r-5,5l121,124r-6,4l108,131r-7,3l92,136r-9,1l73,139r-9,1xm61,115r12,l84,112r9,-3l101,104r6,-6l110,90r2,-9l114,70r,-10l111,52r-3,-8l103,37,96,32,89,27,78,25,66,24r-8,l49,24r-9,l31,24r2,4l33,33r,6l33,45r,7l33,58r,6l33,69r,6l33,81r,5l33,94r,5l33,105r,6l31,116r8,-1l47,115r7,l61,11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3" style="position:absolute;left:1702;top:388;width:68;height:103;mso-wrap-style:none;v-text-anchor:middle" coordsize="149,225" path="m84,201r15,l116,200r15,l147,200r2,1l149,203r-2,20l146,225r-2,l3,225r-2,l,225r,-1l,223,,4,,1,3,,140,r1,1l142,2r2,20l143,25r-1,l134,25r-9,l116,25r-10,l97,25r-10,l79,25r-7,l60,25r-11,l41,24r-9,l32,33r,10l32,51r,8l32,69r,9l32,88r,8l40,96r8,l59,95r10,l81,95r10,l99,95r7,l107,96r2,1l109,117r-2,1l106,120r-7,l91,120r-11,l69,120,59,118r-10,l41,118r-9,-1l32,128r,11l32,148r,9l32,169r,11l32,191r,10l37,201r6,l49,201r6,l61,201r7,l75,201r9,xe" fillcolor="#1f1a17" stroked="f">
              <v:fill color2="#e0e5e8"/>
            </v:shape>
            <v:shape id="_x0000_s1034" style="position:absolute;left:1819;top:388;width:85;height:103;mso-wrap-style:none;v-text-anchor:middle" coordsize="185,225" o:spt="100" adj="0,,0" path="m50,133r-4,l42,133r-6,l31,133r1,9l32,153r,12l32,175r,48l32,224r,1l31,225r-1,l2,225r-1,l1,225,,224r,-1l,4,,2,1,1,1,,2,,69,,79,r8,1l95,2r9,3l111,7r6,4l123,14r5,4l132,22r4,5l140,33r2,5l145,50r2,13l145,69r-1,7l143,82r-2,4l135,97r-9,10l116,114r-11,6l93,123r-12,3l87,127r7,4l103,136r7,7l119,150r9,9l136,168r9,10l157,192r11,11l176,212r6,4l185,217r,3l185,223r-1,1l182,225r-1,l150,225r-2,l144,224r-3,-4l136,214,125,201,113,187,103,174,91,161,80,150,69,141r-5,-4l60,135r-5,-1l50,133xm66,24r-17,l32,24r,4l32,34r,6l32,47r,6l32,60r,6l32,72r,10l32,91r,10l32,111r5,-1l43,110r6,l56,110r13,-1l81,107r10,-4l98,97r6,-6l108,83r3,-10l112,64r-1,-8l108,47r-3,-7l100,34,94,31,86,27,76,25,66,24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5" style="position:absolute;left:1936;top:388;width:94;height:103;mso-wrap-style:none;v-text-anchor:middle" coordsize="205,225" o:spt="100" adj="0,,0" path="m121,89l115,71,110,54,105,39,102,26,98,39,94,54,88,70,82,88r-2,6l78,99r-3,8l73,112r-2,6l69,123r-2,5l66,131r9,l85,130r8,l103,130r8,l121,130r8,l137,131r-1,-3l134,123r-1,-5l130,112r-2,-5l125,101r-2,-6l121,89xm146,152r-11,1l123,153r-11,l102,153r-11,l80,153r-11,l59,152r-3,7l54,167r-4,8l48,185r-4,9l41,204r-4,9l34,223r-3,2l30,225r-26,l1,225,,224r,-1l1,220,85,2r,l86,1,87,r1,l117,r2,1l122,2r83,218l205,223r,1l204,225r-2,l174,225r-2,l171,223r-5,-10l162,204r-2,-10l156,185r-6,-18l146,15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6" style="position:absolute;left:2072;top:357;width:87;height:136;mso-wrap-style:none;v-text-anchor:middle" coordsize="190,296" o:spt="100" adj="0,,0" path="m114,296r-13,-1l90,293,78,291,68,287,58,283,48,277r-8,-6l33,264r-8,-9l19,246r-6,-9l9,227,5,215,3,205,2,193,,180,2,168,3,156,5,144,9,132r4,-10l19,112r6,-9l33,94r8,-8l50,79,60,73,71,68,83,64,95,61r13,-2l122,59r10,l141,60r8,1l158,64r8,2l173,68r7,4l186,75r2,3l189,79r1,2l190,84r,21l189,107r,3l188,110r-3,1l184,110r-2,-1l176,104r-7,-5l161,96r-7,-4l147,90r-8,-3l130,87r-8,-1l111,87r-9,1l93,90r-8,3l77,97r-6,5l64,106r-6,6l53,118r-5,7l44,132r-2,9l40,150r-3,8l36,168r,10l36,189r1,10l40,208r2,8l46,225r3,7l54,239r6,6l65,251r7,4l78,259r8,4l93,266r9,1l110,269r10,1l128,269r10,l145,266r8,-1l160,261r7,-3l174,254r8,-6l184,247r1,l188,247r1,1l189,250r1,2l190,269r,2l189,272r-1,2l186,276r-7,4l171,284r-8,3l155,291r-9,2l136,295r-10,1l114,296xm152,3r2,-2l157,r13,l170,1r1,l171,2r-1,1l130,48r-2,3l126,51r-15,l109,51r-2,-3l68,3,67,2,68,1r,l70,,83,r2,1l89,3r31,30l152,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7" style="position:absolute;left:2209;top:388;width:88;height:103;mso-wrap-style:none;v-text-anchor:middle" coordsize="192,225" path="m51,67l44,57,38,46,34,36,29,25r1,12l30,49r,11l31,73r,150l30,224r,1l29,225r-1,l4,225r-2,l1,225r,-1l,223,,4,1,1,4,,41,r1,l43,1r1,1l45,4r93,142l147,159r7,13l160,184r5,11l163,180r-1,-14l162,153r,-16l162,4r,-3l165,r24,l190,r1,1l192,2r,2l192,223r,1l191,225r-1,l189,225r-31,l155,225r-2,-2l51,67xe" fillcolor="#1f1a17" stroked="f">
              <v:fill color2="#e0e5e8"/>
            </v:shape>
            <v:shape id="_x0000_s1038" style="position:absolute;left:2354;top:357;width:33;height:134;mso-wrap-style:none;v-text-anchor:middle" coordsize="72,291" o:spt="100" adj="0,,0" path="m40,289r-1,1l39,291r-1,l37,291r-27,l9,291r-1,l7,290r,-1l7,70,8,67r2,-1l37,66r1,l39,67r,1l40,70r,219xm20,48r-1,1l16,51r-1,l14,51,1,51r,l,49r,l,48,41,3r,-1l42,1r2,l46,,70,r1,1l72,1r,1l71,3,20,48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39" style="position:absolute;left:2497;top:388;width:67;height:103;mso-wrap-style:none;v-text-anchor:middle" coordsize="148,225" o:spt="100" adj="0,,0" path="m63,140l45,139r-14,l32,148r,11l32,171r,10l32,223r,1l31,225r,l30,225r-28,l1,225r-1,l,224r,-1l,4,,2,1,1,1,,2,,67,,77,r9,1l95,4r9,2l111,8r6,4l123,17r6,4l133,26r4,6l141,37r2,7l145,50r2,7l148,63r,7l148,78r-1,7l145,92r-2,6l139,104r-3,6l132,115r-6,5l121,124r-7,4l107,131r-7,3l92,136r-9,1l74,139r-11,1xm61,115r12,l83,112r10,-3l100,104r6,-6l110,90r3,-9l113,70r,-10l111,52r-4,-8l102,37,96,32,88,27,77,25,65,24r-8,l49,24r-9,l31,24r1,4l32,33r,6l32,45r,7l32,58r,6l32,69r,6l32,81r,5l32,94r,5l32,105r,6l31,116r8,-1l46,115r7,l61,11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0" style="position:absolute;left:2616;top:388;width:85;height:103;mso-wrap-style:none;v-text-anchor:middle" coordsize="184,225" o:spt="100" adj="0,,0" path="m50,133r-4,l41,133r-6,l31,133r1,9l32,153r,12l33,175r,48l32,224r,1l31,225r-2,l2,225r-1,l1,225,,224r,-1l,4,,2,1,1,2,r,l69,r9,l88,1r8,1l103,5r8,2l116,11r6,3l127,18r5,4l136,27r3,6l142,38r3,12l146,63r-1,6l145,76r-2,6l140,86r-6,11l126,107r-10,7l105,120r-12,3l81,126r6,1l94,131r8,5l111,143r8,7l127,159r9,9l145,178r12,14l168,203r8,9l183,216r1,1l184,220r,3l183,224r-1,1l181,225r-30,l147,225r-3,-1l140,220r-4,-6l125,201,113,187,102,174,90,161,79,150,69,141r-5,-4l59,135r-5,-1l50,133xm65,24r-17,l32,24r,4l32,34r,6l32,47r,6l33,60r,6l33,72,32,82r,9l32,101r,10l37,110r6,l48,110r8,l69,109r12,-2l90,103r9,-6l105,91r3,-8l111,73r1,-9l111,56r-3,-9l105,40r-5,-6l94,31,85,27,76,25,65,24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1" style="position:absolute;left:2741;top:384;width:107;height:109;mso-wrap-style:none;v-text-anchor:middle" coordsize="232,237" o:spt="100" adj="0,,0" path="m116,211r9,l135,210r8,-3l150,204r7,-4l163,195r6,-4l175,185r5,-7l184,170r3,-7l191,155r1,-9l194,136r1,-9l195,116r-1,-11l194,95,192,85r-2,-9l186,69r-4,-9l178,54r-5,-6l167,43r-6,-5l155,34r-7,-2l141,29r-9,-2l124,26r-8,l108,26r-8,1l93,28r-8,3l79,34r-8,4l66,43r-6,4l55,53r-5,7l46,67r-3,9l40,85,38,95r-1,10l37,116r,11l38,136r1,10l42,154r3,8l49,170r3,8l57,185r6,6l69,195r6,5l82,204r7,3l98,210r8,1l116,211xm116,r12,l138,1r11,2l160,7r9,5l179,16r9,8l197,31r7,7l211,47r6,10l223,66r3,12l230,90r1,13l232,116r-1,13l230,142r-2,12l223,166r-5,10l213,186r-7,9l199,204r-8,7l182,218r-9,6l162,228r-11,4l141,234r-12,2l116,237r-12,-1l93,234,82,232,71,228,61,224,51,218r-8,-6l34,204r-7,-9l20,187,14,176,9,166,6,155,2,142,1,130,,116,1,103,2,90,6,78,9,67,15,57,21,47r6,-8l36,31r8,-7l52,18,62,12,71,8,82,5,93,1,105,r1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2" style="position:absolute;left:2899;top:384;width:91;height:109;mso-wrap-style:none;v-text-anchor:middle" coordsize="198,237" path="m121,26r-9,l102,27r-9,2l84,33r-7,4l70,41r-7,5l57,52r-5,7l47,66r-3,7l40,82r-2,9l35,99r-1,10l34,119r,10l35,140r3,8l40,157r4,9l47,173r5,7l57,186r6,6l69,196r7,5l83,205r8,2l100,210r8,1l116,211r16,-1l146,207r11,-3l167,199r,-66l168,130r2,l195,130r1,l196,130r2,1l198,133r,80l188,219r-11,5l168,227r-11,4l147,233r-11,3l125,237r-13,l100,236,89,234,77,232,66,228r-9,-4l47,218r-8,-6l31,205r-8,-9l17,188r-4,-9l8,168,4,157,1,146,,134,,121,,109,1,97,4,86,8,74,12,64,17,54r8,-9l32,35r8,-7l50,21r9,-6l71,9,83,5,95,2,109,r15,l134,r11,1l155,2r9,3l172,7r9,4l188,14r6,4l198,20r,5l198,47r,3l196,51r-1,1l193,52r-1,l189,51r-6,-5l177,41r-8,-4l161,33r-9,-2l143,28,132,26r-11,xe" fillcolor="#1f1a17" stroked="f">
              <v:fill color2="#e0e5e8"/>
            </v:shape>
            <v:shape id="_x0000_s1043" style="position:absolute;left:3049;top:388;width:85;height:103;mso-wrap-style:none;v-text-anchor:middle" coordsize="185,225" o:spt="100" adj="0,,0" path="m50,133r-4,l41,133r-4,l32,133r,9l32,153r1,12l33,175r,48l32,224r,1l31,225r-1,l3,225r-1,l1,225,,224r,-1l,4,,2,1,1,2,,3,,69,r9,l88,1r8,1l103,5r8,2l117,11r6,3l127,18r5,4l136,27r3,6l142,38r3,12l146,63r,6l145,76r-2,6l140,86r-5,11l126,107r-9,7l105,120r-12,3l81,126r6,1l94,131r8,5l111,143r8,7l127,159r9,9l145,178r12,14l168,203r8,9l183,216r2,1l185,220r,3l183,224r-1,1l181,225r-30,l148,225r-4,-1l140,220r-4,-6l125,201,114,187,102,174,90,161,80,150,69,141r-5,-4l59,135r-4,-1l50,133xm65,24r-16,l32,24r,4l32,34r,6l32,47r1,6l33,60r,6l33,72r,10l32,91r,10l32,111r5,-1l43,110r6,l56,110r13,-1l81,107r9,-4l99,97r6,-6l108,83r3,-10l112,64r-1,-8l109,47r-3,-7l100,34,94,31,86,27,76,25,65,24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4" style="position:absolute;left:3165;top:388;width:94;height:103;mso-wrap-style:none;v-text-anchor:middle" coordsize="205,225" o:spt="100" adj="0,,0" path="m122,89l114,71,110,54,105,39,101,26,99,39,94,54,88,70,82,88r-2,6l77,99r-2,8l73,112r-1,6l69,123r-2,5l66,131r9,l85,130r9,l103,130r8,l120,130r9,l137,131r-1,-3l135,123r-3,-5l130,112r-2,-5l125,101r-2,-6l122,89xm145,152r-10,1l124,153r-12,l101,153r-10,l80,153r-11,l58,152r-2,7l54,167r-3,8l48,185r-4,9l41,204r-4,9l33,223r-1,2l30,225r-26,l2,225,1,224,,223r1,-3l85,2r,l86,1,87,r1,l118,r1,1l122,2r83,218l205,223r,1l204,225r-1,l174,225r-2,l171,223r-4,-10l163,204r-3,-10l156,185r-6,-18l145,15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5" style="position:absolute;left:3307;top:388;width:106;height:103;mso-wrap-style:none;v-text-anchor:middle" coordsize="231,225" path="m134,223r,1l132,225r-1,l131,225r-28,l100,225r-1,-2l29,27r,6l29,40r,6l29,53r1,6l30,66r,6l30,78r,145l30,224r-1,1l27,225r-1,l2,225r-1,l,225r,-1l,223,,4,,1,2,,44,r3,1l48,4r55,142l107,160r4,13l115,186r3,12l122,186r3,-13l129,159r5,-13l187,4r,-2l188,1,190,r1,l229,r1,l231,1r,1l231,4r,219l231,224r,1l230,225r-1,l205,225r-1,l203,225r,-1l203,223r,-139l203,69r,-16l204,39r,-12l134,223xe" fillcolor="#1f1a17" stroked="f">
              <v:fill color2="#e0e5e8"/>
            </v:shape>
            <v:shape id="_x0000_s1046" style="position:absolute;left:1418;top:618;width:86;height:134;mso-wrap-style:none;v-text-anchor:middle" coordsize="189,292" o:spt="100" adj="0,,0" path="m83,221r-8,9l71,238r-6,7l61,250r-5,6l53,260r-4,4l46,268r17,l80,267r18,l116,267r17,l149,267r18,l184,267r1,l186,269r-2,20l183,290r-3,2l5,292,3,290,1,289r,-1l,286r1,-3l1,282,110,133r6,-8l121,118r4,-6l130,106r4,-5l137,97r4,-3l143,90r-16,1l110,91r-16,l78,91r-16,l46,91r-17,l13,93,11,91r,-2l13,69r2,-2l16,65r168,l186,67r1,1l189,69r,1l189,73r-2,2l83,221xm130,3l134,r1,l148,r1,l149,1r,l149,3,110,48r-2,2l105,51r-14,l88,50,86,48,47,3r,-2l47,1,48,r1,l62,r3,l67,3,99,32,130,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47" style="position:absolute;left:1558;top:649;width:14;height:103;mso-wrap-style:none;v-text-anchor:middle" coordsize="34,227" path="m34,223r,1l32,225r-1,2l31,227r-27,l3,227,1,225r,-1l,223,,4,1,2,4,,31,r,2l32,2r2,1l34,4r,219xe" fillcolor="#1f1a17" stroked="f">
              <v:fill color2="#e0e5e8"/>
            </v:shape>
            <v:shape id="_x0000_s1048" style="position:absolute;left:1620;top:649;width:93;height:103;mso-wrap-style:none;v-text-anchor:middle" coordsize="205,227" path="m88,227r-4,-2l83,223,,6,,4,,2r1,l3,,31,r1,2l33,2r1,1l34,4,87,145r5,14l96,173r4,15l103,201r4,-13l111,173r4,-14l120,145,171,4r2,-2l175,r26,l202,2r2,l205,4r-1,2l120,223r,1l119,225r-1,2l117,227r-29,xe" fillcolor="#1f1a17" stroked="f">
              <v:fill color2="#e0e5e8"/>
            </v:shape>
            <v:shape id="_x0000_s1049" style="position:absolute;left:1757;top:645;width:106;height:109;mso-wrap-style:none;v-text-anchor:middle" coordsize="233,237" o:spt="100" adj="0,,0" path="m116,211r9,l135,210r8,-2l150,205r7,-3l165,197r4,-6l175,185r5,-6l184,172r3,-8l191,155r1,-8l194,138r2,-11l196,118r,-12l194,96,192,86r-2,-9l186,69r-4,-7l178,55r-5,-6l167,44r-6,-5l155,36r-7,-4l141,30r-9,-1l125,28r-8,-2l109,28r-9,l93,30r-7,2l79,36r-7,3l66,44r-6,5l55,55r-5,7l47,69r-4,8l41,86r-3,9l37,106r,12l37,127r1,9l39,146r3,9l45,164r4,7l53,178r4,7l63,191r6,5l75,200r7,5l89,208r9,2l106,211r10,xm116,r12,1l138,3r11,2l160,9r11,4l180,18r8,6l197,31r8,8l211,48r6,9l223,68r4,10l230,91r1,12l233,118r-2,13l230,144r-2,11l223,166r-5,11l213,187r-7,9l199,204r-8,8l182,218r-9,6l162,229r-11,3l141,236r-12,1l116,237r-12,l93,236,82,232,72,229,61,224,51,219r-8,-7l35,205r-8,-8l20,187r-6,-9l10,167,6,155,2,144,1,131,,118,1,103,2,91,6,80,10,69,16,58r5,-9l27,39r9,-7l44,25r9,-7l62,13,72,9,82,5,93,3,105,1,11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0" style="position:absolute;left:1905;top:649;width:91;height:103;mso-wrap-style:none;v-text-anchor:middle" coordsize="200,227" path="m198,r2,2l200,4r,21l200,26r-2,2l188,28r-10,l169,26r-10,l149,26r-11,l126,26,115,25r1,10l116,43r,10l116,61r,162l116,224r-1,1l115,227r-1,l87,227r-2,l84,225r,-1l84,223,84,61r,-18l84,25r-9,1l65,26r-9,l45,26r-11,l23,28r-10,l2,28,,26,,25,3,4,3,2,6,,198,xe" fillcolor="#1f1a17" stroked="f">
              <v:fill color2="#e0e5e8"/>
            </v:shape>
            <v:shape id="_x0000_s1051" style="position:absolute;left:2045;top:649;width:87;height:103;mso-wrap-style:none;v-text-anchor:middle" coordsize="191,227" path="m50,68l44,58,38,48,32,37,27,25r2,12l30,49r,13l30,75r,148l30,224r-1,1l29,227r-2,l2,227r-1,l1,225,,224r,-1l,4,,2,2,,39,r1,2l43,2r1,1l44,4r94,142l147,160r7,12l159,184r4,13l162,180r,-13l161,153r,-15l161,4r1,-2l165,r23,l190,2r,l191,3r,1l191,223r,1l190,225r,2l188,227r-32,l154,225r-1,-1l50,68xe" fillcolor="#1f1a17" stroked="f">
              <v:fill color2="#e0e5e8"/>
            </v:shape>
            <v:shape id="_x0000_s1052" style="position:absolute;left:2191;top:618;width:32;height:134;mso-wrap-style:none;v-text-anchor:middle" coordsize="72,292" o:spt="100" adj="0,,0" path="m40,288r-1,1l39,290r-1,2l37,292r-28,l8,292r,-2l7,289r,-1l7,69,8,67,9,65r28,l38,67r1,l39,68r1,1l40,288xm19,49r-2,l16,50r-1,1l14,51,1,51,,51,,50,,49,,48,40,4,41,3,42,1,44,r1,l70,r1,l72,1r,2l71,4,19,49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3" style="position:absolute;left:2352;top:649;width:67;height:103;mso-wrap-style:none;v-text-anchor:middle" coordsize="148,227" o:spt="100" adj="0,,0" path="m63,140r-18,l31,139r1,11l32,160r,11l32,183r,40l32,224r-1,1l31,227r-1,l2,227r-1,l,225r,-1l,223,,5,,4,1,2r,l2,,67,r9,2l86,3r9,1l104,6r7,4l117,13r6,4l129,22r4,4l137,32r3,6l143,44r2,7l146,57r2,7l148,71r,8l146,86r-1,7l143,100r-4,6l136,112r-4,4l126,121r-5,5l114,129r-7,4l100,135r-8,3l83,139r-10,1l63,140xm61,116r12,-1l83,113r10,-2l100,105r6,-6l109,92r4,-10l113,70r,-8l111,53r-4,-8l102,38,96,32,88,29,77,26,65,25r-8,l49,25r-9,l31,24r1,5l32,35r,6l32,47r,6l32,58r,6l32,69r,6l32,81r,7l32,94r,6l32,107r,5l31,116r8,l46,116r7,l61,11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4" style="position:absolute;left:2473;top:649;width:85;height:103;mso-wrap-style:none;v-text-anchor:middle" coordsize="186,227" o:spt="100" adj="0,,0" path="m50,134r-3,l41,133r-4,l32,133r,11l33,154r,11l33,176r,47l33,224r-1,1l31,227r,l3,227r-1,l1,225r,-1l,223,,5,1,4,1,2r1,l3,,70,,80,2r8,l96,4r7,2l111,9r7,3l123,16r6,3l132,24r5,5l139,34r3,5l145,51r1,13l146,70r-1,6l144,82r-2,6l134,99r-8,8l117,114r-11,6l94,124r-13,2l88,128r7,4l102,138r9,6l119,152r8,8l137,169r8,10l158,192r11,12l177,212r6,5l185,218r1,4l185,223r,2l183,227r-2,l151,227r-3,-2l145,224r-3,-3l137,215,126,202,114,189,102,175,92,161,80,151,70,141r-6,-3l59,135r-4,-1l50,134xm65,25r-16,l32,24r,5l33,35r,7l33,48r,7l33,62r,6l33,73r,9l33,93r,9l32,112r5,l43,111r7,l56,111r14,l82,108r10,-5l99,99r6,-7l108,84r4,-9l112,64r,-8l109,49r-3,-7l101,36,94,31,87,28,77,25r-1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5" style="position:absolute;left:2599;top:645;width:106;height:109;mso-wrap-style:none;v-text-anchor:middle" coordsize="233,237" o:spt="100" adj="0,,0" path="m116,211r10,l135,210r7,-2l151,205r7,-3l164,197r6,-6l176,185r5,-6l184,172r4,-8l190,155r2,-8l195,138r,-11l196,118r-1,-12l194,96,192,86r-2,-9l186,69r-3,-7l178,55r-5,-6l167,44r-6,-5l155,36r-7,-4l141,30r-8,-1l124,28r-8,-2l109,28r-8,l93,30r-8,2l78,36r-6,3l66,44r-6,5l55,55r-4,7l47,69r-4,8l41,86r-2,9l37,106r,12l37,127r2,9l40,146r2,9l46,164r3,7l53,178r5,7l64,191r4,5l76,200r7,5l90,208r8,2l107,211r9,xm116,r12,1l139,3r11,2l160,9r10,4l179,18r10,6l197,31r7,8l212,48r5,9l223,68r4,10l231,91r1,12l233,118r-1,13l231,144r-4,11l223,166r-4,11l214,187r-7,9l200,204r-9,8l183,218r-10,6l163,229r-11,3l141,236r-12,1l116,237r-12,l93,236,83,232,72,229,61,224r-9,-5l43,212r-8,-7l28,197,21,187r-6,-9l10,167,6,155,3,144,2,131,,118,2,103,3,91,6,80,10,69,15,58r6,-9l28,39r8,-7l43,25,53,18r9,-5l72,9,83,5,93,3,105,1,11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6" style="position:absolute;left:2757;top:645;width:68;height:107;mso-wrap-style:none;v-text-anchor:middle" coordsize="150,238" path="m70,213r11,-1l90,210r8,-2l105,203r6,-5l115,191r2,-6l117,177r,-10l113,160r-4,-6l103,148r-9,-4l85,139,74,135,62,129,50,125,39,120r-9,-6l22,106,14,97,8,88,6,83,5,77,4,71r,-7l4,58,5,52,6,46,8,41r3,-6l14,30r4,-5l23,20r6,-4l34,12,41,9,47,6,55,4,62,1,70,,80,,97,1r14,4l125,10r12,6l140,18r,1l141,22r,2l141,45r,3l140,49r-2,1l137,50r-2,l132,49r-5,-6l121,39r-6,-4l107,32r-7,-2l93,28,86,26r-8,l68,28r-8,1l53,32r-6,5l42,42r-3,6l37,55r,7l37,70r4,7l45,83r6,6l59,93r8,4l76,101r10,4l100,112r15,6l125,125r9,7l141,141r6,10l149,161r1,12l150,180r-1,7l147,195r-3,5l141,206r-4,6l132,217r-4,4l122,225r-6,3l110,231r-7,3l88,237r-16,1l61,237r-11,l42,235r-8,-1l26,230r-7,-3l11,223,4,218,2,216,1,215r,-3l,210,,193r1,-2l1,189r1,l4,187r2,2l8,190r8,6l23,200r7,4l38,208r7,2l54,211r8,1l70,213xe" fillcolor="#1f1a17" stroked="f">
              <v:fill color2="#e0e5e8"/>
            </v:shape>
            <v:shape id="_x0000_s1057" style="position:absolute;left:2865;top:649;width:91;height:103;mso-wrap-style:none;v-text-anchor:middle" coordsize="200,227" path="m198,r2,2l200,4r,21l200,26r-2,2l188,28r-9,l169,26r-10,l149,26r-12,l126,26,115,25r2,10l117,43r,10l117,61r,162l117,224r-2,1l114,227r,l87,227r-1,l84,225r,-1l84,223,84,61r,-18l84,25r-9,1l65,26r-9,l45,26r-11,l23,28r-10,l2,28,,26,,25,3,4,3,2,6,,198,xe" fillcolor="#1f1a17" stroked="f">
              <v:fill color2="#e0e5e8"/>
            </v:shape>
            <v:shape id="_x0000_s1058" style="position:absolute;left:3003;top:618;width:85;height:134;mso-wrap-style:none;v-text-anchor:middle" coordsize="185,292" o:spt="100" adj="0,,0" path="m50,199r-4,l42,198r-6,l31,198r1,11l32,219r,11l32,241r,47l32,289r,1l31,292r-1,l2,292r-1,l,290r,-1l,288,,70,,69,1,67r,l2,65r67,l79,67r8,l95,69r9,2l111,74r6,3l123,81r5,3l132,89r4,5l139,99r3,5l145,116r2,13l145,135r-1,6l143,147r-2,6l135,164r-9,8l116,179r-11,6l93,189r-12,2l87,193r7,4l103,203r7,6l118,217r10,8l136,234r8,10l157,257r11,12l176,277r6,5l185,283r,4l185,288r-1,2l182,292r-1,l150,292r-2,-2l144,289r-3,-3l136,280,125,267,113,254,103,240,91,226,80,216,69,206r-5,-3l60,200r-5,-1l50,199xm66,90r-17,l32,89r,5l32,100r,7l32,113r,7l32,127r,6l32,138r,9l32,158r,9l32,177r5,l43,176r6,l56,176r13,l81,173r10,-5l98,164r6,-7l108,149r3,-9l112,129r-1,-8l108,114r-3,-7l100,101,94,96,86,93,76,90r-10,xm97,3l99,r2,l114,r2,l116,1r,l116,3,76,48r-3,2l70,51r-13,l54,50,51,48,13,3r,-2l13,1,13,r1,l29,r2,l33,3,66,32,97,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59" style="position:absolute;left:3134;top:649;width:68;height:103;mso-wrap-style:none;v-text-anchor:middle" coordsize="149,227" path="m84,202r15,l116,202r16,l147,202r1,l149,204r-2,20l146,225r-1,2l3,227r-1,l,225r,-1l,223,,4,,2,3,,140,r1,2l142,4r3,20l143,25r-1,1l134,26r-8,l116,25r-9,l97,25r-10,l79,25r-8,l60,25r-11,l41,25,31,24r2,10l33,43r,10l33,61r,9l33,79r,9l31,98r9,-2l48,96r10,l70,96r11,l91,96r8,l107,96r1,l109,99r,19l108,120r-1,l99,120r-8,l80,120r-10,l59,120r-10,l40,119r-9,l33,128r,11l33,150r,9l33,170r,12l33,192r-2,11l37,203r6,-1l49,202r6,l61,202r7,l76,202r8,xe" fillcolor="#1f1a17" stroked="f">
              <v:fill color2="#e0e5e8"/>
            </v:shape>
            <v:shape id="_x0000_s1060" style="position:absolute;left:3253;top:649;width:90;height:103;mso-wrap-style:none;v-text-anchor:middle" coordsize="196,227" o:spt="100" adj="0,,0" path="m4,227r-1,l2,225,,224r,-1l,4,2,2,4,,76,,89,2r13,1l114,5r12,4l136,13r10,5l155,24r9,7l171,38r6,10l183,57r5,10l191,77r3,12l195,102r1,13l195,128r-1,13l191,153r-3,11l183,173r-6,10l171,191r-8,7l154,205r-8,5l136,216r-10,4l115,223r-12,1l91,225r-13,2l4,227xm78,202r8,-1l93,201r9,-3l109,197r8,-4l123,190r7,-4l136,182r5,-6l146,170r5,-7l154,154r3,-8l159,137r1,-11l160,114r,-9l159,96r-1,-8l155,80r-2,-9l149,64r-4,-7l140,51r-6,-6l128,41r-7,-4l112,32r-8,-2l95,28,84,26r-11,l64,26r-11,l42,25r-9,l33,35r1,9l34,55r,9l34,152r,14l34,179r-1,12l33,202r12,l55,202r11,l78,20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61" style="position:absolute;left:3395;top:618;width:33;height:134;mso-wrap-style:none;v-text-anchor:middle" coordsize="73,292" o:spt="100" adj="0,,0" path="m40,288r,1l39,290r,2l38,292r-27,l9,292,8,290r,-1l8,288,8,69r,-2l11,65r27,l39,67r,l40,68r,1l40,288xm20,49r-1,l18,50r-1,1l15,51,2,51r-1,l1,50,,49,1,48,42,4,43,3,44,1,45,r1,l71,r2,l73,1r,2l73,4,20,49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62" style="position:absolute;left:5098;top:242;width:67;height:103;mso-wrap-style:none;v-text-anchor:middle" coordsize="149,226" path="m83,201r16,l116,201r15,l147,201r1,l149,204r-2,20l145,225r-1,1l2,226r-1,l,225r,-1l,223,,4,,1,2,,139,r2,1l142,4r2,20l143,25r-1,1l133,26r-8,l116,25r-10,l96,25r-9,l79,25r-9,l58,25r-9,l39,25,31,24r1,9l32,43r,9l32,60r,10l32,78r,10l31,97r8,-1l48,96r9,l69,96r12,l90,96r9,l105,96r2,l107,98r,19l107,120r-2,l99,120r-9,l80,120r-12,l58,120r-9,l39,119r-8,l32,129r,10l32,149r,10l32,169r,12l32,192r-1,11l37,203r6,-2l48,201r6,l61,201r6,l75,201r8,xe" fillcolor="#1f1a17" stroked="f">
              <v:fill color2="#e0e5e8"/>
            </v:shape>
            <v:shape id="_x0000_s1063" style="position:absolute;left:5201;top:242;width:94;height:103;mso-wrap-style:none;v-text-anchor:middle" coordsize="205,226" path="m87,226r-2,-1l83,223,,6,,4,,2,1,1,2,,31,r1,1l33,1r1,1l34,4,87,145r5,14l96,173r4,14l104,200r3,-13l111,173r5,-14l120,145,172,4r1,-3l175,r26,l203,1r1,1l205,4r-1,2l120,223r,1l119,225r-1,1l117,226r-30,xe" fillcolor="#1f1a17" stroked="f">
              <v:fill color2="#e0e5e8"/>
            </v:shape>
            <v:shape id="_x0000_s1064" style="position:absolute;left:5342;top:242;width:84;height:103;mso-wrap-style:none;v-text-anchor:middle" coordsize="185,226" o:spt="100" adj="0,,0" path="m50,134r-4,l41,133r-5,l31,133r1,10l32,154r,11l32,175r,48l32,224r-1,1l31,226r-1,l2,226r-1,l,225r,-1l,223,,5,,4,1,1r,l2,,69,r9,1l87,1r8,3l103,6r8,2l117,12r6,3l127,19r5,5l136,29r3,4l142,39r3,12l146,64r-1,6l144,76r-1,6l140,88r-6,10l126,107r-11,7l105,120r-12,4l81,126r6,2l94,132r8,5l109,143r9,9l127,160r9,8l144,179r13,13l168,204r8,8l182,217r3,1l185,222r,1l183,225r-1,1l180,226r-30,l148,225r-4,-1l140,220r-4,-6l125,201,113,188,102,174,90,161,80,151,69,141r-5,-4l58,135r-3,-1l50,134xm65,25r-18,l31,24r1,5l32,34r,8l32,47r,8l32,62r,6l32,72r,10l32,92r,10l31,111r6,l43,110r6,l56,110r13,l81,108r9,-5l98,98r5,-7l108,84r3,-9l112,64r-1,-8l108,49r-3,-7l100,36,94,31,86,27,76,25r-1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65" style="position:absolute;left:5467;top:238;width:106;height:109;mso-wrap-style:none;v-text-anchor:middle" coordsize="231,237" o:spt="100" adj="0,,0" path="m116,211r9,l134,210r8,-3l150,205r7,-4l163,197r6,-6l175,185r5,-6l184,172r3,-9l190,155r2,-8l194,137r,-10l196,117r-2,-12l193,96,192,85r-2,-8l186,69r-3,-7l178,54r-5,-5l167,44r-6,-5l154,36r-6,-4l140,30r-8,-2l124,27r-8,-1l107,27r-7,l92,30r-7,2l78,36r-6,3l66,44r-6,5l55,54r-5,8l47,69r-4,8l41,85,38,95r-1,10l37,117r,10l38,136r1,10l42,155r3,8l48,171r5,7l57,185r5,6l68,195r7,5l82,205r7,2l98,210r8,1l116,211xm116,r10,1l138,2r11,3l160,8r9,5l179,18r9,6l197,31r7,8l211,47r6,10l222,67r5,11l229,91r2,12l231,117r,13l230,143r-3,12l223,166r-5,10l214,187r-8,8l199,204r-8,8l183,218r-10,6l162,229r-11,3l140,236r-12,1l116,237r-12,l93,236,81,232,70,229r-9,-5l51,219r-8,-7l35,205r-9,-8l20,187r-6,-9l10,167,5,155,2,143,1,130,,117,1,104,2,91,6,79,10,69,14,58r6,-9l27,39r8,-7l43,25,53,18r9,-5l72,8,82,5,93,2,104,1,11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66" style="position:absolute;left:5629;top:242;width:68;height:103;mso-wrap-style:none;v-text-anchor:middle" coordsize="149,226" o:spt="100" adj="0,,0" path="m65,140r-18,l32,139r2,10l34,160r,11l34,182r,41l34,224r-2,1l31,226r,l4,226r-1,l1,225r,-1l,223,,5,1,4,1,1r2,l4,,68,,78,1r9,1l96,4r8,2l111,10r7,3l124,17r6,4l134,26r5,6l142,38r3,6l147,51r1,6l149,64r,7l149,78r-1,7l147,92r-2,8l141,106r-4,5l133,116r-5,5l122,126r-6,3l109,133r-7,2l93,137r-9,2l74,140r-9,xm62,116r12,-1l85,113r9,-3l102,104r6,-6l111,91r3,-9l115,70r-1,-8l112,52r-3,-7l104,38,97,32,89,29,79,26,67,25r-8,l49,25r-8,l32,24r,5l34,34r,6l34,46r,6l34,58r,6l34,69r,6l34,81r,7l34,94r,6l34,107r-2,4l32,116r8,l48,116r7,l62,11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67" style="position:absolute;left:5744;top:238;width:68;height:110;mso-wrap-style:none;v-text-anchor:middle" coordsize="151,238" path="m69,213r11,-1l90,210r8,-3l105,203r5,-5l114,191r2,-6l117,176r-1,-9l114,160r-5,-6l103,148r-8,-5l85,139,74,135,61,129,50,124,40,120,30,114r-9,-9l13,97,7,88,6,83,4,77r,-6l3,64,4,58,5,52,6,46,9,40r2,-6l15,30r3,-5l23,20r5,-5l34,12,40,8,47,6,54,4,62,1r9,l80,,96,1r15,4l124,9r13,6l139,18r1,1l140,21r,3l140,46r,1l140,49r-1,1l136,50r-2,l133,49r-6,-6l121,39r-7,-5l108,32r-8,-2l93,27,85,26r-7,l68,27r-8,1l53,32r-6,5l42,41r-4,6l37,54r-1,8l37,70r3,7l44,83r6,6l59,92r8,5l75,101r10,3l100,111r14,6l124,124r10,7l141,141r5,9l149,161r2,12l149,180r-1,7l147,194r-2,6l141,206r-4,6l133,217r-5,3l122,225r-6,4l110,231r-7,2l87,237r-15,1l60,237r-10,l41,235r-7,-2l25,230r-7,-4l11,223,4,218,3,216,1,214,,212r,-2l,193r,-2l1,188r2,l4,187r1,1l7,189r8,6l23,200r7,4l37,207r9,3l53,211r8,1l69,213xe" fillcolor="#1f1a17" stroked="f">
              <v:fill color2="#e0e5e8"/>
            </v:shape>
            <v:shape id="_x0000_s1068" style="position:absolute;left:5866;top:242;width:87;height:103;mso-wrap-style:none;v-text-anchor:middle" coordsize="191,226" path="m34,223r,1l33,225r-2,1l30,226r-26,l3,226,2,225,,224r,-1l,4,2,1,4,,30,r1,1l33,1r1,1l34,4r,52l34,66r,10l33,87r,9l37,96r4,-1l45,92r4,-3l55,84,70,70,86,51,97,40,109,27,121,15,133,4r2,-3l138,r33,l172,1r1,3l172,6r-1,1l167,10r-6,4l154,20r-7,7l139,36r-10,9l120,55,109,65,96,78,84,89,73,98r-6,5l70,104r4,4l79,113r6,6l92,124r7,9l108,141r8,8l127,160r11,12l148,182r11,10l169,201r8,8l184,213r5,4l190,219r1,3l190,225r-1,1l154,226r-2,l151,225r-3,-1l147,224,133,210,119,196,104,180,90,165,82,155r-9,-9l65,137r-7,-7l52,124r-6,-3l41,119r-2,-2l33,117r,11l33,139r1,12l34,161r,62xe" fillcolor="#1f1a17" stroked="f">
              <v:fill color2="#e0e5e8"/>
            </v:shape>
            <v:shape id="_x0000_s1069" style="position:absolute;left:5987;top:211;width:94;height:134;mso-wrap-style:none;v-text-anchor:middle" coordsize="205,291" o:spt="100" adj="0,,0" path="m120,154r-6,-18l108,120r-3,-15l101,91r-4,13l93,120r-5,16l82,153r-2,7l77,166r-2,6l72,178r-2,6l68,189r-2,4l65,198r9,-1l83,197r10,l101,197r10,l119,197r9,l137,197r-1,-4l133,188r-2,-4l128,178r-2,-6l125,166r-3,-6l120,154xm144,218r-11,l122,218r-10,1l101,219r-11,l80,218r-12,l58,218r-2,7l52,233r-2,9l46,251r-3,10l39,270r-4,9l32,288r-1,2l28,291r-25,l1,291,,290r,-2l,287,83,69r1,-2l85,66r,l87,65r29,l119,66r1,3l204,287r1,1l205,290r-1,1l201,291r-28,l171,290r-2,-2l165,278r-3,-9l158,259r-3,-9l149,233r-5,-15xm97,49r-1,l95,50r-1,1l93,51r-13,l78,51,77,50r,-1l78,47,119,3r1,-1l121,1,122,r2,l149,r1,l150,1r,1l150,3,97,49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70" style="position:absolute;left:6190;top:242;width:88;height:105;mso-wrap-style:none;v-text-anchor:middle" coordsize="192,230" path="m,4l1,1,4,,31,r1,1l32,1r1,1l33,4r,141l35,158r3,11l41,174r2,5l47,184r3,3l55,191r5,2l64,196r6,2l82,201r13,l110,201r13,-3l134,194r9,-6l147,185r3,-5l153,177r2,-6l159,160r1,-13l160,4r,-3l162,r26,l190,1r1,l191,2r1,2l192,151r-1,8l190,167r-3,8l185,184r-5,7l177,197r-6,6l165,209r-6,4l152,218r-9,4l135,224r-10,4l116,229r-10,1l95,230r-10,l75,229r-9,-1l57,224r-8,-2l41,218r-8,-5l26,209r-6,-6l16,197r-5,-7l7,182,5,175,2,167,1,158,,149,,4xe" fillcolor="#1f1a17" stroked="f">
              <v:fill color2="#e0e5e8"/>
            </v:shape>
            <v:shape id="_x0000_s1071" style="position:absolute;left:6337;top:242;width:88;height:103;mso-wrap-style:none;v-text-anchor:middle" coordsize="192,226" path="m51,68l44,58,38,47,33,37,29,25r1,12l30,49r,13l30,75r,148l30,224r,1l29,226r-1,l4,226r-2,l1,225r,-1l,223,,4,1,1,4,,41,r1,1l43,1r1,1l45,4r93,142l147,160r7,12l160,185r5,12l163,180r-1,-13l162,153r,-16l162,4r,-3l165,r23,l190,1r1,l192,2r,2l192,223r,1l191,225r-1,1l188,226r-31,l155,225r-2,-1l51,68xe" fillcolor="#1f1a17" stroked="f">
              <v:fill color2="#e0e5e8"/>
            </v:shape>
            <v:shape id="_x0000_s1072" style="position:absolute;left:6485;top:242;width:14;height:103;mso-wrap-style:none;v-text-anchor:middle" coordsize="33,226" path="m33,223r-1,1l32,225r-1,1l29,226r-27,l1,226r,-1l,224r,-1l,4,1,1,2,,29,r2,1l32,1r,1l33,4r,219xe" fillcolor="#1f1a17" stroked="f">
              <v:fill color2="#e0e5e8"/>
            </v:shape>
            <v:shape id="_x0000_s1073" style="position:absolute;left:6561;top:242;width:67;height:103;mso-wrap-style:none;v-text-anchor:middle" coordsize="149,226" path="m83,201r16,l115,201r16,l146,201r3,l149,204r-3,20l145,225r-1,1l2,226r-1,l1,225,,224r,-1l,4,,1,2,,139,r1,1l142,4r2,20l143,25r-1,1l133,26r-8,l115,25r-9,l96,25r-9,l78,25r-7,l59,25r-10,l40,25,32,24r,9l32,43r,9l32,60r,10l32,78r,10l32,97r7,-1l47,96r11,l69,96r12,l90,96r9,l106,96r1,l108,98r,19l107,120r-1,l99,120r-9,l80,120r-11,l58,120r-9,l40,119r-8,l32,129r,10l32,149r,10l32,169r,12l32,192r,11l37,203r6,-2l49,201r6,l60,201r8,l75,201r8,xe" fillcolor="#1f1a17" stroked="f">
              <v:fill color2="#e0e5e8"/>
            </v:shape>
            <v:shape id="_x0000_s1074" style="position:absolute;left:5098;top:503;width:65;height:103;mso-wrap-style:none;v-text-anchor:middle" coordsize="144,225" path="m32,222r,2l31,225r-1,l30,225r-28,l1,225r-1,l,224r,-2l,3,,1,2,,139,r2,1l142,2r2,20l143,25r-1,l133,25r-8,l116,25r-10,l96,25r-9,l79,25r-9,l61,25r-11,l40,23r-9,l32,33r,9l32,53r,8l32,71r,9l32,90r-1,9l39,98r10,l58,98,69,97r13,l94,97r8,l107,97r1,1l110,100r,19l108,122r-1,l101,122r-8,l83,122r-14,l59,122r-9,l40,121r-9,l32,131r,11l32,154r,12l32,222xe" fillcolor="#1f1a17" stroked="f">
              <v:fill color2="#e0e5e8"/>
            </v:shape>
            <v:shape id="_x0000_s1075" style="position:absolute;left:5168;top:534;width:71;height:74;mso-wrap-style:none;v-text-anchor:middle" coordsize="158,163" o:spt="100" adj="0,,0" path="m80,l90,r8,1l106,4r9,3l122,11r6,3l134,19r5,6l143,31r4,6l151,44r2,7l155,58r2,7l158,73r,8l157,96r-4,15l151,118r-4,6l143,132r-4,5l134,143r-6,5l122,153r-7,3l106,159r-8,2l90,162r-10,1l69,162r-8,-1l53,159r-9,-3l37,153r-6,-5l25,143r-4,-6l16,132r-5,-8l9,118,5,111,4,103,1,96r,-8l,81,1,73r,-8l4,58,5,51,9,44r2,-7l16,31r5,-6l25,19r6,-5l37,11,44,7,53,4,61,1,69,,80,xm80,142r5,l91,141r5,-1l100,137r5,-2l109,132r3,-4l116,124r5,-9l124,104r2,-10l127,82,126,69,123,58,121,47r-6,-8l109,32r-9,-6l96,24,91,23,85,21r-5,l74,21r-6,2l63,24r-4,2l54,28r-4,4l47,36r-4,3l38,47,35,58,34,69,32,82r2,12l36,105r2,10l44,124r6,8l59,137r4,3l68,141r6,1l80,14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76" style="position:absolute;left:5259;top:534;width:64;height:72;mso-wrap-style:none;v-text-anchor:middle" coordsize="140,159" path="m28,38r4,-8l37,23r7,-6l51,11,60,6,70,2,80,,90,r11,l111,2r8,5l126,12r6,7l137,28r3,10l140,50r,106l140,158r,1l139,159r-1,l114,159r-1,l112,159r,-1l112,156r,-99l111,49r-2,-8l107,36r-5,-5l99,27,93,25,87,24,80,23,70,24r-8,2l53,30r-7,6l40,43r-3,8l33,60,32,71r,85l32,158r-1,1l29,159r,l6,159r-2,l3,159,2,158r,-2l2,33,2,23,1,15r,-4l,8,1,7,1,6r1,l3,5r21,l25,6r,l26,7r,1l27,14r,7l28,30r,8xe" fillcolor="#1f1a17" stroked="f">
              <v:fill color2="#e0e5e8"/>
            </v:shape>
            <v:shape id="_x0000_s1077" style="position:absolute;left:5341;top:503;width:70;height:105;mso-wrap-style:none;v-text-anchor:middle" coordsize="152,229" o:spt="100" adj="0,,0" path="m152,222r-1,3l150,225r-19,l130,225r-2,l127,224r,-2l127,218r-1,-7l126,202r-1,-7l122,202r-4,7l112,215r-6,5l97,225r-7,2l81,228r-10,1l64,229r-7,-1l50,226r-8,-2l37,220r-6,-5l25,211r-5,-5l15,200r-4,-6l8,187,4,180,2,173,1,164,,156r,-9l,138r1,-8l2,123r2,-8l7,107r3,-7l15,94r4,-5l25,84r4,-5l35,76r7,-4l48,70r8,-3l64,66r8,l82,66r8,2l97,71r7,3l110,79r5,5l119,89r2,5l121,84r,-12l121,61,120,49r,-11l120,26r,-12l120,3r,-1l121,1,122,r2,l146,r3,1l150,3r,179l150,199r1,12l152,219r,3xm120,125r,-7l118,111r-4,-7l110,98r-6,-5l97,90,89,87r-8,l69,87,59,91r-3,2l51,96r-4,3l44,103r-5,8l34,122r-2,12l32,147r,15l34,174r3,6l39,184r2,5l45,193r7,7l60,205r9,2l79,208r10,-1l97,205r7,-4l110,196r4,-6l118,182r2,-7l120,166r,-4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78" style="position:absolute;left:5469;top:534;width:49;height:74;mso-wrap-style:none;v-text-anchor:middle" coordsize="108,163" path="m49,163l34,162,21,160r-9,-5l3,150,1,148,,145,,130r1,-3l2,127r2,l7,128r8,6l25,139r12,2l49,142r7,-1l62,140r6,-1l72,135r4,-3l78,128r2,-4l80,120r,-6l77,109r-3,-4l70,103r-6,-3l58,97,51,95,43,92,34,89,27,85,20,82,13,77,8,70,4,63,1,55,1,45r,-8l4,28,9,20r6,-7l23,8,34,4,45,1,58,,71,1,83,4,93,7r7,5l102,14r1,3l105,19r,4l103,28r-2,4l97,34r-3,2l91,36r-2,l87,34,84,32,78,28,71,25,64,23r-7,l50,23r-6,1l39,26r-4,2l33,32r-2,4l29,40r,4l29,50r3,5l34,58r4,2l43,63r4,2l53,68r6,2l71,73r10,5l89,83r7,5l101,94r5,7l108,109r,8l108,128r-3,8l99,145r-8,5l83,156r-11,4l62,162r-13,1xe" fillcolor="#1f1a17" stroked="f">
              <v:fill color2="#e0e5e8"/>
            </v:shape>
            <v:shape id="_x0000_s1079" style="position:absolute;left:5532;top:534;width:71;height:74;mso-wrap-style:none;v-text-anchor:middle" coordsize="156,163" o:spt="100" adj="0,,0" path="m78,l88,r8,1l106,4r7,3l120,11r6,3l132,19r5,6l142,31r3,6l149,44r2,7l154,58r1,7l156,73r,8l155,96r-4,15l149,118r-4,6l142,132r-5,5l132,143r-6,5l120,153r-7,3l106,159r-10,2l88,162r-10,1l68,162r-9,-1l51,159r-8,-3l36,153r-6,-5l24,143r-5,-6l14,132r-4,-8l7,118,5,111,2,103,1,96,,88,,81,,73,1,65,2,58,5,51,7,44r3,-7l14,31r5,-6l24,19r6,-5l36,11,43,7,51,4,59,1,68,,78,xm78,142r6,l89,141r6,-1l100,137r4,-2l107,132r4,-4l114,124r5,-9l123,104r1,-10l125,82,124,69,123,58,119,47r-5,-8l107,32,99,26,95,24,89,23,84,21r-6,l73,21r-6,2l62,24r-5,2l52,28r-3,4l45,36r-2,3l37,47,34,58,32,69,31,82r1,12l34,105r4,10l43,124r6,8l57,137r5,3l67,141r6,1l78,14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80" style="position:absolute;left:5623;top:536;width:64;height:72;mso-wrap-style:none;v-text-anchor:middle" coordsize="141,158" path="m112,121r-3,8l104,136r-7,6l90,148r-9,5l72,156r-11,1l50,158,39,157r-9,-2l22,151r-8,-6l8,138,4,130,,121,,109,,3,,2,,1r1,l3,,26,r2,1l29,1r,1l29,3r,99l30,110r1,7l34,123r4,5l42,130r6,4l54,135r7,l71,135r8,-4l87,128r7,-5l100,116r5,-8l107,98r2,-11l109,3r,-1l110,1r1,l111,r24,l136,1r1,l138,2r,1l138,125r,12l140,144r1,5l141,151r,2l140,154r,l138,154r-21,l116,154r,l115,153r,-2l113,145r,-8l112,129r,-8xe" fillcolor="#1f1a17" stroked="f">
              <v:fill color2="#e0e5e8"/>
            </v:shape>
            <v:shape id="_x0000_s1081" style="position:absolute;left:5705;top:503;width:70;height:105;mso-wrap-style:none;v-text-anchor:middle" coordsize="152,229" o:spt="100" adj="0,,0" path="m152,222r,3l150,225r-19,l130,225r-1,l129,224r-2,-2l127,218r-1,-7l126,202r,-7l123,202r-5,7l112,215r-6,5l99,225r-9,2l81,228r-8,1l64,229r-7,-1l50,226r-7,-2l37,220r-6,-5l25,211r-5,-5l15,200r-3,-6l8,187,5,180,2,173,1,164,,156r,-9l,138r1,-8l2,123r3,-8l8,107r3,-7l15,94r5,-5l25,84r5,-5l36,76r7,-4l50,70r7,-3l64,66r9,l82,66r8,2l98,71r7,3l111,79r4,5l119,89r4,5l121,84r,-12l121,61r,-12l120,38r,-12l120,14r,-11l120,2r1,-1l123,r1,l147,r2,1l150,3r,179l150,199r1,12l152,219r,3xm120,125r,-7l118,111r-3,-7l111,98r-6,-5l98,90,90,87r-9,l70,87,59,91r-3,2l51,96r-3,3l45,103r-6,8l34,122r-2,12l32,147r,15l36,174r1,6l39,184r3,5l45,193r7,7l61,205r9,2l80,208r9,-1l98,205r7,-4l111,196r3,-6l118,182r2,-7l120,166r,-4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82" style="position:absolute;left:5797;top:534;width:48;height:72;mso-wrap-style:none;v-text-anchor:middle" coordsize="106,159" path="m93,38l89,37,87,36,84,34,82,32,78,30,76,28,71,27,65,26r-7,1l51,31r-6,3l40,40r-3,7l34,56r-2,8l32,72r,84l32,158r-1,1l30,159r-2,l6,159r-1,l3,159,2,158r,-2l2,33,2,23,1,15,,11,,8,,7,1,6r1,l2,5r22,l24,6r1,l26,7r,1l27,15r,8l28,31r,8l31,31r5,-7l40,17r6,-6l53,6,61,2,68,r9,l84,r6,1l95,4r4,2l102,10r3,3l106,18r,3l105,28r-3,5l101,34r-2,3l96,37r-3,1xe" fillcolor="#1f1a17" stroked="f">
              <v:fill color2="#e0e5e8"/>
            </v:shape>
            <v:shape id="_x0000_s1083" style="position:absolute;left:5849;top:503;width:63;height:103;mso-wrap-style:none;v-text-anchor:middle" coordsize="137,225" o:spt="100" adj="0,,0" path="m130,203r2,l132,203r1,2l133,206r-2,16l130,225r-3,l6,225r-3,l1,224r,-3l,219r1,-4l2,213,76,118r6,-8l87,104r6,-6l98,92,86,93r-11,l64,93r-12,l40,93r-10,l19,93,8,93r-1,l6,93r,-1l6,91,8,74r,-2l11,71r120,l133,72r3,1l136,76r1,2l136,80r-1,3l62,177r-6,7l50,192r-5,6l39,205r12,-2l63,203r12,l87,203r12,l110,203r10,l130,203xm104,2r2,-1l108,r14,l123,r,1l123,2r,l87,48r-1,1l85,51r-2,1l82,52r-15,l64,52,63,51,62,49r,-1l26,2r,l26,1,26,r1,l42,r2,1l46,2,75,33,104,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84" style="position:absolute;left:5925;top:534;width:64;height:72;mso-wrap-style:none;v-text-anchor:middle" coordsize="141,159" path="m29,38r3,-8l37,23r7,-6l52,11,61,6,69,2,80,,91,r11,l111,2r8,5l127,12r6,7l137,28r4,10l141,50r,106l141,158r,1l140,159r-1,l115,159r-1,l112,159r,-1l112,156r,-99l111,49r-1,-8l108,36r-5,-5l98,27,93,25,87,24,80,23r-9,1l62,26r-8,4l47,36r-6,7l36,51r-2,9l32,71r,85l32,158r-1,1l30,159r,l6,159r-1,l4,159,3,158r,-2l3,33,3,23,1,15r,-4l,8,,7,1,6r2,l3,5r21,l25,6r,l26,7r,1l28,14r,7l29,30r,8xe" fillcolor="#1f1a17" stroked="f">
              <v:fill color2="#e0e5e8"/>
            </v:shape>
            <v:shape id="_x0000_s1085" style="position:absolute;left:6008;top:534;width:72;height:74;mso-wrap-style:none;v-text-anchor:middle" coordsize="157,163" o:spt="100" adj="0,,0" path="m79,r9,l98,1r8,3l114,7r8,4l128,14r5,5l138,25r5,6l147,37r3,7l153,51r2,7l156,65r1,8l157,81r-1,15l153,111r-3,7l147,124r-4,8l138,137r-5,6l128,148r-6,5l114,156r-8,3l98,161r-10,1l79,163,69,162r-9,-1l51,159r-7,-3l37,153r-6,-5l25,143r-6,-6l14,132r-3,-8l7,118,5,111,2,103,1,96,,88,,81,,73,1,65,2,58,5,51,7,44r4,-7l14,31r5,-6l25,19r6,-5l37,11,44,7,51,4,60,1,69,,79,xm79,142r6,l91,141r4,-1l100,137r5,-2l108,132r4,-4l114,124r6,-9l123,104r2,-10l126,82,125,69,123,58,119,47r-5,-8l108,32r-8,-6l95,24,91,23,85,21r-6,l73,21r-5,2l62,24r-5,2l54,28r-4,4l46,36r-3,3l38,47,35,58,33,69,32,82r1,12l35,105r3,10l43,124r7,8l58,137r4,3l68,141r5,1l79,14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86" style="position:absolute;left:6096;top:534;width:49;height:74;mso-wrap-style:none;v-text-anchor:middle" coordsize="109,163" path="m49,163l35,162,22,160,11,155,3,150,2,148,,145,,130r2,-3l3,127r2,l8,128r8,6l25,139r12,2l49,142r7,-1l62,140r6,-1l72,135r3,-3l79,128r1,-4l80,120r,-6l78,109r-4,-4l71,103r-6,-3l59,97,50,95,43,92,35,89,28,85,21,82,13,77,9,70,4,63,2,55,,45,2,37,5,28r5,-8l16,13,24,8,35,4,46,1,59,,72,1,84,4r9,3l99,12r4,2l104,17r1,2l105,23r-1,5l102,32r-4,2l95,36r-3,l90,36,87,34,85,32,79,28,72,25,65,23r-7,l50,23r-6,1l40,26r-4,2l34,32r-3,4l30,40r-1,4l30,50r3,5l35,58r4,2l43,63r5,2l54,68r6,2l72,73r9,5l90,83r7,5l102,94r4,7l109,109r,8l108,128r-3,8l99,145r-7,5l84,156r-11,4l62,162r-13,1xe" fillcolor="#1f1a17" stroked="f">
              <v:fill color2="#e0e5e8"/>
            </v:shape>
            <v:shape id="_x0000_s1087" style="position:absolute;left:6156;top:518;width:38;height:90;mso-wrap-style:none;v-text-anchor:middle" coordsize="87,196" path="m3,48l14,40,25,29,36,17,44,3,45,1,48,r2,1l51,1r,1l53,4r,8l51,19r,7l50,33r-1,7l56,40r10,l76,39r9,l87,40r,2l87,59r,1l85,61r-9,l67,61r-10,l49,60r1,7l50,75r,9l51,96r,49l51,152r2,6l54,163r2,4l60,169r3,1l68,171r5,l79,171r5,-2l86,169r1,l87,170r,1l87,190r,3l85,194r-9,1l68,196r-9,-1l50,193r-8,-4l35,183r-6,-7l25,168,23,157,22,145r,-49l22,87,23,77r,-9l24,60r-5,1l13,61r-6,l4,61r-3,l1,60,,58,,55,,51,3,48xe" fillcolor="#1f1a17" stroked="f">
              <v:fill color2="#e0e5e8"/>
            </v:shape>
            <v:shape id="_x0000_s1088" style="position:absolute;left:6211;top:503;width:15;height:103;mso-wrap-style:none;v-text-anchor:middle" coordsize="36,226" o:spt="100" adj="0,,0" path="m33,223r,2l33,226r-2,l30,226r-24,l5,226r-1,l4,225r,-2l4,75r,-2l6,72r24,l31,73r2,l33,74r,1l33,223xm18,r4,l25,1r4,1l31,4r3,4l35,10r1,4l36,17r,4l35,24r-1,3l31,29r-2,2l25,33r-3,1l18,34r-3,l11,33,9,31,5,29,3,27,2,24,,21,,17,,14,2,10,3,8,5,4,9,2,11,1,15,r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89" style="position:absolute;left:5098;top:764;width:67;height:103;mso-wrap-style:none;v-text-anchor:middle" coordsize="149,226" path="m83,201r16,l116,201r15,l147,201r1,l149,204r-2,20l145,225r-1,1l2,226r-1,l,225r,-1l,223,,4,,1,2,,139,r2,1l142,4r2,20l143,25r-1,1l133,26r-8,l116,26r-10,l96,25r-9,l79,25r-9,l58,25r-9,l39,25,31,24r1,9l32,43r,9l32,61r,9l32,78r,10l31,97r8,-1l48,96r9,l69,96r12,l90,96r9,l105,96r2,l107,98r,19l107,120r-2,l99,120r-9,l80,120r-12,l58,120r-9,l39,119r-8,l32,129r,10l32,149r,10l32,170r,11l32,192r-1,11l37,203r6,l48,201r6,l61,201r6,l75,201r8,xe" fillcolor="#1f1a17" stroked="f">
              <v:fill color2="#e0e5e8"/>
            </v:shape>
            <v:shape id="_x0000_s1090" style="position:absolute;left:5169;top:797;width:70;height:71;mso-wrap-style:none;v-text-anchor:middle" coordsize="153,157" path="m92,153r-1,3l88,157r-25,l62,156r-1,-3l1,5,,3,1,2,1,,2,,27,r3,2l32,4,62,87r5,13l71,112r3,10l77,133r3,-11l83,112r4,-12l92,87,123,4r1,-2l126,r23,l151,r,2l153,3r-2,2l92,153xe" fillcolor="#1f1a17" stroked="f">
              <v:fill color2="#e0e5e8"/>
            </v:shape>
            <v:shape id="_x0000_s1091" style="position:absolute;left:5252;top:794;width:48;height:73;mso-wrap-style:none;v-text-anchor:middle" coordsize="106,160" path="m93,38r-3,l87,37,85,35,83,34,79,31,77,29,72,28r-6,l59,29r-7,2l46,36r-5,6l37,48r-2,8l33,64r,10l33,157r,1l31,159r-1,1l29,160r-24,l4,160r,-1l3,158r,-1l3,35,3,24,2,17,,12,,9r,l2,8,3,6r,l23,6r1,l25,8r2,1l27,9r1,7l28,24r,8l29,41r2,-9l36,25r5,-7l47,12,53,8,61,4,68,2,77,r8,2l91,3r5,1l99,8r4,3l105,15r1,3l106,23r-1,6l103,34r-1,2l99,37r-2,1l93,38xe" fillcolor="#1f1a17" stroked="f">
              <v:fill color2="#e0e5e8"/>
            </v:shape>
            <v:shape id="_x0000_s1092" style="position:absolute;left:5307;top:794;width:71;height:75;mso-wrap-style:none;v-text-anchor:middle" coordsize="158,164" o:spt="100" adj="0,,0" path="m79,l89,2r9,1l107,5r8,3l121,11r7,5l134,21r5,4l144,31r3,7l151,44r2,7l155,58r2,9l158,74r,8l157,96r-4,16l151,119r-4,7l144,132r-5,6l134,144r-6,5l121,153r-6,4l107,160r-9,3l89,164r-10,l70,164,60,163r-8,-3l45,157r-8,-4l30,149r-5,-5l19,138r-4,-6l11,126,8,119,5,112,3,105,2,96,,89,,82,,74,2,67,3,58,5,51,8,44r3,-6l15,31r4,-6l25,21r5,-5l37,11,45,8,52,5,60,3,70,2,79,xm79,144r6,-1l91,143r5,-3l101,139r4,-4l109,133r4,-3l115,125r5,-8l123,106r3,-12l126,82r,-12l123,58r-3,-9l115,40r-6,-8l101,28,96,25,91,24,85,23r-6,l73,23r-5,1l62,25r-4,3l54,30r-5,2l47,36r-4,4l39,49r-4,9l33,70r,12l33,94r2,12l39,117r4,8l51,133r7,6l62,140r6,3l73,143r6,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93" style="position:absolute;left:5397;top:794;width:70;height:103;mso-wrap-style:none;v-text-anchor:middle" coordsize="153,226" o:spt="100" adj="0,,0" path="m,9l,6r2,l21,6r2,l23,8r1,1l24,9r1,4l26,21r,8l26,37r4,-8l35,22r4,-7l46,10,54,6,62,3,70,2,80,r8,2l95,3r8,1l109,6r7,4l122,15r4,3l132,24r4,5l141,36r3,6l147,49r2,8l151,66r2,8l153,82r,8l151,99r-1,8l148,114r-4,7l141,128r-4,6l132,140r-4,6l122,151r-6,3l110,158r-7,2l95,163r-8,1l80,164r-10,l62,163r-7,-3l48,157r-6,-4l37,149r-4,-6l30,137r1,10l31,158r,11l31,179r,11l32,201r,10l32,222r-1,1l31,224r-1,2l29,226r-24,l4,224,2,222,2,49,2,34,1,22,,13,,9xm32,106r,8l35,120r2,7l42,132r6,5l54,140r8,3l72,144r10,-1l92,139r5,-2l100,134r4,-3l107,127r6,-9l117,108r2,-12l120,82,119,68,117,56r-1,-6l113,45r-3,-4l107,37r-7,-7l92,25,82,23,72,22r-9,1l55,25r-7,5l42,35r-5,6l35,48r-3,8l32,66r,4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94" style="position:absolute;left:5483;top:794;width:50;height:75;mso-wrap-style:none;v-text-anchor:middle" coordsize="108,164" path="m49,164r-15,l21,160r-9,-3l2,152,1,150,,146,,132r1,-4l2,127r2,l7,130r8,4l25,139r12,4l49,143r7,l62,141r6,-2l72,137r4,-4l78,130r2,-5l80,120r,-5l77,111r-3,-4l70,104r-6,-3l58,99,51,96,43,93,34,90,27,87,20,82,13,77,8,72,4,64,1,56r,-9l1,37,4,29,9,21r6,-6l23,9,34,4,45,2,58,,71,2,83,4,93,8r7,4l102,15r1,2l105,21r,2l103,29r-2,5l97,36r-3,1l91,37,89,36,87,35,84,34,78,29,71,25,64,24,57,23r-7,1l44,25r-5,2l35,30r-2,4l31,37r-2,4l29,45r,5l32,55r2,3l38,62r5,2l47,67r6,1l59,70r12,5l81,79r8,4l96,89r5,6l106,101r2,8l108,119r-1,9l105,138r-6,7l91,152r-8,5l72,162r-10,2l49,164xe" fillcolor="#1f1a17" stroked="f">
              <v:fill color2="#e0e5e8"/>
            </v:shape>
            <v:shape id="_x0000_s1095" style="position:absolute;left:5552;top:764;width:60;height:103;mso-wrap-style:none;v-text-anchor:middle" coordsize="134,226" path="m28,153r,6l28,165r1,7l29,179r,8l29,194r,6l29,206r,17l29,224r,1l28,226r-1,l4,226r-1,l2,225,,224r,-1l,4,2,1,4,,27,r1,1l29,1r,1l29,4r,81l29,91r,6l29,103r,7l29,117r-1,7l28,130r,5l34,135r2,-1l43,128r7,-7l60,111r8,-9l78,91r8,-9l92,75r3,-3l97,72r27,l126,72r1,3l127,76r-1,1l116,87r-10,9l97,107r-10,9l78,126r-9,8l64,140r-5,2l61,145r5,4l72,155r7,7l86,171r7,8l102,188r7,9l116,204r6,7l128,216r3,2l133,220r1,3l133,225r-2,1l100,226r-2,-1l96,224r-5,-5l85,213r-5,-8l73,198r-6,-8l61,181r-7,-7l48,167r-5,-6l38,156r-3,-2l33,153r-5,xe" fillcolor="#1f1a17" stroked="f">
              <v:fill color2="#e0e5e8"/>
            </v:shape>
            <v:shape id="_x0000_s1096" style="position:absolute;left:5615;top:764;width:68;height:136;mso-wrap-style:none;v-text-anchor:middle" coordsize="152,295" o:spt="100" adj="0,,0" path="m19,295l9,294,1,292,,290r,-3l,269r,-2l3,267r1,l5,267r2,2l11,269r4,1l18,270r5,l29,268r6,-3l41,262r5,-6l52,248r4,-9l62,228,,77,,75,,74,1,72r2,l28,72r2,2l31,76r31,83l66,170r3,11l73,192r4,13l80,192r4,-12l87,170r4,-11l122,76r2,-2l127,72r22,l151,72r1,2l152,75r,1l90,231r-7,17l74,261r-7,10l57,281r-8,6l40,292r-11,2l19,295xm75,50r-3,2l69,52r-12,l55,52r,-1l55,51r,-2l92,4,93,2,94,1r2,l97,r25,l122,1r1,1l123,4r-1,l75,5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97" style="position:absolute;left:5727;top:763;width:39;height:104;mso-wrap-style:none;v-text-anchor:middle" coordsize="89,228" path="m50,54r,6l50,66r,5l49,76,59,74r9,l77,74r9,l87,74r2,3l89,93r-2,3l86,96r-9,l68,96r-9,l50,96r,7l52,110r,9l52,131r,94l52,226r-2,1l49,228r-1,l25,228r-1,l23,227r,-1l22,225r,-94l22,119r1,-9l23,102r1,-6l18,96r-5,l7,96r-4,l2,96,,93,,77,2,74r1,l7,74r6,l19,74r5,2l23,71r,-6l22,59r,-8l23,40r2,-9l30,22r7,-8l41,10,46,8,50,6,56,3,68,1,84,r2,l87,1r2,1l89,4r,17l89,23r-2,2l86,25r-1,l75,26r-7,1l62,28r-4,4l55,35r-2,5l52,47r-2,7xe" fillcolor="#1f1a17" stroked="f">
              <v:fill color2="#e0e5e8"/>
            </v:shape>
            <v:shape id="_x0000_s1098" style="position:absolute;left:5777;top:794;width:72;height:75;mso-wrap-style:none;v-text-anchor:middle" coordsize="157,164" o:spt="100" adj="0,,0" path="m78,l88,2r9,1l106,5r8,3l120,11r7,5l133,21r5,4l143,31r3,7l150,44r2,7l155,58r1,9l157,74r,8l156,96r-4,16l150,119r-4,7l143,132r-5,6l133,144r-6,5l120,153r-6,4l106,160r-9,3l88,164r-10,l69,164,59,163r-8,-3l44,157r-7,-4l29,149r-4,-5l19,138r-5,-6l10,126,7,119,4,112,2,105,1,96,,89,,82,,74,1,67,2,58,4,51,7,44r3,-6l14,31r5,-6l25,21r4,-5l37,11,44,8,51,5,59,3,69,2,78,xm78,144r6,-1l90,143r5,-3l100,139r5,-4l108,133r4,-3l114,125r5,-8l122,106r3,-12l125,82r,-12l122,58r-3,-9l114,40r-6,-8l100,28,95,25,90,24,84,23r-6,l72,23r-4,1l62,25r-5,3l53,30r-4,2l46,36r-3,4l38,49r-4,9l32,70r,12l32,94r2,12l38,117r5,8l50,133r7,6l62,140r6,3l72,143r6,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099" style="position:absolute;left:5868;top:794;width:64;height:73;mso-wrap-style:none;v-text-anchor:middle" coordsize="141,160" path="m27,40r5,-9l37,24r7,-7l51,11,60,6,69,4,80,2,91,r9,2l110,4r9,4l126,13r6,8l137,29r3,11l141,50r,107l141,158r-1,1l140,160r-2,l115,160r-2,l112,159r,-1l111,157r,-100l111,49r-1,-7l106,36r-3,-4l98,29,93,27,86,24r-6,l70,25r-8,3l54,31r-7,6l41,44r-5,9l33,62,32,73r,84l32,158r-1,1l30,160r-1,l5,160r-1,l4,159,2,158r,-1l2,35,2,24,1,17,,12,,9r,l1,8,1,6r1,l23,6r1,l25,8r1,1l26,9r,6l27,23r,8l27,40xe" fillcolor="#1f1a17" stroked="f">
              <v:fill color2="#e0e5e8"/>
            </v:shape>
            <v:shape id="_x0000_s1100" style="position:absolute;left:5950;top:764;width:70;height:105;mso-wrap-style:none;v-text-anchor:middle" coordsize="154,230" o:spt="100" adj="0,,0" path="m154,223r-2,2l150,226r-19,l130,226r,-1l129,224r,-1l127,218r,-7l126,204r,-8l123,204r-5,7l113,216r-7,6l99,225r-9,3l82,230r-10,l65,230r-8,-1l51,226r-7,-2l37,220r-6,-3l26,212r-5,-5l16,201r-4,-7l8,188,6,181,3,173,1,165r,-9l,148r1,-8l1,132r2,-9l6,116r2,-7l12,102r3,-6l20,90r5,-5l31,81r6,-5l43,74r7,-4l57,69r8,-1l72,66r10,2l90,69r9,2l105,76r6,3l115,85r5,5l123,96r,-12l121,74r,-12l121,50r,-12l121,27r,-11l121,4r,-2l123,1r,l124,r24,l150,1r,3l150,184r1,15l152,211r,8l154,223xm121,126r-1,-7l119,111r-4,-5l111,100r-5,-5l99,91,90,89,81,88,70,89r-9,2l56,94r-4,3l49,100r-4,4l39,113r-4,10l33,135r-1,13l33,162r2,13l38,180r1,6l43,190r2,4l52,200r9,5l70,209r11,1l90,209r9,-3l105,203r6,-6l115,191r4,-7l120,175r1,-8l121,12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1" style="position:absolute;left:6080;top:794;width:70;height:103;mso-wrap-style:none;v-text-anchor:middle" coordsize="154,226" o:spt="100" adj="0,,0" path="m,9l1,6r3,l23,6r1,l24,8r1,1l25,9r1,4l26,21r1,8l27,37r4,-8l36,22r5,-7l48,10,55,6,62,3,72,2,81,r8,2l97,3r7,1l110,6r7,4l123,15r5,3l132,24r5,5l142,36r3,6l148,49r2,8l153,66r1,8l154,82r,8l153,99r-3,8l149,114r-4,7l142,128r-4,6l134,140r-5,6l123,151r-6,3l111,158r-7,2l97,163r-9,1l81,164r-9,l63,163r-7,-3l49,157r-6,-4l38,149r-3,-6l31,137r,10l32,158r,11l32,179r,11l32,201r,10l32,222r,1l32,224r-1,2l30,226r-24,l4,224r,-2l4,49,4,34,2,22,1,13,,9xm32,106r1,8l35,120r3,7l43,132r5,5l55,140r8,3l73,144r10,-1l93,139r5,-2l101,134r4,-3l108,127r6,-9l118,108r2,-12l122,82,120,68,118,56r-1,-6l114,45r-3,-4l108,37r-7,-7l93,25,83,23,73,22,63,23r-7,2l49,30r-6,5l38,41r-2,7l33,56,32,66r,4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2" style="position:absolute;left:6169;top:794;width:49;height:73;mso-wrap-style:none;v-text-anchor:middle" coordsize="106,160" path="m93,38r-5,l86,37,83,35,81,34,79,31,75,29,71,28r-5,l57,29r-7,2l45,36r-5,6l36,48r-3,8l32,64,31,74r,83l31,158r,1l30,160r-1,l5,160r-1,l2,159r,-1l2,157,2,35,1,24r,-7l,12,,9r,l,8,1,6r1,l23,6r1,l25,8r,1l25,9r1,7l27,24r,8l27,41r4,-9l35,25r5,-7l45,12,52,8,60,4,68,2,76,r7,2l89,3r5,1l99,8r2,3l104,15r1,3l106,23r-1,6l103,34r-3,2l98,37r-3,1l93,38xe" fillcolor="#1f1a17" stroked="f">
              <v:fill color2="#e0e5e8"/>
            </v:shape>
            <v:shape id="_x0000_s1103" style="position:absolute;left:6225;top:794;width:71;height:75;mso-wrap-style:none;v-text-anchor:middle" coordsize="156,164" o:spt="100" adj="0,,0" path="m79,r9,2l97,3r9,2l113,8r7,3l126,16r6,5l137,25r5,6l145,38r4,6l151,51r3,7l155,67r1,7l156,82r-1,14l151,112r-2,7l145,126r-3,6l137,138r-5,6l126,149r-6,4l113,157r-7,3l97,163r-9,1l79,164r-11,l60,163r-9,-3l43,157r-7,-4l30,149r-6,-5l19,138r-5,-6l11,126,7,119,5,112,2,105,1,96,,89,,82,,74,1,67,2,58,5,51,7,44r4,-6l14,31r5,-6l24,21r6,-5l36,11,43,8,51,5,60,3,68,2,79,xm79,144r6,-1l89,143r6,-3l100,139r4,-4l107,133r4,-3l114,125r5,-8l123,106r1,-12l125,82,124,70,123,58r-4,-9l114,40r-7,-8l99,28,95,25,89,24,85,23r-6,l73,23r-6,1l62,25r-5,3l52,30r-3,2l45,36r-2,4l37,49r-2,9l32,70,31,82r1,12l35,106r3,11l43,125r6,8l57,139r5,1l67,143r6,l79,144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4" style="position:absolute;left:6353;top:794;width:48;height:73;mso-wrap-style:none;v-text-anchor:middle" coordsize="106,160" path="m93,38r-4,l86,37,83,35,81,34,78,31,75,29,71,28r-6,l57,29r-6,2l45,36r-5,6l37,48r-4,8l32,64r,10l32,157r-1,1l31,159r-2,1l28,160r-24,l3,160,2,159r,-1l2,157,2,35,1,24r,-7l,12,,9r,l1,8,1,6r1,l22,6r2,l25,8r,1l26,9r,7l27,24r,8l27,41r4,-9l35,25r5,-7l46,12,52,8,59,4,68,2,76,r7,2l89,3r6,1l99,8r3,3l103,15r2,3l106,23r-1,6l102,34r-2,2l97,37r-2,1l93,38xe" fillcolor="#1f1a17" stroked="f">
              <v:fill color2="#e0e5e8"/>
            </v:shape>
            <v:shape id="_x0000_s1105" style="position:absolute;left:6408;top:794;width:64;height:75;mso-wrap-style:none;v-text-anchor:middle" coordsize="140,164" o:spt="100" adj="0,,0" path="m78,164r-9,l61,163r-9,-3l45,158r-7,-4l32,151r-6,-5l20,141r-5,-6l12,130,8,124,6,117,3,109,1,101,,93,,85,,77,1,69,3,62,6,54,8,47r4,-7l15,34r5,-6l26,22r6,-5l38,12,45,9,53,5,62,3,70,2,80,,94,2r12,3l112,8r5,2l121,13r4,4l132,27r5,9l139,48r1,13l139,66r-1,2l136,70r-5,l32,70r-1,4l31,79r,3l31,88r,11l33,108r5,10l44,125r7,7l61,137r4,2l70,140r6,l82,141r12,-1l106,138r9,-5l124,128r1,-1l127,127r2,l130,130r,15l129,147r-2,3l118,156r-11,4l100,162r-7,1l86,164r-8,xm114,54r-1,-7l112,41r-3,-6l106,30r-6,-5l94,23,88,22,80,21r-9,l63,23r-6,2l51,30r-5,5l41,41r-3,6l34,54r8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6" style="position:absolute;left:6482;top:794;width:78;height:105;mso-wrap-style:none;v-text-anchor:middle" coordsize="171,230" o:spt="100" adj="0,,0" path="m158,32r-3,l152,32r-1,-1l149,29r-1,-1l145,26r-1,l142,26r-5,l133,29r-1,4l131,38r,5l132,48r1,6l133,61r-1,10l130,81r-3,5l125,90r-4,4l118,97r-5,4l108,105r-5,2l97,109r-14,3l66,113r-8,l51,114r-5,1l41,118r-2,2l37,122r-2,3l34,128r1,3l35,133r3,2l39,138r6,2l53,140r6,l65,140r6,l77,139r7,-1l92,138r7,l108,138r11,l129,140r8,4l143,148r5,5l150,160r2,6l152,174r,6l151,186r-1,5l148,197r-4,5l140,206r-4,4l131,215r-6,3l119,221r-7,3l105,227r-17,2l69,230r-17,l38,228,27,224r-9,-5l9,213,4,206,1,198,,190r1,-5l2,181r1,-4l6,174r4,-4l14,168r18,l33,170r1,1l33,172r,1l31,174r-1,4l28,180r,4l30,190r1,5l34,199r4,4l44,206r7,2l59,210r11,l81,209r11,-1l101,205r7,-5l114,196r5,-5l121,184r2,-7l123,173r-2,-5l120,166r-2,-3l114,160r-3,-1l105,158r-6,l93,158r-6,l81,159r-6,l69,159r-6,1l57,160r-7,l41,159r-8,-1l27,157r-6,-4l18,150r-4,-5l13,140r-1,-6l12,129r2,-6l16,119r4,-4l25,110r6,-2l37,106r7,-1l37,102,31,97,25,93,20,88,16,81,14,74,12,65r,-8l12,51r1,-6l14,39r2,-4l22,25r8,-8l38,11,49,6,61,3,72,1,82,3r8,1l97,6r8,4l111,13r4,5l120,23r4,5l125,22r2,-5l131,12r3,-3l139,5r5,-2l149,1,155,r5,1l162,3r3,1l168,6r2,5l171,18r-1,6l168,29r-3,2l164,32r-3,l158,32xm72,22r-7,l59,24r-4,2l50,30r-4,6l44,42r-3,7l41,57r,10l44,75r2,7l51,87r5,3l61,93r5,2l74,95r6,l87,94r5,-4l97,87r4,-5l103,76r3,-8l106,58r,-8l105,43r-4,-7l97,31,93,26,87,24,81,22r-9,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7" style="position:absolute;left:6572;top:763;width:15;height:104;mso-wrap-style:none;v-text-anchor:middle" coordsize="35,227" o:spt="100" adj="0,,0" path="m32,224r,1l32,226r-1,1l29,227r-24,l4,227,3,226r,-1l3,224,3,77r,-2l5,73r24,l31,73r1,2l32,76r,1l32,224xm17,r4,1l25,1r2,2l31,6r2,2l34,12r1,3l35,18r,3l34,25r-1,3l31,31r-4,2l25,34r-4,1l17,35r-3,l10,34,8,33,4,31,2,28,1,25,,21,,18,,15,1,12,2,8,4,6,8,3,10,1r4,l17,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8" style="position:absolute;left:6605;top:794;width:71;height:75;mso-wrap-style:none;v-text-anchor:middle" coordsize="157,164" o:spt="100" adj="0,,0" path="m79,r9,2l98,3r8,2l113,8r8,3l128,16r4,5l138,25r4,6l147,38r2,6l153,51r1,7l156,67r,7l157,82r-1,14l153,112r-4,7l147,126r-5,6l138,138r-6,6l128,149r-7,4l113,157r-7,3l98,163r-10,1l79,164r-10,l60,163r-9,-3l44,157r-7,-4l30,149r-6,-5l19,138r-5,-6l11,126,7,119,5,112,2,105,1,96,,89,,82,,74,1,67,2,58,5,51,7,44r4,-6l14,31r5,-6l24,21r6,-5l37,11,44,8,51,5,60,3,69,2,79,xm79,144r6,-1l89,143r6,-3l100,139r4,-4l109,133r2,-3l115,125r4,-8l123,106r2,-12l125,82r,-12l123,58r-4,-9l115,40r-8,-8l100,28,95,25,89,24,85,23r-6,l73,23r-6,1l62,25r-5,3l53,30r-4,2l45,36r-2,4l38,49r-3,9l32,70r,12l32,94r3,12l38,117r5,8l49,133r8,6l62,140r5,3l73,143r6,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9" style="position:absolute;left:6695;top:794;width:64;height:73;mso-wrap-style:none;v-text-anchor:middle" coordsize="141,160" path="m28,40r3,-9l37,24r6,-7l52,11,60,6,70,4,79,2,91,r10,2l110,4r8,4l127,13r6,8l138,29r2,11l141,50r,107l141,158r-1,1l139,160r-1,l114,160r,l113,159r-2,-1l111,157r,-100l111,49r-2,-7l107,36r-4,-4l98,29,92,27,86,24r-7,l71,25,61,28r-7,3l47,37r-6,7l36,53r-3,9l31,73r,84l31,158r,1l30,160r-1,l5,160r-1,l3,159r,-1l3,157,3,35,2,24r,-7l,12,,9r,l,8,2,6r1,l23,6r1,l25,8r,1l27,9r,6l28,23r,8l28,40xe" fillcolor="#1f1a17" stroked="f">
              <v:fill color2="#e0e5e8"/>
            </v:shape>
            <v:shape id="_x0000_s1110" style="position:absolute;left:6778;top:764;width:62;height:105;mso-wrap-style:none;v-text-anchor:middle" coordsize="136,230" o:spt="100" adj="0,,0" path="m65,50r-4,2l58,52r-12,l44,52,43,51r,l44,49,80,4,81,2,83,1r2,l86,r24,l111,1r,1l111,4r,l65,50xm30,185r,6l31,196r3,3l37,203r5,2l47,207r5,2l56,209r10,-2l73,205r7,-4l86,196r5,-8l96,181r2,-8l98,164r,-21l81,145r-15,3l55,153r-9,5l38,164r-4,6l30,177r,8xm9,96r1,-5l12,87r5,-5l23,77r7,-3l41,70,53,68,68,66r15,2l96,70r10,5l114,81r6,7l124,96r3,8l127,114r,8l127,130r,10l127,148r,10l126,166r,8l126,181r1,15l129,207r2,8l135,219r1,1l136,223r,1l135,225r-1,1l133,226r-15,l116,226r-2,-1l111,223r-1,-3l108,216r-3,-7l104,201r,-7l99,201r-4,8l90,216r-7,4l75,225r-8,3l59,230r-11,l37,230r-9,-2l21,224r-8,-5l7,213,4,206,2,198,,190r2,-6l3,178r1,-5l6,167r4,-5l15,156r4,-4l25,148r6,-5l38,140r9,-2l55,134r10,-2l75,129r11,-1l98,127r,-11l98,109r-1,-5l95,100,91,95,87,91,81,89,74,88r-8,l56,88r-8,2l42,94r-6,4l34,102r-4,4l27,108r-5,l17,108r-5,-2l10,101,9,9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1" style="position:absolute;left:6860;top:764;width:12;height:103;mso-wrap-style:none;v-text-anchor:middle" coordsize="29,226" path="m29,223r,1l28,225r-1,1l26,226r-23,l2,226,1,225,,224r,-1l,4,1,1,3,,26,r1,1l28,1r1,1l29,4r,219xe" fillcolor="#1f1a17" stroked="f">
              <v:fill color2="#e0e5e8"/>
            </v:shape>
            <v:shape id="_x0000_s1112" style="position:absolute;left:6895;top:794;width:64;height:73;mso-wrap-style:none;v-text-anchor:middle" coordsize="141,160" path="m29,40r3,-9l37,24r7,-7l51,11,60,6,69,4,80,2,91,r10,2l111,4r8,4l126,13r6,8l137,29r4,11l141,50r,107l141,158r,1l139,160r-1,l114,160r-1,l112,159r,-1l112,157r,-100l111,49r-1,-7l106,36r-4,-4l98,29,93,27,87,24r-7,l70,25r-8,3l54,31r-8,6l40,44r-4,9l33,62,32,73r,84l32,158r-1,1l30,160r,l6,160r-1,l4,159,2,158r,-1l2,35,2,24,1,17,,12,,9r,l1,8,2,6r,l24,6r1,l25,8r1,1l26,9r1,6l27,23r2,8l29,40xe" fillcolor="#1f1a17" stroked="f">
              <v:fill color2="#e0e5e8"/>
            </v:shape>
            <v:shape id="_x0000_s1113" style="position:absolute;left:6978;top:764;width:30;height:103;mso-wrap-style:none;v-text-anchor:middle" coordsize="68,226" o:spt="100" adj="0,,0" path="m39,223r,1l39,225r-1,1l37,226r-24,l12,226r-2,-1l10,224r,-1l10,76r,-2l13,72r24,l38,72r1,2l39,75r,1l39,223xm20,50r-4,2l14,52,2,52,,52,,51r,l,49,37,4r,-2l39,1r1,l41,,66,r,1l68,2r,2l66,4,20,5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4" style="position:absolute;left:7056;top:794;width:49;height:73;mso-wrap-style:none;v-text-anchor:middle" coordsize="106,160" path="m93,38r-4,l87,37,85,35,82,34,79,31,76,29,71,28r-5,l58,29r-7,2l45,36r-5,6l37,48r-2,8l32,64r,10l32,157r,1l31,159r-1,1l29,160r-24,l4,160r,-1l2,158r,-1l2,35,2,24,1,17,,12,,9r,l1,8,1,6r1,l23,6r1,l25,8r1,1l26,9r1,7l27,24r,8l29,41r2,-9l36,25r4,-7l46,12,52,8,61,4,68,2,76,r9,2l91,3r4,1l99,8r4,3l105,15r1,3l106,23r-1,6l103,34r-2,2l99,37r-2,1l93,38xe" fillcolor="#1f1a17" stroked="f">
              <v:fill color2="#e0e5e8"/>
            </v:shape>
            <v:shape id="_x0000_s1115" style="position:absolute;left:7112;top:794;width:71;height:75;mso-wrap-style:none;v-text-anchor:middle" coordsize="157,164" o:spt="100" adj="0,,0" path="m79,r9,2l98,3r8,2l113,8r7,3l128,16r6,5l138,25r5,6l147,38r3,6l153,51r2,7l156,67r1,7l157,82r-1,14l153,112r-3,7l147,126r-4,6l138,138r-4,6l128,149r-8,4l113,157r-7,3l98,163r-10,1l79,164r-10,l60,163r-9,-3l44,157r-7,-4l30,149r-5,-5l19,138r-5,-6l11,126,7,119,5,112,2,105,1,96,,89,,82,,74,1,67,2,58,5,51,7,44r4,-6l14,31r5,-6l25,21r5,-5l37,11,44,8,51,5,60,3,69,2,79,xm79,144r6,-1l91,143r4,-3l100,139r5,-4l109,133r3,-3l114,125r5,-8l123,106r2,-12l125,82r,-12l123,58r-4,-9l114,40r-5,-8l100,28,95,25,91,24,85,23r-6,l73,23r-6,1l62,25r-5,3l54,30r-5,2l47,36r-4,4l38,49r-3,9l32,70r,12l32,94r3,12l38,117r5,8l50,133r7,6l62,140r6,3l73,143r6,1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6" style="position:absolute;left:7196;top:797;width:62;height:70;mso-wrap-style:none;v-text-anchor:middle" coordsize="137,154" path="m130,132r2,l132,133r2,1l134,135r-3,17l130,153r-2,1l6,154r-2,l1,153r,-2l,147r1,-2l2,143,76,47r6,-8l87,32r5,-6l98,22r-12,l75,22r-12,l53,22r-12,l30,22,19,23,8,23r-1,l6,22r,l6,21,8,3,8,r3,l131,r3,l135,2r1,2l137,7r-1,2l135,11,62,106r-6,8l50,121r-5,6l39,133r12,l63,133r12,l87,133r11,l110,133r11,-1l130,132xe" fillcolor="#1f1a17" stroked="f">
              <v:fill color2="#e0e5e8"/>
            </v:shape>
            <v:shape id="_x0000_s1117" style="position:absolute;left:7261;top:797;width:70;height:71;mso-wrap-style:none;v-text-anchor:middle" coordsize="153,157" path="m92,153r-1,3l88,157r-25,l62,156r-1,-3l1,5,,3,1,2,1,,2,,27,r3,2l32,4,62,87r5,13l72,112r2,10l77,133r3,-11l83,112r4,-12l92,87,123,4r1,-2l126,r23,l151,r,2l153,3r-2,2l92,153xe" fillcolor="#1f1a17" stroked="f">
              <v:fill color2="#e0e5e8"/>
            </v:shape>
            <v:shape id="_x0000_s1118" style="position:absolute;left:7340;top:794;width:71;height:75;mso-wrap-style:none;v-text-anchor:middle" coordsize="156,164" o:spt="100" adj="0,,0" path="m79,r9,2l98,3r8,2l113,8r8,3l127,16r5,5l138,25r4,6l147,38r2,6l153,51r1,7l155,67r1,7l156,82r-1,14l153,112r-4,7l147,126r-5,6l138,138r-6,6l127,149r-6,4l113,157r-7,3l98,163r-10,1l79,164r-10,l60,163r-9,-3l43,157r-7,-4l30,149r-6,-5l19,138r-5,-6l11,126,7,119,5,112,3,105,1,96,,89,,82,,74,1,67,3,58,5,51,7,44r4,-6l14,31r5,-6l24,21r6,-5l36,11,43,8,51,5,60,3,69,2,79,xm79,144r6,-1l90,143r6,-3l100,139r4,-4l107,133r4,-3l115,125r4,-8l123,106r1,-12l125,82,124,70,123,58r-4,-9l115,40r-8,-8l99,28,96,25,90,24,85,23r-6,l73,23r-6,1l62,25r-5,3l53,30r-4,2l45,36r-2,4l37,49r-2,9l32,70,31,82r1,12l35,106r3,11l43,125r6,8l57,139r5,1l67,143r6,l79,144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9" style="position:absolute;left:7415;top:763;width:30;height:137;mso-wrap-style:none;v-text-anchor:middle" coordsize="68,296" o:spt="100" adj="0,,0" path="m3,291l1,290,,287,,269r1,-3l3,266r1,l4,266r1,l6,268r5,2l18,271r6,-1l30,266r3,-2l34,261r1,-4l36,252,36,77r,-2l38,73r24,l64,73r1,2l65,76r,1l65,246r,13l61,270r-3,8l52,285r-6,5l38,294r-7,2l23,296r-6,l12,295,6,294,3,291xm50,r4,1l58,1r2,2l64,6r2,2l67,12r1,3l68,18r,3l67,25r-1,3l64,31r-4,2l58,34r-4,1l50,35r-3,l43,34,40,33,37,31,35,28,34,25,33,21r,-3l33,15r1,-3l35,8,37,6,40,3,43,1r4,l5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20" style="position:absolute;left:7764;top:386;width:67;height:103;mso-wrap-style:none;v-text-anchor:middle" coordsize="147,225" o:spt="100" adj="0,,0" path="m63,140l45,139r-14,l32,148r,11l32,171r,11l32,223r,1l31,225r,l29,225r-27,l1,225r-1,l,224r,-1l,4,,3,,2,1,,2,,66,,76,r9,2l95,4r8,2l110,9r6,3l122,17r6,5l133,26r4,5l140,37r3,7l145,50r1,7l147,63r,7l147,79r-1,7l145,93r-2,6l139,105r-3,6l132,115r-6,5l121,125r-7,3l107,132r-7,2l91,137r-9,1l72,139r-9,1xm60,115r12,l83,113r10,-4l100,105r6,-6l109,90r3,-9l113,70r,-9l110,53r-3,-9l102,37,95,32,88,28,77,25,65,24r-8,l48,24r-9,l31,24r1,5l32,34r,6l32,45r,8l32,58r,6l32,69r,6l32,81r,6l32,94r,6l32,106r,6l31,116r7,-1l46,115r7,l60,11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21" style="position:absolute;left:7850;top:416;width:48;height:73;mso-wrap-style:none;v-text-anchor:middle" coordsize="106,158" path="m93,38l90,36,87,35,85,34,83,32,79,29,77,28,72,27,66,26r-7,1l52,31r-6,3l41,40r-4,7l35,55r-3,9l32,72r,84l32,157r-1,1l30,158r-1,l5,158r-1,l4,158,3,157r,-1l3,33,3,22,1,15,,10,,8,,7,1,6r,l3,4r20,l24,6r1,l26,7r,1l28,15r,7l28,31r1,8l31,31r5,-8l41,16r6,-6l53,6,61,2,68,r9,l85,r6,1l96,3r3,3l103,9r2,4l106,18r,3l105,27r-2,6l102,34r-3,2l97,36r-4,2xe" fillcolor="#1f1a17" stroked="f">
              <v:fill color2="#e0e5e8"/>
            </v:shape>
            <v:shape id="_x0000_s1122" style="position:absolute;left:7904;top:416;width:72;height:75;mso-wrap-style:none;v-text-anchor:middle" coordsize="158,163" o:spt="100" adj="0,,0" path="m79,l89,r9,1l106,3r8,4l121,10r7,4l134,19r5,6l143,31r4,5l151,44r2,7l155,58r1,7l158,73r,7l156,96r-3,14l151,118r-4,6l143,131r-4,6l134,143r-6,5l121,153r-7,3l106,158r-8,3l89,162r-10,1l69,162r-9,-1l52,158r-8,-2l37,153r-7,-5l25,143r-6,-6l15,131r-4,-7l7,118,5,110,3,103,1,96,,87,,80,,73,1,65,3,58,5,51,7,44r4,-8l15,31r4,-6l25,19r5,-5l37,10,44,7,52,3,60,1,69,,79,xm79,142r6,l91,141r5,-1l100,137r5,-2l109,131r3,-3l115,124r5,-9l123,104r2,-11l125,81r,-13l123,58,120,47r-5,-8l109,32r-9,-6l96,23,91,22,85,21r-6,l73,21r-6,1l62,23r-4,3l54,28r-5,4l47,35r-4,4l38,47,35,58,32,68r,13l32,93r3,11l38,115r5,9l50,131r8,6l62,140r6,1l73,142r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23" style="position:absolute;left:8023;top:419;width:68;height:71;mso-wrap-style:none;v-text-anchor:middle" coordsize="152,157" path="m92,154r-1,2l89,157r-25,l61,156r-1,-2l,5,,3,,2r2,l3,,28,r2,2l31,4,62,87r5,14l71,112r3,10l77,133r3,-11l83,112r3,-11l91,88,122,4r2,-2l127,r23,l151,2r1,l152,4r,1l92,154xe" fillcolor="#1f1a17" stroked="f">
              <v:fill color2="#e0e5e8"/>
            </v:shape>
            <v:shape id="_x0000_s1124" style="position:absolute;left:8101;top:416;width:72;height:75;mso-wrap-style:none;v-text-anchor:middle" coordsize="158,163" o:spt="100" adj="0,,0" path="m79,l89,r9,1l107,3r8,4l122,10r6,4l134,19r5,6l144,31r3,5l151,44r2,7l155,58r2,7l158,73r,7l157,96r-4,14l151,118r-4,6l144,131r-5,6l134,143r-6,5l122,153r-7,3l107,158r-9,3l89,162r-10,1l70,162,60,161r-8,-3l45,156r-8,-3l31,148r-6,-5l20,137r-5,-6l11,124,8,118,5,110,3,103,2,96,,87,,80,,73,2,65,3,58,5,51,8,44r3,-8l15,31r5,-6l25,19r6,-5l37,10,45,7,52,3,60,1,70,r9,xm79,142r6,l91,141r5,-1l101,137r4,-2l109,131r4,-3l115,124r6,-9l123,104r3,-11l127,81,126,68,123,58,120,47r-5,-8l109,32r-8,-6l96,23,91,22,85,21r-6,l73,21r-5,1l62,23r-4,3l54,28r-3,4l47,35r-4,4l39,47,35,58,34,68,33,81r1,12l35,104r4,11l43,124r8,7l59,137r3,3l68,141r5,1l79,142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25" style="position:absolute;left:8188;top:386;width:69;height:105;mso-wrap-style:none;v-text-anchor:middle" coordsize="152,230" o:spt="100" adj="0,,0" path="m152,223r-1,2l150,225r-19,l130,225r-2,l127,224r,-1l127,218r-1,-7l126,203r-1,-7l122,203r-4,7l112,216r-6,5l97,225r-7,3l81,229r-10,1l64,230r-7,-1l50,227r-7,-3l37,221r-6,-5l25,211r-5,-4l15,201r-3,-6l8,188,4,180,2,173,1,165,,157,,147r,-8l1,131r1,-7l4,115r3,-7l10,101r5,-6l19,89r6,-4l29,80r6,-4l43,73r6,-3l56,68r8,-1l72,67r9,l90,69r7,2l105,75r6,5l115,85r4,4l121,95r,-10l121,73r,-11l120,50r,-12l120,26r,-11l120,4r,-1l121,2,122,r2,l146,r3,2l150,4r,179l150,198r1,13l152,220r,3xm120,126r,-7l118,112r-4,-7l111,99r-6,-5l97,90,89,88r-9,l69,88,59,92r-3,2l51,96r-4,4l44,103r-5,9l34,122r-2,12l32,147r,16l34,175r3,5l39,185r2,5l45,193r7,8l60,205r9,3l80,209r9,-1l97,205r8,-3l109,197r5,-6l118,183r2,-8l120,166r,-4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26" style="position:absolute;left:8279;top:419;width:65;height:72;mso-wrap-style:none;v-text-anchor:middle" coordsize="142,159" path="m114,121r-4,9l105,137r-7,6l91,149r-9,4l73,157r-11,1l52,159,41,158,31,156r-8,-4l16,146r-6,-7l5,131,2,121,,109,,4,2,3,2,2r1,l4,,28,r1,2l30,2r,1l30,4r,98l31,111r2,7l35,124r4,4l43,131r6,3l55,136r7,l72,134r8,-2l89,128r7,-4l102,117r5,-9l109,99r1,-11l110,4r,-1l111,2r,l113,r23,l138,2r1,l139,3r1,1l140,126r,12l141,145r1,5l142,152r,1l141,154r-1,l140,154r-22,l117,154r,l116,153r,-1l115,146r,-8l114,130r,-9xe" fillcolor="#1f1a17" stroked="f">
              <v:fill color2="#e0e5e8"/>
            </v:shape>
            <v:shape id="_x0000_s1127" style="position:absolute;left:8360;top:474;width:25;height:36;mso-wrap-style:none;v-text-anchor:middle" coordsize="56,80" path="m22,77r-1,1l20,79r-1,1l17,80,3,80r-2,l1,79,,78,,77,20,3,21,2,22,1,22,r1,l53,r1,l56,1r,1l56,3,22,77xe" fillcolor="#1f1a17" stroked="f">
              <v:fill color2="#e0e5e8"/>
            </v:shape>
            <v:shape id="_x0000_s1128" style="position:absolute;left:7750;top:680;width:70;height:71;mso-wrap-style:none;v-text-anchor:middle" coordsize="152,155" path="m93,153r-3,2l89,155r-25,l62,155r-1,-2l1,5,,2,1,1,2,,3,,28,r3,l32,2,62,87r5,13l71,111r3,10l77,132r3,-11l83,111r4,-11l92,87,123,2,124,r2,l150,r1,l152,1r,1l151,5,93,153xe" fillcolor="#1f1a17" stroked="f">
              <v:fill color2="#e0e5e8"/>
            </v:shape>
            <v:shape id="_x0000_s1129" style="position:absolute;left:7825;top:680;width:62;height:70;mso-wrap-style:none;v-text-anchor:middle" coordsize="136,154" path="m130,132r1,l132,133r2,1l134,135r-3,17l130,153r-2,1l5,154,2,153,1,152,,151r,-4l,145r2,-3l76,46r6,-7l87,32r5,-6l97,21r-11,l74,21r-11,l52,21r-12,l30,21,19,23,8,23r-1,l6,21r,-1l6,20,7,2,8,r3,l131,r3,l135,1r1,3l136,6r,2l135,11,62,106r-6,8l50,120r-5,7l39,133r12,l63,133r12,l87,133r11,l108,132r12,l130,132xe" fillcolor="#1f1a17" stroked="f">
              <v:fill color2="#e0e5e8"/>
            </v:shape>
            <v:shape id="_x0000_s1130" style="position:absolute;left:7898;top:647;width:70;height:105;mso-wrap-style:none;v-text-anchor:middle" coordsize="154,230" o:spt="100" adj="0,,0" path="m154,223r-1,2l150,226r-19,l130,226r,-1l129,224r,-1l128,218r,-7l126,204r,-9l123,204r-4,5l113,215r-7,6l99,225r-8,2l82,230r-9,l66,230r-8,-2l51,226r-7,-2l37,220r-5,-3l26,212r-5,-5l17,201r-5,-7l10,188,6,181,4,173,1,164r,-8l,148r1,-8l1,131r3,-8l6,116r2,-7l12,102r3,-6l20,90r5,-5l31,80r6,-4l43,72r7,-2l57,69r9,-2l73,66r9,1l91,69r8,2l105,74r6,5l116,84r4,6l123,96r,-12l123,73,122,61r,-11l122,38r,-12l122,15r,-12l122,2r1,-1l123,1,124,r24,l150,1r,2l150,183r1,16l153,211r1,8l154,223xm122,125r-2,-7l119,111r-3,-6l112,99r-6,-4l99,91,91,89,81,87,70,89r-9,2l56,93r-4,4l49,99r-4,5l39,112r-3,11l33,135r-1,13l33,162r3,13l38,180r3,5l43,189r2,5l52,200r9,5l70,208r11,1l91,208r8,-2l105,202r6,-6l116,191r3,-8l120,175r2,-8l122,12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31" style="position:absolute;left:7990;top:680;width:65;height:72;mso-wrap-style:none;v-text-anchor:middle" coordsize="142,158" path="m113,120r-3,8l104,135r-6,7l91,148r-10,4l71,155r-9,3l50,158r-10,l31,155r-8,-4l14,146,8,139,4,130,1,120,,108,,2,,1r1,l2,,4,,27,r2,l29,1r1,l30,2r,100l30,109r2,7l35,122r3,5l43,130r6,3l55,134r7,1l71,134r9,-2l87,128r7,-6l100,115r5,-8l108,97r2,-10l110,2r,-1l110,1,111,r1,l136,r1,l138,1r,l138,2r,124l139,136r2,7l141,148r1,3l141,152r,1l139,154r-1,l118,154r-1,l116,153r,-1l116,151r-2,-6l113,137r,-8l113,120xe" fillcolor="#1f1a17" stroked="f">
              <v:fill color2="#e0e5e8"/>
            </v:shape>
            <v:shape id="_x0000_s1132" style="position:absolute;left:8073;top:677;width:60;height:75;mso-wrap-style:none;v-text-anchor:middle" coordsize="132,164" path="m120,39r-4,l114,38r-2,-2l108,33r-5,-3l99,27,91,25,83,24r-6,1l71,26r-6,1l60,30r-8,6l44,43r-5,8l34,62,32,72,31,83r1,13l34,108r6,11l46,126r7,7l63,138r9,2l83,141r11,-1l105,138r8,-4l121,128r1,l122,127r2,l125,127r1,l127,128r,1l127,130r,15l127,147r-2,2l116,155r-10,5l93,162r-13,2l70,164r-8,-2l54,161r-8,-3l39,155r-6,-3l27,147r-6,-5l16,136r-3,-6l9,125,6,117,3,110,2,102,1,94,,84,1,77,2,69,3,61,6,53,9,46r4,-7l17,32r6,-6l28,20r7,-4l43,11,50,7,58,5,66,3,76,1,85,,99,1r10,3l118,7r7,5l128,14r3,4l132,21r,5l132,31r-4,4l125,38r-5,1xe" fillcolor="#1f1a17" stroked="f">
              <v:fill color2="#e0e5e8"/>
            </v:shape>
            <v:shape id="_x0000_s1133" style="position:absolute;left:8148;top:647;width:64;height:103;mso-wrap-style:none;v-text-anchor:middle" coordsize="138,226" path="m26,105r4,-8l35,89r7,-6l49,77r8,-5l67,69,77,67,88,66r10,1l107,70r10,3l124,79r6,7l135,95r2,9l138,116r,107l138,224r,1l137,226r-1,l112,226r-1,l110,225r,-1l110,223r,-100l108,115r-1,-7l105,102r-5,-4l97,95,91,92,85,90r-8,l68,91r-8,2l51,97r-7,6l38,109r-5,8l31,128r-1,10l30,223r,1l29,225r-2,1l27,226r-23,l2,226,1,225,,224r,-1l,3,1,1,4,,25,r1,1l27,1r,1l29,3r,11l27,26r,14l27,54r,15l26,82r,13l26,105xe" fillcolor="#1f1a17" stroked="f">
              <v:fill color2="#e0e5e8"/>
            </v:shape>
            <v:shape id="_x0000_s1134" style="position:absolute;left:8269;top:677;width:62;height:75;mso-wrap-style:none;v-text-anchor:middle" coordsize="136,164" o:spt="100" adj="0,,0" path="m29,119r,4l31,129r2,4l37,136r3,3l45,141r5,1l55,142r9,-1l73,139r7,-5l86,129r5,-7l94,115r3,-8l97,97r,-20l80,78,66,82,54,87,44,91r-7,6l32,103r-2,7l29,119xm8,30r,-5l11,20r4,-4l21,11,30,7,39,4,51,1,67,,82,1,94,4r11,4l113,14r6,7l123,29r2,9l126,48r,8l125,64r,8l125,82r,8l125,100r-1,7l124,115r1,14l128,141r2,7l134,153r1,1l136,157r-1,1l135,159r-1,1l132,160r-14,l114,160r-2,-1l110,157r-2,-3l106,149r-1,-7l103,135r,-7l99,135r-5,7l88,149r-7,5l74,159r-8,2l57,164r-11,l37,164,27,161r-8,-3l12,153,6,146,2,140,,132r,-9l,117r1,-5l2,107r4,-6l8,95r5,-5l18,85r6,-3l30,77r7,-3l45,70r9,-2l63,65,74,63,85,62,97,61r,-11l97,43,95,38,93,33,89,29,86,25,80,23,73,21,64,20r-9,1l46,24r-6,3l36,32r-4,4l29,39r-4,3l20,42r-5,l12,39,8,35r,-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35" style="position:absolute;left:8388;top:677;width:70;height:103;mso-wrap-style:none;v-text-anchor:middle" coordsize="154,225" o:spt="100" adj="0,,0" path="m,8l1,6r2,l22,6r1,l24,7r,l25,8r,5l26,20r,9l28,36r3,-7l35,21r6,-7l47,10,54,6,62,3,70,1,81,r7,1l96,1r7,3l110,6r6,4l122,13r6,5l133,24r4,5l141,35r3,7l148,49r2,8l152,65r1,9l154,82r-1,8l152,98r-2,9l148,114r-2,7l142,128r-4,6l134,140r-6,6l123,151r-6,3l110,158r-6,2l96,162r-8,2l80,164r-10,l62,162r-7,-2l49,157r-6,-4l38,147r-4,-5l31,136r,11l31,158r1,10l32,179r,11l32,200r,11l32,222r,1l31,224r-1,1l30,225r-24,l4,224,3,222,3,49,3,33,1,20,,13,,8xm32,106r2,8l35,120r3,7l42,132r6,4l55,140r8,2l73,143r11,-1l93,139r4,-3l102,134r3,-4l109,127r4,-10l118,108r3,-12l122,82,121,68,118,56r-2,-6l113,45r-2,-5l107,37r-7,-7l92,25,84,23,73,21,63,23r-8,2l48,29r-5,6l38,40r-3,8l34,56r-2,8l32,106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36" style="position:absolute;left:8476;top:647;width:49;height:103;mso-wrap-style:none;v-text-anchor:middle" coordsize="106,226" o:spt="100" adj="0,,0" path="m93,104r-4,l87,103r-2,-2l82,98,79,97,76,95,71,93r-5,l58,95r-7,2l45,102r-5,6l37,114r-2,8l32,130r,10l32,223r,1l31,225r-1,1l29,226r-23,l5,226,4,225,2,224r,-1l2,101,2,90,1,82,,77,,74,,73r1,l2,72r,l24,72r,l25,73r1,l26,74r1,8l27,90r2,8l29,106r2,-8l36,90r4,-6l46,78r8,-5l61,70r7,-3l77,66r8,1l91,69r4,1l99,73r3,4l105,80r1,4l106,89r-1,6l102,99r-1,3l99,103r-2,1l93,104xm81,3l85,1,86,,99,r1,1l101,1r,1l101,3,66,50r-2,l63,51r-1,1l61,52r-17,l43,52r-1,l40,51,39,50,4,3,4,2,4,1r1,l6,,19,r4,1l25,3,54,33,81,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37" style="position:absolute;left:8531;top:647;width:30;height:103;mso-wrap-style:none;v-text-anchor:middle" coordsize="68,226" o:spt="100" adj="0,,0" path="m41,223r-2,1l39,225r-1,1l37,226r-24,l12,226r-1,-1l11,224r,-1l11,74r,-2l13,72r24,l38,72r1,1l39,73r2,1l41,223xm20,50r-3,2l14,52,2,52,,52,,51,,50,,48,37,3,38,2,39,1r2,l42,,67,r,1l68,1r,1l67,3,20,50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38" style="position:absolute;left:8572;top:677;width:48;height:73;mso-wrap-style:none;v-text-anchor:middle" coordsize="106,160" path="m93,38r-4,l87,37,85,35,82,32,80,31,76,29,72,27r-6,l58,29r-7,2l45,36r-4,6l37,48r-2,8l33,64,32,74r,83l32,158r-1,1l30,160r,l6,160r-1,l4,159,2,158r,-1l2,35,2,24,1,16r,-5l,8,1,7r,l2,6r2,l24,6r1,l25,7r1,l26,8r1,8l27,24r2,8l29,40r3,-8l36,24r5,-6l47,12,54,7,61,4,68,1,78,r7,1l91,3r4,1l100,7r3,4l105,14r1,4l106,23r,6l103,33r-2,3l99,37r-2,1l93,38xe" fillcolor="#1f1a17" stroked="f">
              <v:fill color2="#e0e5e8"/>
            </v:shape>
            <v:shape id="_x0000_s1139" style="position:absolute;left:8627;top:677;width:72;height:75;mso-wrap-style:none;v-text-anchor:middle" coordsize="158,164" o:spt="100" adj="0,,0" path="m79,l90,1r8,2l106,4r9,3l122,11r6,5l134,20r4,5l143,31r4,7l150,44r3,7l155,58r1,8l158,74r,7l156,96r-3,16l150,119r-3,7l143,132r-5,6l134,143r-6,5l122,153r-7,4l106,160r-8,2l90,164r-11,l69,164r-8,-2l53,160r-9,-3l37,153r-6,-5l25,143r-5,-5l16,132r-5,-6l8,119,5,112,4,104,1,96r,-7l,81,1,74r,-8l4,58,5,51,8,44r3,-6l16,31r4,-6l25,20r6,-4l37,11,44,7,53,4,61,3,69,1,79,xm79,143r6,-1l91,142r5,-2l100,138r5,-3l109,133r3,-4l116,125r5,-9l124,106r1,-12l127,82,125,70,123,58,119,48r-4,-9l109,32r-9,-6l96,25,91,24,85,23r-6,l73,23r-5,1l62,25r-3,1l54,30r-4,2l47,36r-4,3l38,49r-3,9l33,70,32,82r1,12l35,106r3,10l44,125r6,8l59,138r4,2l68,142r5,l79,143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40" style="position:absolute;left:8714;top:647;width:69;height:105;mso-wrap-style:none;v-text-anchor:middle" coordsize="153,230" o:spt="100" adj="0,,0" path="m153,223r,2l151,226r-19,l130,226r-1,-1l129,224r-1,-1l128,218r-1,-7l127,204r,-9l123,204r-5,5l112,215r-6,6l99,225r-8,2l81,230r-8,l65,230r-7,-2l50,226r-7,-2l37,220r-6,-3l25,212r-4,-5l16,201r-4,-7l9,188,5,181,3,173,2,164,,156r,-8l,140r2,-9l3,123r2,-7l9,109r2,-7l16,96r3,-6l25,85r5,-5l36,76r7,-4l50,70r8,-1l65,67r8,-1l83,67r8,2l98,71r7,3l111,79r5,5l120,90r3,6l122,84r,-11l122,61r,-11l121,38r,-12l121,15r,-12l121,2r1,-1l123,1,124,r23,l149,1r2,2l151,183r,16l152,211r1,8l153,223xm121,125r,-7l118,111r-2,-6l111,99r-6,-4l98,91,91,89,81,87,69,89r-9,2l56,93r-4,4l48,99r-2,5l40,112r-5,11l33,135r,13l33,162r2,13l37,180r3,5l42,189r4,5l53,200r8,5l71,208r9,1l90,208r8,-2l105,202r6,-6l115,191r3,-8l121,175r,-8l121,125xe" fillcolor="#1f1a17" stroked="f">
              <v:fill color2="#e0e5e8"/>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41" style="position:absolute;left:8806;top:680;width:64;height:72;mso-wrap-style:none;v-text-anchor:middle" coordsize="141,158" path="m112,120r-3,8l104,135r-7,7l90,148r-9,4l72,155r-11,3l50,158r-10,l30,155r-8,-4l15,146,9,139,4,130,,120,,108,,2,,1r,l1,,3,,27,r1,l29,1r,l29,2r,100l30,109r1,7l34,122r4,5l43,130r5,3l54,134r7,1l71,134r8,-2l87,128r7,-6l100,115r5,-8l108,97r1,-10l109,2r,-1l110,1,111,r,l135,r1,l137,1r2,l139,2r,124l139,136r1,7l141,148r,3l141,152r-1,1l140,154r-1,l117,154r-1,l116,153r-1,-1l115,151r-1,-6l114,137r-2,-8l112,120xe" fillcolor="#1f1a17" stroked="f">
              <v:fill color2="#e0e5e8"/>
            </v:shape>
            <v:line id="_x0000_s1142" style="position:absolute" from="7608,244" to="7608,868" strokecolor="#1f1a17" strokeweight=".25mm">
              <v:stroke color2="#e0e5e8" joinstyle="miter"/>
            </v:line>
            <v:shape id="_x0000_s1143" style="position:absolute;left:4248;top:272;width:78;height:69;mso-wrap-style:none;v-text-anchor:middle" coordsize="170,153" path="m86,r26,51l170,58,128,97r10,56l86,127,33,153,43,97,,58,60,51,86,xe" fillcolor="#1f1a17" stroked="f">
              <v:fill color2="#e0e5e8"/>
            </v:shape>
            <v:shape id="_x0000_s1144" style="position:absolute;left:4368;top:302;width:78;height:70;mso-wrap-style:none;v-text-anchor:middle" coordsize="169,153" path="m84,r26,51l169,58,127,99r10,54l84,127,32,153,41,99,,58,58,51,84,xe" fillcolor="#1f1a17" stroked="f">
              <v:fill color2="#e0e5e8"/>
            </v:shape>
            <v:shape id="_x0000_s1145" style="position:absolute;left:4452;top:398;width:78;height:70;mso-wrap-style:none;v-text-anchor:middle" coordsize="169,154" path="m84,r27,51l169,60,127,99r10,55l84,128,32,154,42,99,,60,58,51,84,xe" fillcolor="#1f1a17" stroked="f">
              <v:fill color2="#e0e5e8"/>
            </v:shape>
            <v:shape id="_x0000_s1146" style="position:absolute;left:4487;top:527;width:78;height:70;mso-wrap-style:none;v-text-anchor:middle" coordsize="169,153" path="m85,r26,51l169,59,128,98r9,55l85,127,32,153,42,98,,59,58,51,85,xe" fillcolor="#1f1a17" stroked="f">
              <v:fill color2="#e0e5e8"/>
            </v:shape>
            <v:shape id="_x0000_s1147" style="position:absolute;left:4452;top:652;width:78;height:69;mso-wrap-style:none;v-text-anchor:middle" coordsize="169,152" path="m84,r27,49l169,58,127,97r10,55l84,126,32,152,42,97,,58,58,49,84,xe" fillcolor="#1f1a17" stroked="f">
              <v:fill color2="#e0e5e8"/>
            </v:shape>
            <v:shape id="_x0000_s1148" style="position:absolute;left:4368;top:749;width:78;height:69;mso-wrap-style:none;v-text-anchor:middle" coordsize="169,153" path="m84,r26,51l169,58,127,98r10,55l84,127,32,153,41,98,,58,58,51,84,xe" fillcolor="#1f1a17" stroked="f">
              <v:fill color2="#e0e5e8"/>
            </v:shape>
            <v:shape id="_x0000_s1149" style="position:absolute;left:4248;top:770;width:78;height:70;mso-wrap-style:none;v-text-anchor:middle" coordsize="170,153" path="m86,r26,50l170,58,128,97r10,56l86,127,33,153,43,97,,58,60,50,86,xe" fillcolor="#1f1a17" stroked="f">
              <v:fill color2="#e0e5e8"/>
            </v:shape>
            <v:shape id="_x0000_s1150" style="position:absolute;left:4111;top:749;width:78;height:69;mso-wrap-style:none;v-text-anchor:middle" coordsize="171,153" path="m85,r26,51l171,58,128,97r9,56l85,127,32,153,43,97,,58,59,51,85,xe" fillcolor="#1f1a17" stroked="f">
              <v:fill color2="#e0e5e8"/>
            </v:shape>
            <v:shape id="_x0000_s1151" style="position:absolute;left:4111;top:302;width:78;height:70;mso-wrap-style:none;v-text-anchor:middle" coordsize="171,153" path="m85,r26,51l171,58,128,99r9,54l85,127,32,153,43,99,,58,59,51,85,xe" fillcolor="#1f1a17" stroked="f">
              <v:fill color2="#e0e5e8"/>
            </v:shape>
            <v:shape id="_x0000_s1152" style="position:absolute;left:4012;top:398;width:78;height:70;mso-wrap-style:none;v-text-anchor:middle" coordsize="171,154" path="m86,r26,51l171,60,128,99r10,55l86,128,34,154,43,99,,60,60,51,86,xe" fillcolor="#1f1a17" stroked="f">
              <v:fill color2="#e0e5e8"/>
            </v:shape>
            <v:shape id="_x0000_s1153" style="position:absolute;left:3984;top:527;width:78;height:70;mso-wrap-style:none;v-text-anchor:middle" coordsize="171,153" path="m86,r27,51l171,59,128,98r11,55l86,127,34,153,43,98,,59,60,51,86,xe" fillcolor="#1f1a17" stroked="f">
              <v:fill color2="#e0e5e8"/>
            </v:shape>
            <v:shape id="_x0000_s1154" style="position:absolute;left:4012;top:652;width:78;height:69;mso-wrap-style:none;v-text-anchor:middle" coordsize="171,152" path="m86,r26,49l171,58,128,97r10,55l86,126,34,152,43,97,,58,60,49,86,xe" fillcolor="#1f1a17" stroked="f">
              <v:fill color2="#e0e5e8"/>
            </v:shape>
          </v:group>
        </w:pict>
      </w:r>
    </w:p>
    <w:p w:rsidR="00B31538" w:rsidRDefault="00B31538" w:rsidP="00BC5080">
      <w:pPr>
        <w:ind w:left="1260" w:hanging="1260"/>
        <w:rPr>
          <w:rFonts w:ascii="Arial" w:hAnsi="Arial" w:cs="Arial"/>
          <w:sz w:val="20"/>
          <w:szCs w:val="20"/>
        </w:rPr>
      </w:pPr>
    </w:p>
    <w:p w:rsidR="00B31538" w:rsidRPr="0020493F" w:rsidRDefault="00B31538" w:rsidP="00BC5080">
      <w:pPr>
        <w:ind w:left="1260" w:hanging="1260"/>
        <w:rPr>
          <w:rFonts w:ascii="Arial" w:hAnsi="Arial" w:cs="Arial"/>
          <w:sz w:val="20"/>
          <w:szCs w:val="20"/>
        </w:rPr>
      </w:pPr>
      <w:r>
        <w:rPr>
          <w:rFonts w:ascii="Arial" w:hAnsi="Arial" w:cs="Arial"/>
          <w:sz w:val="20"/>
          <w:szCs w:val="20"/>
        </w:rPr>
        <w:t>Příloha č. 3 Výzvy – Závazné požadavky zadavatele na obsah návrhu smlouvy</w:t>
      </w:r>
    </w:p>
    <w:p w:rsidR="00B31538" w:rsidRDefault="00B31538" w:rsidP="001D2D5A">
      <w:pPr>
        <w:jc w:val="both"/>
        <w:rPr>
          <w:rFonts w:ascii="Arial" w:hAnsi="Arial" w:cs="Arial"/>
          <w:b/>
        </w:rPr>
      </w:pPr>
    </w:p>
    <w:p w:rsidR="00B31538" w:rsidRPr="001D2D5A" w:rsidRDefault="00B31538" w:rsidP="001D2D5A">
      <w:pPr>
        <w:ind w:right="-284"/>
        <w:jc w:val="center"/>
        <w:rPr>
          <w:rFonts w:ascii="Arial" w:hAnsi="Arial" w:cs="Arial"/>
          <w:b/>
          <w:sz w:val="32"/>
          <w:szCs w:val="28"/>
        </w:rPr>
      </w:pPr>
      <w:r w:rsidRPr="001D2D5A">
        <w:rPr>
          <w:rFonts w:ascii="Arial" w:hAnsi="Arial" w:cs="Arial"/>
          <w:b/>
          <w:sz w:val="32"/>
          <w:szCs w:val="28"/>
        </w:rPr>
        <w:t>Kupní smlouva</w:t>
      </w:r>
    </w:p>
    <w:p w:rsidR="00B31538" w:rsidRPr="003931F8" w:rsidRDefault="00B31538" w:rsidP="001D2D5A">
      <w:pPr>
        <w:spacing w:after="0"/>
        <w:ind w:right="-284"/>
        <w:jc w:val="center"/>
        <w:rPr>
          <w:rFonts w:ascii="Arial" w:hAnsi="Arial" w:cs="Arial"/>
          <w:color w:val="00000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left:0;text-align:left;margin-left:-120.65pt;margin-top:.75pt;width:76.15pt;height:74.95pt;z-index:251657216;mso-wrap-distance-left:9.05pt;mso-wrap-distance-right:9.05pt" filled="t">
            <v:fill color2="black"/>
            <v:imagedata r:id="rId7" o:title=""/>
          </v:shape>
        </w:pict>
      </w:r>
      <w:r w:rsidRPr="003931F8">
        <w:rPr>
          <w:rFonts w:ascii="Arial" w:hAnsi="Arial" w:cs="Arial"/>
          <w:color w:val="000000"/>
        </w:rPr>
        <w:t xml:space="preserve">uzavřená podle § </w:t>
      </w:r>
      <w:smartTag w:uri="urn:schemas-microsoft-com:office:smarttags" w:element="metricconverter">
        <w:smartTagPr>
          <w:attr w:name="ProductID" w:val="2079 a"/>
        </w:smartTagPr>
        <w:r w:rsidRPr="003931F8">
          <w:rPr>
            <w:rFonts w:ascii="Arial" w:hAnsi="Arial" w:cs="Arial"/>
            <w:color w:val="000000"/>
          </w:rPr>
          <w:t>2079 a</w:t>
        </w:r>
      </w:smartTag>
      <w:r w:rsidRPr="003931F8">
        <w:rPr>
          <w:rFonts w:ascii="Arial" w:hAnsi="Arial" w:cs="Arial"/>
          <w:color w:val="000000"/>
        </w:rPr>
        <w:t xml:space="preserve"> násl. zákona č. 89/2012 Sb., občanský zákoník</w:t>
      </w:r>
    </w:p>
    <w:p w:rsidR="00B31538" w:rsidRPr="003931F8" w:rsidRDefault="00B31538" w:rsidP="001D2D5A">
      <w:pPr>
        <w:spacing w:after="0"/>
        <w:ind w:right="-284"/>
        <w:jc w:val="center"/>
        <w:rPr>
          <w:rFonts w:ascii="Arial" w:hAnsi="Arial" w:cs="Arial"/>
          <w:color w:val="000000"/>
        </w:rPr>
      </w:pPr>
      <w:r w:rsidRPr="003931F8">
        <w:rPr>
          <w:rFonts w:ascii="Arial" w:hAnsi="Arial" w:cs="Arial"/>
          <w:color w:val="000000"/>
        </w:rPr>
        <w:t>(dále též „</w:t>
      </w:r>
      <w:r w:rsidRPr="003931F8">
        <w:rPr>
          <w:rFonts w:ascii="Arial" w:hAnsi="Arial" w:cs="Arial"/>
          <w:b/>
          <w:color w:val="000000"/>
        </w:rPr>
        <w:t>občanský zákoník</w:t>
      </w:r>
      <w:r w:rsidRPr="003931F8">
        <w:rPr>
          <w:rFonts w:ascii="Arial" w:hAnsi="Arial" w:cs="Arial"/>
          <w:color w:val="000000"/>
        </w:rPr>
        <w:t>“)</w:t>
      </w:r>
    </w:p>
    <w:p w:rsidR="00B31538" w:rsidRPr="003931F8" w:rsidRDefault="00B31538" w:rsidP="001D2D5A">
      <w:pPr>
        <w:pStyle w:val="Standard"/>
        <w:rPr>
          <w:rFonts w:ascii="Arial" w:hAnsi="Arial" w:cs="Arial"/>
          <w:b/>
          <w:bCs/>
          <w:sz w:val="22"/>
          <w:szCs w:val="22"/>
        </w:rPr>
      </w:pPr>
    </w:p>
    <w:p w:rsidR="00B31538" w:rsidRDefault="00B31538" w:rsidP="001D2D5A">
      <w:pPr>
        <w:pStyle w:val="Standard"/>
        <w:rPr>
          <w:rFonts w:ascii="Arial" w:hAnsi="Arial" w:cs="Arial"/>
          <w:sz w:val="22"/>
          <w:szCs w:val="22"/>
        </w:rPr>
      </w:pPr>
    </w:p>
    <w:p w:rsidR="00B31538" w:rsidRPr="009349A7" w:rsidRDefault="00B31538" w:rsidP="009349A7">
      <w:pPr>
        <w:spacing w:after="0"/>
        <w:rPr>
          <w:rFonts w:ascii="Arial" w:hAnsi="Arial" w:cs="Arial"/>
          <w:b/>
        </w:rPr>
      </w:pPr>
      <w:r w:rsidRPr="009349A7">
        <w:rPr>
          <w:rFonts w:ascii="Arial" w:hAnsi="Arial" w:cs="Arial"/>
          <w:b/>
        </w:rPr>
        <w:t>Správa lázeňských parků, příspěvková organizace</w:t>
      </w:r>
    </w:p>
    <w:p w:rsidR="00B31538" w:rsidRPr="009349A7" w:rsidRDefault="00B31538" w:rsidP="009349A7">
      <w:pPr>
        <w:spacing w:after="0"/>
        <w:rPr>
          <w:rFonts w:ascii="Arial" w:hAnsi="Arial" w:cs="Arial"/>
        </w:rPr>
      </w:pPr>
      <w:r w:rsidRPr="009349A7">
        <w:rPr>
          <w:rFonts w:ascii="Arial" w:hAnsi="Arial" w:cs="Arial"/>
        </w:rPr>
        <w:t>sídlo: Karlovy Vary, U Solivárny čp. 2004/2, PSČ 360 01</w:t>
      </w:r>
    </w:p>
    <w:p w:rsidR="00B31538" w:rsidRPr="009349A7" w:rsidRDefault="00B31538" w:rsidP="009349A7">
      <w:pPr>
        <w:spacing w:after="0"/>
        <w:rPr>
          <w:rFonts w:ascii="Arial" w:hAnsi="Arial" w:cs="Arial"/>
        </w:rPr>
      </w:pPr>
      <w:r w:rsidRPr="009349A7">
        <w:rPr>
          <w:rFonts w:ascii="Arial" w:hAnsi="Arial" w:cs="Arial"/>
        </w:rPr>
        <w:t>IČO: 00871982</w:t>
      </w:r>
    </w:p>
    <w:p w:rsidR="00B31538" w:rsidRPr="009349A7" w:rsidRDefault="00B31538" w:rsidP="009349A7">
      <w:pPr>
        <w:spacing w:after="0"/>
        <w:rPr>
          <w:rFonts w:ascii="Arial" w:hAnsi="Arial" w:cs="Arial"/>
        </w:rPr>
      </w:pPr>
      <w:r w:rsidRPr="009349A7">
        <w:rPr>
          <w:rFonts w:ascii="Arial" w:hAnsi="Arial" w:cs="Arial"/>
        </w:rPr>
        <w:t>DIČ: CZ00871982</w:t>
      </w:r>
    </w:p>
    <w:p w:rsidR="00B31538" w:rsidRPr="009349A7" w:rsidRDefault="00B31538" w:rsidP="009349A7">
      <w:pPr>
        <w:spacing w:after="0"/>
        <w:rPr>
          <w:rFonts w:ascii="Arial" w:hAnsi="Arial" w:cs="Arial"/>
        </w:rPr>
      </w:pPr>
      <w:r w:rsidRPr="009349A7">
        <w:rPr>
          <w:rFonts w:ascii="Arial" w:hAnsi="Arial" w:cs="Arial"/>
        </w:rPr>
        <w:t>právní forma: Příspěvková organizace</w:t>
      </w:r>
    </w:p>
    <w:p w:rsidR="00B31538" w:rsidRPr="009349A7" w:rsidRDefault="00B31538" w:rsidP="009349A7">
      <w:pPr>
        <w:spacing w:after="0"/>
        <w:rPr>
          <w:rFonts w:ascii="Arial" w:hAnsi="Arial" w:cs="Arial"/>
        </w:rPr>
      </w:pPr>
      <w:r w:rsidRPr="009349A7">
        <w:rPr>
          <w:rFonts w:ascii="Arial" w:hAnsi="Arial" w:cs="Arial"/>
        </w:rPr>
        <w:t>zastoupený: Ing. Miroslav Kučera, ředitel</w:t>
      </w:r>
    </w:p>
    <w:p w:rsidR="00B31538" w:rsidRPr="003931F8" w:rsidRDefault="00B31538" w:rsidP="001D2D5A">
      <w:pPr>
        <w:pStyle w:val="Standard"/>
        <w:rPr>
          <w:rFonts w:ascii="Arial" w:hAnsi="Arial" w:cs="Arial"/>
          <w:sz w:val="22"/>
          <w:szCs w:val="22"/>
        </w:rPr>
      </w:pPr>
      <w:r w:rsidRPr="003931F8">
        <w:rPr>
          <w:rFonts w:ascii="Arial" w:hAnsi="Arial" w:cs="Arial"/>
          <w:sz w:val="22"/>
          <w:szCs w:val="22"/>
        </w:rPr>
        <w:t>kontaktní osoba ve věci plnění smlouvy:</w:t>
      </w:r>
      <w:r>
        <w:rPr>
          <w:rFonts w:ascii="Arial" w:hAnsi="Arial" w:cs="Arial"/>
          <w:sz w:val="22"/>
          <w:szCs w:val="22"/>
        </w:rPr>
        <w:t xml:space="preserve"> </w:t>
      </w:r>
      <w:r w:rsidRPr="009349A7">
        <w:rPr>
          <w:rFonts w:ascii="Arial" w:hAnsi="Arial" w:cs="Arial"/>
          <w:sz w:val="22"/>
          <w:szCs w:val="22"/>
        </w:rPr>
        <w:t>Ing. Miroslav Kučera, ředitel</w:t>
      </w:r>
    </w:p>
    <w:p w:rsidR="00B31538" w:rsidRPr="009349A7" w:rsidRDefault="00B31538" w:rsidP="009349A7">
      <w:pPr>
        <w:spacing w:after="0"/>
        <w:rPr>
          <w:rFonts w:ascii="Arial" w:hAnsi="Arial" w:cs="Arial"/>
        </w:rPr>
      </w:pPr>
      <w:r w:rsidRPr="009349A7">
        <w:rPr>
          <w:rFonts w:ascii="Arial" w:hAnsi="Arial" w:cs="Arial"/>
          <w:bCs/>
        </w:rPr>
        <w:t>tel.:</w:t>
      </w:r>
      <w:r w:rsidRPr="009349A7">
        <w:rPr>
          <w:rFonts w:ascii="Arial" w:hAnsi="Arial" w:cs="Arial"/>
        </w:rPr>
        <w:t xml:space="preserve"> +420 </w:t>
      </w:r>
      <w:hyperlink r:id="rId8" w:history="1">
        <w:r w:rsidRPr="009349A7">
          <w:rPr>
            <w:rStyle w:val="Hyperlink"/>
            <w:rFonts w:ascii="Arial" w:hAnsi="Arial" w:cs="Arial"/>
            <w:color w:val="auto"/>
            <w:u w:val="none"/>
          </w:rPr>
          <w:t>353 360 811</w:t>
        </w:r>
      </w:hyperlink>
    </w:p>
    <w:p w:rsidR="00B31538" w:rsidRPr="009349A7" w:rsidRDefault="00B31538" w:rsidP="009349A7">
      <w:pPr>
        <w:spacing w:after="0"/>
        <w:rPr>
          <w:rFonts w:ascii="Arial" w:hAnsi="Arial" w:cs="Arial"/>
        </w:rPr>
      </w:pPr>
      <w:r w:rsidRPr="009349A7">
        <w:rPr>
          <w:rFonts w:ascii="Arial" w:hAnsi="Arial" w:cs="Arial"/>
          <w:bCs/>
        </w:rPr>
        <w:t>e-mail:</w:t>
      </w:r>
      <w:r w:rsidRPr="009349A7">
        <w:rPr>
          <w:rFonts w:ascii="Arial" w:hAnsi="Arial" w:cs="Arial"/>
        </w:rPr>
        <w:t xml:space="preserve"> </w:t>
      </w:r>
      <w:hyperlink r:id="rId9" w:history="1">
        <w:r w:rsidRPr="009349A7">
          <w:rPr>
            <w:rStyle w:val="Hyperlink"/>
            <w:rFonts w:ascii="Arial" w:hAnsi="Arial" w:cs="Arial"/>
          </w:rPr>
          <w:t>info@slpkv.cz</w:t>
        </w:r>
      </w:hyperlink>
    </w:p>
    <w:p w:rsidR="00B31538" w:rsidRDefault="00B31538" w:rsidP="001D2D5A">
      <w:pPr>
        <w:pStyle w:val="Standard"/>
        <w:rPr>
          <w:rFonts w:ascii="Arial" w:hAnsi="Arial" w:cs="Arial"/>
          <w:sz w:val="22"/>
          <w:szCs w:val="22"/>
        </w:rPr>
      </w:pPr>
    </w:p>
    <w:p w:rsidR="00B31538" w:rsidRPr="003931F8" w:rsidRDefault="00B31538" w:rsidP="001D2D5A">
      <w:pPr>
        <w:pStyle w:val="Standard"/>
        <w:rPr>
          <w:rFonts w:ascii="Arial" w:hAnsi="Arial" w:cs="Arial"/>
          <w:i/>
          <w:sz w:val="22"/>
          <w:szCs w:val="22"/>
        </w:rPr>
      </w:pPr>
      <w:r w:rsidRPr="003931F8">
        <w:rPr>
          <w:rFonts w:ascii="Arial" w:hAnsi="Arial" w:cs="Arial"/>
          <w:i/>
          <w:sz w:val="22"/>
          <w:szCs w:val="22"/>
        </w:rPr>
        <w:t>(dále též „</w:t>
      </w:r>
      <w:r w:rsidRPr="003931F8">
        <w:rPr>
          <w:rFonts w:ascii="Arial" w:hAnsi="Arial" w:cs="Arial"/>
          <w:b/>
          <w:i/>
          <w:sz w:val="22"/>
          <w:szCs w:val="22"/>
        </w:rPr>
        <w:t>kupující</w:t>
      </w:r>
      <w:r w:rsidRPr="003931F8">
        <w:rPr>
          <w:rFonts w:ascii="Arial" w:hAnsi="Arial" w:cs="Arial"/>
          <w:i/>
          <w:sz w:val="22"/>
          <w:szCs w:val="22"/>
        </w:rPr>
        <w:t>“)</w:t>
      </w:r>
    </w:p>
    <w:p w:rsidR="00B31538" w:rsidRPr="003931F8" w:rsidRDefault="00B31538" w:rsidP="001D2D5A">
      <w:pPr>
        <w:pStyle w:val="Standard"/>
        <w:rPr>
          <w:rFonts w:ascii="Arial" w:hAnsi="Arial" w:cs="Arial"/>
          <w:sz w:val="22"/>
          <w:szCs w:val="22"/>
        </w:rPr>
      </w:pPr>
    </w:p>
    <w:p w:rsidR="00B31538" w:rsidRPr="003931F8" w:rsidRDefault="00B31538" w:rsidP="001D2D5A">
      <w:pPr>
        <w:pStyle w:val="Standard"/>
        <w:rPr>
          <w:rFonts w:ascii="Arial" w:hAnsi="Arial" w:cs="Arial"/>
          <w:sz w:val="22"/>
          <w:szCs w:val="22"/>
        </w:rPr>
      </w:pPr>
      <w:r w:rsidRPr="003931F8">
        <w:rPr>
          <w:rFonts w:ascii="Arial" w:hAnsi="Arial" w:cs="Arial"/>
          <w:sz w:val="22"/>
          <w:szCs w:val="22"/>
        </w:rPr>
        <w:t>a</w:t>
      </w:r>
    </w:p>
    <w:p w:rsidR="00B31538" w:rsidRPr="003931F8" w:rsidRDefault="00B31538" w:rsidP="001D2D5A">
      <w:pPr>
        <w:pStyle w:val="Standard"/>
        <w:rPr>
          <w:rFonts w:ascii="Arial" w:hAnsi="Arial" w:cs="Arial"/>
          <w:sz w:val="22"/>
          <w:szCs w:val="22"/>
        </w:rPr>
      </w:pPr>
    </w:p>
    <w:p w:rsidR="00B31538" w:rsidRPr="003931F8" w:rsidRDefault="00B31538" w:rsidP="001D2D5A">
      <w:pPr>
        <w:pStyle w:val="BodyText21"/>
        <w:widowControl/>
        <w:rPr>
          <w:rFonts w:ascii="Arial" w:hAnsi="Arial" w:cs="Arial"/>
          <w:b/>
          <w:bCs/>
          <w:szCs w:val="22"/>
          <w:shd w:val="clear" w:color="auto" w:fill="FFFF00"/>
        </w:rPr>
      </w:pPr>
      <w:r w:rsidRPr="003931F8">
        <w:rPr>
          <w:rFonts w:ascii="Arial" w:hAnsi="Arial" w:cs="Arial"/>
          <w:b/>
          <w:bCs/>
          <w:szCs w:val="22"/>
          <w:shd w:val="clear" w:color="auto" w:fill="FFFF00"/>
        </w:rPr>
        <w:t>Obchodní firma:</w:t>
      </w:r>
    </w:p>
    <w:p w:rsidR="00B31538" w:rsidRPr="003931F8" w:rsidRDefault="00B31538" w:rsidP="001D2D5A">
      <w:pPr>
        <w:pStyle w:val="BodyText21"/>
        <w:widowControl/>
        <w:rPr>
          <w:rFonts w:ascii="Arial" w:hAnsi="Arial" w:cs="Arial"/>
          <w:szCs w:val="22"/>
          <w:shd w:val="clear" w:color="auto" w:fill="FFFF00"/>
        </w:rPr>
      </w:pPr>
      <w:r w:rsidRPr="003931F8">
        <w:rPr>
          <w:rFonts w:ascii="Arial" w:hAnsi="Arial" w:cs="Arial"/>
          <w:szCs w:val="22"/>
          <w:shd w:val="clear" w:color="auto" w:fill="FFFF00"/>
        </w:rPr>
        <w:t xml:space="preserve">sídlo: </w:t>
      </w:r>
    </w:p>
    <w:p w:rsidR="00B31538" w:rsidRPr="003931F8" w:rsidRDefault="00B31538" w:rsidP="001D2D5A">
      <w:pPr>
        <w:pStyle w:val="BodyText21"/>
        <w:widowControl/>
        <w:rPr>
          <w:rFonts w:ascii="Arial" w:hAnsi="Arial" w:cs="Arial"/>
          <w:szCs w:val="22"/>
          <w:shd w:val="clear" w:color="auto" w:fill="FFFF00"/>
        </w:rPr>
      </w:pPr>
      <w:r w:rsidRPr="003931F8">
        <w:rPr>
          <w:rFonts w:ascii="Arial" w:hAnsi="Arial" w:cs="Arial"/>
          <w:szCs w:val="22"/>
          <w:shd w:val="clear" w:color="auto" w:fill="FFFF00"/>
        </w:rPr>
        <w:t xml:space="preserve">IČO: </w:t>
      </w:r>
    </w:p>
    <w:p w:rsidR="00B31538" w:rsidRPr="003931F8" w:rsidRDefault="00B31538" w:rsidP="001D2D5A">
      <w:pPr>
        <w:pStyle w:val="BodyText21"/>
        <w:widowControl/>
        <w:rPr>
          <w:rFonts w:ascii="Arial" w:hAnsi="Arial" w:cs="Arial"/>
          <w:szCs w:val="22"/>
          <w:shd w:val="clear" w:color="auto" w:fill="FFFF00"/>
        </w:rPr>
      </w:pPr>
      <w:r w:rsidRPr="003931F8">
        <w:rPr>
          <w:rFonts w:ascii="Arial" w:hAnsi="Arial" w:cs="Arial"/>
          <w:szCs w:val="22"/>
          <w:shd w:val="clear" w:color="auto" w:fill="FFFF00"/>
        </w:rPr>
        <w:t xml:space="preserve">DIČ: </w:t>
      </w:r>
    </w:p>
    <w:p w:rsidR="00B31538" w:rsidRPr="003931F8" w:rsidRDefault="00B31538" w:rsidP="001D2D5A">
      <w:pPr>
        <w:pStyle w:val="BodyText21"/>
        <w:widowControl/>
        <w:rPr>
          <w:rFonts w:ascii="Arial" w:hAnsi="Arial" w:cs="Arial"/>
          <w:szCs w:val="22"/>
          <w:shd w:val="clear" w:color="auto" w:fill="FFFF00"/>
        </w:rPr>
      </w:pPr>
      <w:r w:rsidRPr="003931F8">
        <w:rPr>
          <w:rFonts w:ascii="Arial" w:hAnsi="Arial" w:cs="Arial"/>
          <w:szCs w:val="22"/>
          <w:shd w:val="clear" w:color="auto" w:fill="FFFF00"/>
        </w:rPr>
        <w:t xml:space="preserve">zastoupený: </w:t>
      </w:r>
    </w:p>
    <w:p w:rsidR="00B31538" w:rsidRPr="003931F8" w:rsidRDefault="00B31538" w:rsidP="001D2D5A">
      <w:pPr>
        <w:pStyle w:val="BodyText21"/>
        <w:widowControl/>
        <w:rPr>
          <w:rFonts w:ascii="Arial" w:hAnsi="Arial" w:cs="Arial"/>
          <w:szCs w:val="22"/>
          <w:shd w:val="clear" w:color="auto" w:fill="FFFF00"/>
        </w:rPr>
      </w:pPr>
      <w:r w:rsidRPr="003931F8">
        <w:rPr>
          <w:rFonts w:ascii="Arial" w:hAnsi="Arial" w:cs="Arial"/>
          <w:szCs w:val="22"/>
          <w:shd w:val="clear" w:color="auto" w:fill="FFFF00"/>
        </w:rPr>
        <w:t xml:space="preserve">zapsaná v obchodním rejstříku vedeného           soudem v            v oddíle  , vložce </w:t>
      </w:r>
    </w:p>
    <w:p w:rsidR="00B31538" w:rsidRPr="003931F8" w:rsidRDefault="00B31538" w:rsidP="001D2D5A">
      <w:pPr>
        <w:pStyle w:val="Standard"/>
        <w:ind w:left="2268" w:hanging="2268"/>
        <w:jc w:val="both"/>
        <w:rPr>
          <w:rFonts w:ascii="Arial" w:hAnsi="Arial" w:cs="Arial"/>
          <w:sz w:val="22"/>
          <w:szCs w:val="22"/>
          <w:shd w:val="clear" w:color="auto" w:fill="FFFF00"/>
        </w:rPr>
      </w:pPr>
      <w:r w:rsidRPr="003931F8">
        <w:rPr>
          <w:rFonts w:ascii="Arial" w:hAnsi="Arial" w:cs="Arial"/>
          <w:sz w:val="22"/>
          <w:szCs w:val="22"/>
          <w:shd w:val="clear" w:color="auto" w:fill="FFFF00"/>
        </w:rPr>
        <w:t xml:space="preserve">bankovní spojení č. ú.:                        vedený u </w:t>
      </w:r>
    </w:p>
    <w:p w:rsidR="00B31538" w:rsidRPr="003931F8" w:rsidRDefault="00B31538" w:rsidP="001D2D5A">
      <w:pPr>
        <w:pStyle w:val="Standard"/>
        <w:rPr>
          <w:rFonts w:ascii="Arial" w:hAnsi="Arial" w:cs="Arial"/>
          <w:sz w:val="22"/>
          <w:szCs w:val="22"/>
          <w:shd w:val="clear" w:color="auto" w:fill="FFFF00"/>
        </w:rPr>
      </w:pPr>
      <w:r w:rsidRPr="003931F8">
        <w:rPr>
          <w:rFonts w:ascii="Arial" w:hAnsi="Arial" w:cs="Arial"/>
          <w:sz w:val="22"/>
          <w:szCs w:val="22"/>
          <w:shd w:val="clear" w:color="auto" w:fill="FFFF00"/>
        </w:rPr>
        <w:t>kontaktní osoba ve věci plnění smlouvy:</w:t>
      </w:r>
    </w:p>
    <w:p w:rsidR="00B31538" w:rsidRPr="003931F8" w:rsidRDefault="00B31538" w:rsidP="001D2D5A">
      <w:pPr>
        <w:pStyle w:val="Standard"/>
        <w:rPr>
          <w:rFonts w:ascii="Arial" w:hAnsi="Arial" w:cs="Arial"/>
          <w:sz w:val="22"/>
          <w:szCs w:val="22"/>
          <w:shd w:val="clear" w:color="auto" w:fill="FFFF00"/>
        </w:rPr>
      </w:pPr>
      <w:r w:rsidRPr="003931F8">
        <w:rPr>
          <w:rFonts w:ascii="Arial" w:hAnsi="Arial" w:cs="Arial"/>
          <w:sz w:val="22"/>
          <w:szCs w:val="22"/>
          <w:shd w:val="clear" w:color="auto" w:fill="FFFF00"/>
        </w:rPr>
        <w:t xml:space="preserve">telefon: </w:t>
      </w:r>
    </w:p>
    <w:p w:rsidR="00B31538" w:rsidRPr="003931F8" w:rsidRDefault="00B31538" w:rsidP="001D2D5A">
      <w:pPr>
        <w:pStyle w:val="Standard"/>
        <w:rPr>
          <w:rFonts w:ascii="Arial" w:hAnsi="Arial" w:cs="Arial"/>
          <w:sz w:val="22"/>
          <w:szCs w:val="22"/>
        </w:rPr>
      </w:pPr>
      <w:r w:rsidRPr="003931F8">
        <w:rPr>
          <w:rFonts w:ascii="Arial" w:hAnsi="Arial" w:cs="Arial"/>
          <w:sz w:val="22"/>
          <w:szCs w:val="22"/>
          <w:shd w:val="clear" w:color="auto" w:fill="FFFF00"/>
        </w:rPr>
        <w:t>e-mail:</w:t>
      </w:r>
      <w:r w:rsidRPr="003931F8">
        <w:rPr>
          <w:rFonts w:ascii="Arial" w:hAnsi="Arial" w:cs="Arial"/>
          <w:sz w:val="22"/>
          <w:szCs w:val="22"/>
        </w:rPr>
        <w:t xml:space="preserve"> </w:t>
      </w:r>
    </w:p>
    <w:p w:rsidR="00B31538" w:rsidRPr="003931F8" w:rsidRDefault="00B31538" w:rsidP="001D2D5A">
      <w:pPr>
        <w:pStyle w:val="Standard"/>
        <w:rPr>
          <w:rFonts w:ascii="Arial" w:hAnsi="Arial" w:cs="Arial"/>
          <w:sz w:val="22"/>
          <w:szCs w:val="22"/>
        </w:rPr>
      </w:pPr>
      <w:r w:rsidRPr="003931F8">
        <w:rPr>
          <w:rFonts w:ascii="Arial" w:hAnsi="Arial" w:cs="Arial"/>
          <w:sz w:val="22"/>
          <w:szCs w:val="22"/>
        </w:rPr>
        <w:t xml:space="preserve"> </w:t>
      </w:r>
    </w:p>
    <w:p w:rsidR="00B31538" w:rsidRPr="003931F8" w:rsidRDefault="00B31538" w:rsidP="001D2D5A">
      <w:pPr>
        <w:pStyle w:val="Standard"/>
        <w:rPr>
          <w:rFonts w:ascii="Arial" w:hAnsi="Arial" w:cs="Arial"/>
          <w:i/>
          <w:sz w:val="22"/>
          <w:szCs w:val="22"/>
        </w:rPr>
      </w:pPr>
      <w:r w:rsidRPr="003931F8">
        <w:rPr>
          <w:rFonts w:ascii="Arial" w:hAnsi="Arial" w:cs="Arial"/>
          <w:i/>
          <w:sz w:val="22"/>
          <w:szCs w:val="22"/>
        </w:rPr>
        <w:t>(dále též „</w:t>
      </w:r>
      <w:r w:rsidRPr="003931F8">
        <w:rPr>
          <w:rFonts w:ascii="Arial" w:hAnsi="Arial" w:cs="Arial"/>
          <w:b/>
          <w:i/>
          <w:sz w:val="22"/>
          <w:szCs w:val="22"/>
        </w:rPr>
        <w:t>prodávající</w:t>
      </w:r>
      <w:r w:rsidRPr="003931F8">
        <w:rPr>
          <w:rFonts w:ascii="Arial" w:hAnsi="Arial" w:cs="Arial"/>
          <w:i/>
          <w:sz w:val="22"/>
          <w:szCs w:val="22"/>
        </w:rPr>
        <w:t>“)</w:t>
      </w:r>
    </w:p>
    <w:p w:rsidR="00B31538" w:rsidRPr="003931F8" w:rsidRDefault="00B31538" w:rsidP="001D2D5A">
      <w:pPr>
        <w:pStyle w:val="BodyText21"/>
        <w:widowControl/>
        <w:rPr>
          <w:rFonts w:ascii="Arial" w:hAnsi="Arial" w:cs="Arial"/>
          <w:szCs w:val="22"/>
        </w:rPr>
      </w:pPr>
    </w:p>
    <w:p w:rsidR="00B31538" w:rsidRPr="003931F8" w:rsidRDefault="00B31538" w:rsidP="001D2D5A">
      <w:pPr>
        <w:pStyle w:val="BodyText21"/>
        <w:widowControl/>
        <w:rPr>
          <w:rFonts w:ascii="Arial" w:hAnsi="Arial" w:cs="Arial"/>
          <w:szCs w:val="22"/>
        </w:rPr>
      </w:pPr>
      <w:r w:rsidRPr="003931F8">
        <w:rPr>
          <w:rFonts w:ascii="Arial" w:hAnsi="Arial" w:cs="Arial"/>
          <w:szCs w:val="22"/>
        </w:rPr>
        <w:t>kupující a prodávající (dále též „</w:t>
      </w:r>
      <w:r w:rsidRPr="003931F8">
        <w:rPr>
          <w:rFonts w:ascii="Arial" w:hAnsi="Arial" w:cs="Arial"/>
          <w:b/>
          <w:szCs w:val="22"/>
        </w:rPr>
        <w:t>smluvní strany</w:t>
      </w:r>
      <w:r w:rsidRPr="003931F8">
        <w:rPr>
          <w:rFonts w:ascii="Arial" w:hAnsi="Arial" w:cs="Arial"/>
          <w:szCs w:val="22"/>
        </w:rPr>
        <w:t>“) se dohodli na uzavření této smlouvy:</w:t>
      </w:r>
    </w:p>
    <w:p w:rsidR="00B31538" w:rsidRPr="003931F8" w:rsidRDefault="00B31538" w:rsidP="001D2D5A">
      <w:pPr>
        <w:pStyle w:val="BodyText21"/>
        <w:widowControl/>
        <w:rPr>
          <w:rFonts w:ascii="Arial" w:hAnsi="Arial" w:cs="Arial"/>
          <w:szCs w:val="22"/>
        </w:rPr>
      </w:pPr>
    </w:p>
    <w:p w:rsidR="00B31538" w:rsidRPr="003931F8" w:rsidRDefault="00B31538" w:rsidP="001D2D5A">
      <w:pPr>
        <w:pStyle w:val="BodyText21"/>
        <w:widowControl/>
        <w:rPr>
          <w:rFonts w:ascii="Arial" w:hAnsi="Arial" w:cs="Arial"/>
          <w:szCs w:val="22"/>
        </w:rPr>
      </w:pPr>
    </w:p>
    <w:p w:rsidR="00B31538" w:rsidRPr="003931F8" w:rsidRDefault="00B31538" w:rsidP="001D2D5A">
      <w:pPr>
        <w:pStyle w:val="BodyText21"/>
        <w:widowControl/>
        <w:jc w:val="center"/>
        <w:rPr>
          <w:rFonts w:ascii="Arial" w:hAnsi="Arial" w:cs="Arial"/>
          <w:b/>
          <w:szCs w:val="22"/>
        </w:rPr>
      </w:pPr>
      <w:r w:rsidRPr="003931F8">
        <w:rPr>
          <w:rFonts w:ascii="Arial" w:hAnsi="Arial" w:cs="Arial"/>
          <w:b/>
          <w:szCs w:val="22"/>
        </w:rPr>
        <w:t>Úvodní ustanovení</w:t>
      </w:r>
    </w:p>
    <w:p w:rsidR="00B31538" w:rsidRPr="003931F8" w:rsidRDefault="00B31538" w:rsidP="001D2D5A">
      <w:pPr>
        <w:pStyle w:val="Textbody"/>
        <w:rPr>
          <w:rFonts w:ascii="Arial" w:hAnsi="Arial" w:cs="Arial"/>
          <w:b/>
          <w:szCs w:val="22"/>
        </w:rPr>
      </w:pPr>
    </w:p>
    <w:p w:rsidR="00B31538" w:rsidRPr="003931F8" w:rsidRDefault="00B31538" w:rsidP="008D4D5B">
      <w:pPr>
        <w:widowControl w:val="0"/>
        <w:numPr>
          <w:ilvl w:val="0"/>
          <w:numId w:val="1"/>
        </w:numPr>
        <w:suppressAutoHyphens/>
        <w:spacing w:after="0" w:line="240" w:lineRule="auto"/>
        <w:jc w:val="both"/>
        <w:textAlignment w:val="baseline"/>
        <w:rPr>
          <w:rFonts w:ascii="Arial" w:hAnsi="Arial" w:cs="Arial"/>
        </w:rPr>
      </w:pPr>
      <w:r w:rsidRPr="003931F8">
        <w:rPr>
          <w:rFonts w:ascii="Arial" w:hAnsi="Arial" w:cs="Arial"/>
        </w:rPr>
        <w:t xml:space="preserve">Podkladem pro uzavření této smlouvy je původní zadávací řízení podlimitní veřejné zakázky na dodávky s názvem </w:t>
      </w:r>
      <w:r>
        <w:rPr>
          <w:rFonts w:ascii="Arial" w:hAnsi="Arial" w:cs="Arial"/>
          <w:b/>
        </w:rPr>
        <w:t>„</w:t>
      </w:r>
      <w:r w:rsidRPr="001D2F2F">
        <w:rPr>
          <w:rFonts w:ascii="Arial" w:hAnsi="Arial" w:cs="Arial"/>
          <w:b/>
        </w:rPr>
        <w:t>Svoz bioodpadu v Karlových Varech</w:t>
      </w:r>
      <w:r>
        <w:rPr>
          <w:rFonts w:ascii="Arial" w:hAnsi="Arial" w:cs="Arial"/>
          <w:b/>
        </w:rPr>
        <w:t>“,</w:t>
      </w:r>
      <w:r w:rsidRPr="003931F8">
        <w:rPr>
          <w:rFonts w:ascii="Arial" w:hAnsi="Arial" w:cs="Arial"/>
          <w:b/>
        </w:rPr>
        <w:t xml:space="preserve"> </w:t>
      </w:r>
      <w:r w:rsidRPr="003931F8">
        <w:rPr>
          <w:rFonts w:ascii="Arial" w:hAnsi="Arial" w:cs="Arial"/>
        </w:rPr>
        <w:t xml:space="preserve">která byla zadána ve zjednodušeném podlimitním řízení podle zákona č. 137/2006 Sb., o veřejných zakázkách, ve znění pozdějších předpisů. </w:t>
      </w:r>
    </w:p>
    <w:p w:rsidR="00B31538" w:rsidRPr="003931F8" w:rsidRDefault="00B31538" w:rsidP="001D2D5A">
      <w:pPr>
        <w:jc w:val="both"/>
        <w:rPr>
          <w:rFonts w:ascii="Arial" w:hAnsi="Arial" w:cs="Arial"/>
        </w:rPr>
      </w:pPr>
    </w:p>
    <w:p w:rsidR="00B31538" w:rsidRDefault="00B31538" w:rsidP="00C23133">
      <w:pPr>
        <w:widowControl w:val="0"/>
        <w:numPr>
          <w:ilvl w:val="0"/>
          <w:numId w:val="1"/>
        </w:numPr>
        <w:suppressAutoHyphens/>
        <w:spacing w:after="0" w:line="240" w:lineRule="auto"/>
        <w:jc w:val="both"/>
        <w:textAlignment w:val="baseline"/>
        <w:rPr>
          <w:rFonts w:ascii="Arial" w:hAnsi="Arial" w:cs="Arial"/>
        </w:rPr>
      </w:pPr>
      <w:r w:rsidRPr="003931F8">
        <w:rPr>
          <w:rFonts w:ascii="Arial" w:hAnsi="Arial" w:cs="Arial"/>
        </w:rPr>
        <w:t>Kupující má právo odstoupit od smlouvy v případě, že prodávající ve své nabídce v původním zadávacím řízení uvedl informace nebo doklady, které neodpovídají skutečnosti a měly nebo mohly mít vliv na výsledek zadávacího řízení.</w:t>
      </w:r>
    </w:p>
    <w:p w:rsidR="00B31538" w:rsidRPr="003931F8" w:rsidRDefault="00B31538" w:rsidP="00C23133">
      <w:pPr>
        <w:widowControl w:val="0"/>
        <w:suppressAutoHyphens/>
        <w:spacing w:after="0" w:line="240" w:lineRule="auto"/>
        <w:ind w:left="360"/>
        <w:jc w:val="both"/>
        <w:textAlignment w:val="baseline"/>
        <w:rPr>
          <w:rFonts w:ascii="Arial" w:hAnsi="Arial" w:cs="Arial"/>
        </w:rPr>
      </w:pPr>
    </w:p>
    <w:p w:rsidR="00B31538" w:rsidRDefault="00B31538" w:rsidP="001D2D5A">
      <w:pPr>
        <w:widowControl w:val="0"/>
        <w:numPr>
          <w:ilvl w:val="0"/>
          <w:numId w:val="1"/>
        </w:numPr>
        <w:suppressAutoHyphens/>
        <w:spacing w:after="0" w:line="240" w:lineRule="auto"/>
        <w:jc w:val="both"/>
        <w:textAlignment w:val="baseline"/>
        <w:rPr>
          <w:rFonts w:ascii="Arial" w:hAnsi="Arial" w:cs="Arial"/>
        </w:rPr>
      </w:pPr>
      <w:r w:rsidRPr="003931F8">
        <w:rPr>
          <w:rFonts w:ascii="Arial" w:hAnsi="Arial" w:cs="Arial"/>
        </w:rPr>
        <w:t>Předmět koupě bude spolufinancován ze zdrojů EU, Fondu soudržnosti, Státního fondu životního prostředí ČR a státního rozpočtu prostřednictvím Operačního programu Životního prostředí.</w:t>
      </w:r>
    </w:p>
    <w:p w:rsidR="00B31538" w:rsidRPr="003931F8" w:rsidRDefault="00B31538" w:rsidP="00D9221F">
      <w:pPr>
        <w:widowControl w:val="0"/>
        <w:suppressAutoHyphens/>
        <w:spacing w:after="0" w:line="240" w:lineRule="auto"/>
        <w:ind w:left="360"/>
        <w:jc w:val="both"/>
        <w:textAlignment w:val="baseline"/>
        <w:rPr>
          <w:rFonts w:ascii="Arial" w:hAnsi="Arial" w:cs="Arial"/>
        </w:rPr>
      </w:pPr>
    </w:p>
    <w:p w:rsidR="00B31538" w:rsidRDefault="00B31538" w:rsidP="001D2D5A">
      <w:pPr>
        <w:widowControl w:val="0"/>
        <w:numPr>
          <w:ilvl w:val="0"/>
          <w:numId w:val="1"/>
        </w:numPr>
        <w:suppressAutoHyphens/>
        <w:spacing w:after="0" w:line="240" w:lineRule="auto"/>
        <w:jc w:val="both"/>
        <w:textAlignment w:val="baseline"/>
        <w:rPr>
          <w:rFonts w:ascii="Arial" w:hAnsi="Arial" w:cs="Arial"/>
        </w:rPr>
      </w:pPr>
      <w:r w:rsidRPr="003931F8">
        <w:rPr>
          <w:rFonts w:ascii="Arial" w:hAnsi="Arial" w:cs="Arial"/>
        </w:rPr>
        <w:t>Kupující si vyhrazuje právo smlouvu vypovědět, a to bez jakýchkoli sankcí ze strany prodávajícího, v případě, že mu na koupi předmětu koupě nebude podpora v rámci Operačního programu Životního prostředí poskytnuta.</w:t>
      </w:r>
      <w:r w:rsidRPr="000C5CB1">
        <w:rPr>
          <w:rFonts w:ascii="Arial" w:hAnsi="Arial" w:cs="Arial"/>
          <w:color w:val="FF0000"/>
        </w:rPr>
        <w:t xml:space="preserve"> </w:t>
      </w:r>
      <w:r w:rsidRPr="005F78BE">
        <w:rPr>
          <w:rFonts w:ascii="Arial" w:hAnsi="Arial" w:cs="Arial"/>
        </w:rPr>
        <w:t xml:space="preserve">Smluvní strany se dohodly na tom, že realizace předmětu smlouvy, tj. dodání předmětu koupě prodávajícím, a s tím spojený následný závazek kupujícího uhradit </w:t>
      </w:r>
      <w:r>
        <w:rPr>
          <w:rFonts w:ascii="Arial" w:hAnsi="Arial" w:cs="Arial"/>
        </w:rPr>
        <w:t xml:space="preserve">prodávajícímu </w:t>
      </w:r>
      <w:r w:rsidRPr="005F78BE">
        <w:rPr>
          <w:rFonts w:ascii="Arial" w:hAnsi="Arial" w:cs="Arial"/>
        </w:rPr>
        <w:t>kupní cenu jsou podmíněny přidělením dotace kupujícímu z Operačního programu životní prostředí ze strany poskytovatele dotace Státního fondu životního prostředí. Předmět koupě bude prodávajícím dodá</w:t>
      </w:r>
      <w:r>
        <w:rPr>
          <w:rFonts w:ascii="Arial" w:hAnsi="Arial" w:cs="Arial"/>
        </w:rPr>
        <w:t>n v plném rozsahu a kupujícím</w:t>
      </w:r>
      <w:r w:rsidRPr="005F78BE">
        <w:rPr>
          <w:rFonts w:ascii="Arial" w:hAnsi="Arial" w:cs="Arial"/>
        </w:rPr>
        <w:t xml:space="preserve"> kupní cena v plném rozsahu uhrazena pouze tehdy, pokud bude dotace z rozpočtu tohoto dotačního titulu v původně přiznaném rozsahu skutečně kupujícímu poskytnuta, a současně bude kupujícímu umožněno poskytovatelem dotace s finančními prostředky z této dotace disponovat, o čemž bude kupující prodávajícího neprodleně písemně informovat.</w:t>
      </w:r>
    </w:p>
    <w:p w:rsidR="00B31538" w:rsidRDefault="00B31538" w:rsidP="00651B5E">
      <w:pPr>
        <w:widowControl w:val="0"/>
        <w:suppressAutoHyphens/>
        <w:spacing w:after="0" w:line="240" w:lineRule="auto"/>
        <w:ind w:left="360"/>
        <w:jc w:val="both"/>
        <w:textAlignment w:val="baseline"/>
        <w:rPr>
          <w:rFonts w:ascii="Arial" w:hAnsi="Arial" w:cs="Arial"/>
        </w:rPr>
      </w:pPr>
    </w:p>
    <w:p w:rsidR="00B31538" w:rsidRDefault="00B31538" w:rsidP="00D9221F">
      <w:pPr>
        <w:widowControl w:val="0"/>
        <w:numPr>
          <w:ilvl w:val="0"/>
          <w:numId w:val="1"/>
        </w:numPr>
        <w:suppressAutoHyphens/>
        <w:spacing w:after="0" w:line="240" w:lineRule="auto"/>
        <w:jc w:val="both"/>
        <w:textAlignment w:val="baseline"/>
        <w:rPr>
          <w:rFonts w:ascii="Arial" w:hAnsi="Arial" w:cs="Arial"/>
        </w:rPr>
      </w:pPr>
      <w:r>
        <w:rPr>
          <w:rFonts w:ascii="Arial" w:hAnsi="Arial" w:cs="Arial"/>
        </w:rPr>
        <w:t>Prodávající se zavazuje, že mezi ním a dalšími subjekty nedojde k postupování pohledávek. Pokud k postoupení pohledávky dojde, je prodávající povinen bez zbytečného odkladu věrohodným a průkazným způsobem doložit kupujícímu, jakým způsobem a z jakého titulu k postoupení došlo. V případě, že tak neučiní, mohou být výdaje spojené s úhradou postoupené pohledávky považovány poskytovatelem dotace za neuznatelné a prodávající bude povinen uhradit kupujícímu vzniklou škodu.</w:t>
      </w:r>
    </w:p>
    <w:p w:rsidR="00B31538" w:rsidRDefault="00B31538" w:rsidP="000C5CB1">
      <w:pPr>
        <w:widowControl w:val="0"/>
        <w:suppressAutoHyphens/>
        <w:spacing w:after="0" w:line="240" w:lineRule="auto"/>
        <w:ind w:left="360"/>
        <w:jc w:val="both"/>
        <w:textAlignment w:val="baseline"/>
        <w:rPr>
          <w:rFonts w:ascii="Arial" w:hAnsi="Arial" w:cs="Arial"/>
        </w:rPr>
      </w:pPr>
    </w:p>
    <w:p w:rsidR="00B31538" w:rsidRPr="003931F8" w:rsidRDefault="00B31538" w:rsidP="001D2D5A">
      <w:pPr>
        <w:pStyle w:val="Textbody"/>
        <w:numPr>
          <w:ilvl w:val="0"/>
          <w:numId w:val="8"/>
        </w:numPr>
        <w:jc w:val="center"/>
        <w:rPr>
          <w:rFonts w:ascii="Arial" w:hAnsi="Arial" w:cs="Arial"/>
          <w:b/>
          <w:szCs w:val="22"/>
        </w:rPr>
      </w:pPr>
      <w:r w:rsidRPr="003931F8">
        <w:rPr>
          <w:rFonts w:ascii="Arial" w:hAnsi="Arial" w:cs="Arial"/>
          <w:b/>
          <w:szCs w:val="22"/>
        </w:rPr>
        <w:t>Předmět smlouvy</w:t>
      </w:r>
    </w:p>
    <w:p w:rsidR="00B31538" w:rsidRPr="003931F8" w:rsidRDefault="00B31538" w:rsidP="001D2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rPr>
      </w:pPr>
      <w:r w:rsidRPr="003931F8">
        <w:rPr>
          <w:rFonts w:ascii="Arial" w:hAnsi="Arial" w:cs="Arial"/>
        </w:rPr>
        <w:t>Na základě této smlouvy se prodávající zavazuje, že kupujícímu odevzdá věc, která je předmětem koupě a umožní mu nabýt vlastnické právo k ní za podmínek dohodnutých v dalších ustanoveních smlouvy. Kupující se zavazuje předmět koupě převzít a zaplatit za něj prodávajícímu kupní cenu specifikovanou v čl. III. smlouvy, na základě dohodnutých platebních podmínek.</w:t>
      </w:r>
    </w:p>
    <w:p w:rsidR="00B31538" w:rsidRPr="005F78BE" w:rsidRDefault="00B31538" w:rsidP="000C5CB1">
      <w:pPr>
        <w:widowControl w:val="0"/>
        <w:numPr>
          <w:ilvl w:val="0"/>
          <w:numId w:val="6"/>
        </w:numPr>
        <w:suppressLineNumbers/>
        <w:tabs>
          <w:tab w:val="left" w:pos="360"/>
          <w:tab w:val="right" w:pos="9639"/>
        </w:tabs>
        <w:suppressAutoHyphens/>
        <w:spacing w:before="240" w:after="240" w:line="240" w:lineRule="auto"/>
        <w:jc w:val="both"/>
        <w:rPr>
          <w:rFonts w:ascii="Arial" w:hAnsi="Arial" w:cs="Arial"/>
        </w:rPr>
      </w:pPr>
      <w:r w:rsidRPr="005F78BE">
        <w:rPr>
          <w:rFonts w:ascii="Arial" w:hAnsi="Arial" w:cs="Arial"/>
        </w:rPr>
        <w:t>Předmětem koupě je dodávka:</w:t>
      </w:r>
    </w:p>
    <w:p w:rsidR="00B31538" w:rsidRDefault="00B31538" w:rsidP="000C5CB1">
      <w:pPr>
        <w:widowControl w:val="0"/>
        <w:numPr>
          <w:ilvl w:val="0"/>
          <w:numId w:val="16"/>
        </w:numPr>
        <w:suppressLineNumbers/>
        <w:tabs>
          <w:tab w:val="left" w:pos="360"/>
          <w:tab w:val="right" w:pos="9639"/>
        </w:tabs>
        <w:suppressAutoHyphens/>
        <w:spacing w:before="240" w:after="240" w:line="240" w:lineRule="auto"/>
        <w:jc w:val="both"/>
        <w:rPr>
          <w:rFonts w:ascii="Arial" w:hAnsi="Arial" w:cs="Arial"/>
          <w:highlight w:val="yellow"/>
        </w:rPr>
      </w:pPr>
      <w:r w:rsidRPr="00616F18">
        <w:rPr>
          <w:rFonts w:ascii="Arial" w:hAnsi="Arial" w:cs="Arial"/>
          <w:highlight w:val="yellow"/>
        </w:rPr>
        <w:t xml:space="preserve">1 ks nového (nepoužívaného) svozového </w:t>
      </w:r>
      <w:r w:rsidRPr="009349A7">
        <w:rPr>
          <w:rFonts w:ascii="Arial" w:hAnsi="Arial" w:cs="Arial"/>
          <w:highlight w:val="yellow"/>
        </w:rPr>
        <w:t>vozidla</w:t>
      </w:r>
      <w:r w:rsidRPr="009349A7">
        <w:rPr>
          <w:rFonts w:ascii="Arial" w:hAnsi="Arial" w:cs="Arial"/>
          <w:highlight w:val="yellow"/>
          <w:lang w:eastAsia="cs-CZ"/>
        </w:rPr>
        <w:t xml:space="preserve"> </w:t>
      </w:r>
      <w:r>
        <w:rPr>
          <w:rFonts w:ascii="Arial" w:hAnsi="Arial" w:cs="Arial"/>
          <w:highlight w:val="yellow"/>
        </w:rPr>
        <w:t xml:space="preserve">- </w:t>
      </w:r>
      <w:r w:rsidRPr="00E66946">
        <w:rPr>
          <w:rFonts w:ascii="Arial" w:hAnsi="Arial" w:cs="Arial"/>
          <w:b/>
          <w:highlight w:val="yellow"/>
        </w:rPr>
        <w:t>vozidlo v kategorii Pracovní stroj samojízdný</w:t>
      </w:r>
      <w:r w:rsidRPr="009349A7">
        <w:rPr>
          <w:rFonts w:ascii="Arial" w:hAnsi="Arial" w:cs="Arial"/>
          <w:highlight w:val="yellow"/>
        </w:rPr>
        <w:t xml:space="preserve"> </w:t>
      </w:r>
      <w:r w:rsidRPr="00616F18">
        <w:rPr>
          <w:rFonts w:ascii="Arial" w:hAnsi="Arial" w:cs="Arial"/>
          <w:highlight w:val="yellow"/>
        </w:rPr>
        <w:t xml:space="preserve">- </w:t>
      </w:r>
      <w:r w:rsidRPr="00616F18">
        <w:rPr>
          <w:rFonts w:ascii="Arial" w:hAnsi="Arial" w:cs="Arial"/>
          <w:highlight w:val="yellow"/>
          <w:u w:val="single"/>
        </w:rPr>
        <w:t>označení výrobce a typové označení</w:t>
      </w:r>
      <w:r w:rsidRPr="00616F18">
        <w:rPr>
          <w:rFonts w:ascii="Arial" w:hAnsi="Arial" w:cs="Arial"/>
          <w:highlight w:val="yellow"/>
        </w:rPr>
        <w:t xml:space="preserve">: </w:t>
      </w:r>
    </w:p>
    <w:p w:rsidR="00B31538" w:rsidRPr="00616F18" w:rsidRDefault="00B31538" w:rsidP="009349A7">
      <w:pPr>
        <w:widowControl w:val="0"/>
        <w:numPr>
          <w:ilvl w:val="0"/>
          <w:numId w:val="16"/>
        </w:numPr>
        <w:suppressLineNumbers/>
        <w:tabs>
          <w:tab w:val="left" w:pos="360"/>
          <w:tab w:val="right" w:pos="9639"/>
        </w:tabs>
        <w:suppressAutoHyphens/>
        <w:spacing w:before="240" w:after="240" w:line="240" w:lineRule="auto"/>
        <w:jc w:val="both"/>
        <w:rPr>
          <w:rFonts w:ascii="Arial" w:hAnsi="Arial" w:cs="Arial"/>
          <w:highlight w:val="yellow"/>
        </w:rPr>
      </w:pPr>
      <w:r w:rsidRPr="00616F18">
        <w:rPr>
          <w:rFonts w:ascii="Arial" w:hAnsi="Arial" w:cs="Arial"/>
          <w:highlight w:val="yellow"/>
        </w:rPr>
        <w:t>1 ks nového (nepoužívaného) svozového vozidla</w:t>
      </w:r>
      <w:r>
        <w:rPr>
          <w:rFonts w:ascii="Arial" w:hAnsi="Arial" w:cs="Arial"/>
          <w:highlight w:val="yellow"/>
        </w:rPr>
        <w:t xml:space="preserve"> - </w:t>
      </w:r>
      <w:r w:rsidRPr="00E66946">
        <w:rPr>
          <w:rFonts w:ascii="Arial" w:hAnsi="Arial" w:cs="Arial"/>
          <w:b/>
          <w:highlight w:val="yellow"/>
        </w:rPr>
        <w:t>vozidlo pro sběr odpadků</w:t>
      </w:r>
      <w:r w:rsidRPr="00616F18">
        <w:rPr>
          <w:rFonts w:ascii="Arial" w:hAnsi="Arial" w:cs="Arial"/>
          <w:highlight w:val="yellow"/>
        </w:rPr>
        <w:t xml:space="preserve"> - </w:t>
      </w:r>
      <w:r w:rsidRPr="00616F18">
        <w:rPr>
          <w:rFonts w:ascii="Arial" w:hAnsi="Arial" w:cs="Arial"/>
          <w:highlight w:val="yellow"/>
          <w:u w:val="single"/>
        </w:rPr>
        <w:t>označení výrobce a typové označení</w:t>
      </w:r>
      <w:r w:rsidRPr="00616F18">
        <w:rPr>
          <w:rFonts w:ascii="Arial" w:hAnsi="Arial" w:cs="Arial"/>
          <w:highlight w:val="yellow"/>
        </w:rPr>
        <w:t xml:space="preserve">:      </w:t>
      </w:r>
    </w:p>
    <w:p w:rsidR="00B31538" w:rsidRPr="00616F18" w:rsidRDefault="00B31538" w:rsidP="009349A7">
      <w:pPr>
        <w:widowControl w:val="0"/>
        <w:numPr>
          <w:ilvl w:val="0"/>
          <w:numId w:val="16"/>
        </w:numPr>
        <w:suppressLineNumbers/>
        <w:tabs>
          <w:tab w:val="left" w:pos="360"/>
          <w:tab w:val="right" w:pos="9639"/>
        </w:tabs>
        <w:suppressAutoHyphens/>
        <w:spacing w:before="240" w:after="240" w:line="240" w:lineRule="auto"/>
        <w:jc w:val="both"/>
        <w:rPr>
          <w:rFonts w:ascii="Arial" w:hAnsi="Arial" w:cs="Arial"/>
          <w:highlight w:val="yellow"/>
        </w:rPr>
      </w:pPr>
      <w:r>
        <w:rPr>
          <w:rFonts w:ascii="Arial" w:hAnsi="Arial" w:cs="Arial"/>
          <w:highlight w:val="yellow"/>
        </w:rPr>
        <w:t>2</w:t>
      </w:r>
      <w:r w:rsidRPr="00616F18">
        <w:rPr>
          <w:rFonts w:ascii="Arial" w:hAnsi="Arial" w:cs="Arial"/>
          <w:highlight w:val="yellow"/>
        </w:rPr>
        <w:t xml:space="preserve"> ks nových (nepoužívaných) nádob na odpad</w:t>
      </w:r>
      <w:r>
        <w:rPr>
          <w:rFonts w:ascii="Arial" w:hAnsi="Arial" w:cs="Arial"/>
          <w:highlight w:val="yellow"/>
        </w:rPr>
        <w:t xml:space="preserve"> - </w:t>
      </w:r>
      <w:r w:rsidRPr="00E66946">
        <w:rPr>
          <w:rFonts w:ascii="Arial" w:hAnsi="Arial" w:cs="Arial"/>
          <w:b/>
          <w:highlight w:val="yellow"/>
        </w:rPr>
        <w:t>kontejner</w:t>
      </w:r>
      <w:r w:rsidRPr="00616F18">
        <w:rPr>
          <w:rFonts w:ascii="Arial" w:hAnsi="Arial" w:cs="Arial"/>
          <w:highlight w:val="yellow"/>
        </w:rPr>
        <w:t xml:space="preserve"> - </w:t>
      </w:r>
      <w:r w:rsidRPr="00616F18">
        <w:rPr>
          <w:rFonts w:ascii="Arial" w:hAnsi="Arial" w:cs="Arial"/>
          <w:highlight w:val="yellow"/>
          <w:u w:val="single"/>
        </w:rPr>
        <w:t>označení výrobce a typové označení</w:t>
      </w:r>
      <w:r w:rsidRPr="00616F18">
        <w:rPr>
          <w:rFonts w:ascii="Arial" w:hAnsi="Arial" w:cs="Arial"/>
          <w:highlight w:val="yellow"/>
        </w:rPr>
        <w:t xml:space="preserve">:    </w:t>
      </w:r>
    </w:p>
    <w:p w:rsidR="00B31538" w:rsidRPr="00616F18" w:rsidRDefault="00B31538" w:rsidP="000C5CB1">
      <w:pPr>
        <w:widowControl w:val="0"/>
        <w:numPr>
          <w:ilvl w:val="0"/>
          <w:numId w:val="16"/>
        </w:numPr>
        <w:suppressLineNumbers/>
        <w:tabs>
          <w:tab w:val="left" w:pos="360"/>
          <w:tab w:val="right" w:pos="9639"/>
        </w:tabs>
        <w:suppressAutoHyphens/>
        <w:spacing w:before="240" w:after="240" w:line="240" w:lineRule="auto"/>
        <w:jc w:val="both"/>
        <w:rPr>
          <w:rFonts w:ascii="Arial" w:hAnsi="Arial" w:cs="Arial"/>
          <w:highlight w:val="yellow"/>
        </w:rPr>
      </w:pPr>
      <w:r>
        <w:rPr>
          <w:rFonts w:ascii="Arial" w:hAnsi="Arial" w:cs="Arial"/>
          <w:highlight w:val="yellow"/>
        </w:rPr>
        <w:t>2</w:t>
      </w:r>
      <w:r w:rsidRPr="00616F18">
        <w:rPr>
          <w:rFonts w:ascii="Arial" w:hAnsi="Arial" w:cs="Arial"/>
          <w:highlight w:val="yellow"/>
        </w:rPr>
        <w:t xml:space="preserve"> ks nových (nepoužívaných) nádob na odpad</w:t>
      </w:r>
      <w:r>
        <w:rPr>
          <w:rFonts w:ascii="Arial" w:hAnsi="Arial" w:cs="Arial"/>
          <w:highlight w:val="yellow"/>
        </w:rPr>
        <w:t xml:space="preserve"> – </w:t>
      </w:r>
      <w:r w:rsidRPr="00E66946">
        <w:rPr>
          <w:rFonts w:ascii="Arial" w:hAnsi="Arial" w:cs="Arial"/>
          <w:b/>
          <w:highlight w:val="yellow"/>
        </w:rPr>
        <w:t>velkoobjemový kontejner</w:t>
      </w:r>
      <w:r w:rsidRPr="00616F18">
        <w:rPr>
          <w:rFonts w:ascii="Arial" w:hAnsi="Arial" w:cs="Arial"/>
          <w:highlight w:val="yellow"/>
        </w:rPr>
        <w:t xml:space="preserve"> - </w:t>
      </w:r>
      <w:r w:rsidRPr="00616F18">
        <w:rPr>
          <w:rFonts w:ascii="Arial" w:hAnsi="Arial" w:cs="Arial"/>
          <w:highlight w:val="yellow"/>
          <w:u w:val="single"/>
        </w:rPr>
        <w:t>označení výrobce a typové označení</w:t>
      </w:r>
      <w:r w:rsidRPr="00616F18">
        <w:rPr>
          <w:rFonts w:ascii="Arial" w:hAnsi="Arial" w:cs="Arial"/>
          <w:highlight w:val="yellow"/>
        </w:rPr>
        <w:t xml:space="preserve">: </w:t>
      </w:r>
    </w:p>
    <w:p w:rsidR="00B31538" w:rsidRPr="000C5CB1" w:rsidRDefault="00B31538" w:rsidP="000C5CB1">
      <w:pPr>
        <w:widowControl w:val="0"/>
        <w:suppressLineNumbers/>
        <w:tabs>
          <w:tab w:val="left" w:pos="360"/>
          <w:tab w:val="right" w:pos="9639"/>
        </w:tabs>
        <w:suppressAutoHyphens/>
        <w:spacing w:before="240" w:after="240" w:line="240" w:lineRule="auto"/>
        <w:ind w:left="720"/>
        <w:jc w:val="both"/>
        <w:rPr>
          <w:rFonts w:ascii="Arial" w:hAnsi="Arial" w:cs="Arial"/>
          <w:color w:val="FF0000"/>
        </w:rPr>
      </w:pPr>
      <w:r>
        <w:rPr>
          <w:rFonts w:ascii="Arial" w:hAnsi="Arial" w:cs="Arial"/>
        </w:rPr>
        <w:t>(ve smlouvě</w:t>
      </w:r>
      <w:r w:rsidRPr="005F78BE">
        <w:rPr>
          <w:rFonts w:ascii="Arial" w:hAnsi="Arial" w:cs="Arial"/>
        </w:rPr>
        <w:t xml:space="preserve"> též „</w:t>
      </w:r>
      <w:r w:rsidRPr="005F78BE">
        <w:rPr>
          <w:rFonts w:ascii="Arial" w:hAnsi="Arial" w:cs="Arial"/>
          <w:b/>
        </w:rPr>
        <w:t>předmět koupě</w:t>
      </w:r>
      <w:r w:rsidRPr="005F78BE">
        <w:rPr>
          <w:rFonts w:ascii="Arial" w:hAnsi="Arial" w:cs="Arial"/>
        </w:rPr>
        <w:t>“ nebo „</w:t>
      </w:r>
      <w:r w:rsidRPr="005F78BE">
        <w:rPr>
          <w:rFonts w:ascii="Arial" w:hAnsi="Arial" w:cs="Arial"/>
          <w:b/>
        </w:rPr>
        <w:t>věc</w:t>
      </w:r>
      <w:r w:rsidRPr="005F78BE">
        <w:rPr>
          <w:rFonts w:ascii="Arial" w:hAnsi="Arial" w:cs="Arial"/>
        </w:rPr>
        <w:t>“). Podrobná specifikace předmětu koupě včetně fotografií (obrázků) je obsažena v Příloze č. 1 smlouvy – Specifikace předmětu koupě.</w:t>
      </w:r>
    </w:p>
    <w:p w:rsidR="00B31538" w:rsidRPr="003931F8" w:rsidRDefault="00B31538" w:rsidP="001D2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Prodávající se zavazuje odevzdat kupujícímu věc ve smluveném množství, jakosti, provedení, termínu a za stanovenou kupní cenu. Prodávající je povinen umožnit kupujícímu nabýt vlastnické právo k věci. </w:t>
      </w:r>
    </w:p>
    <w:p w:rsidR="00B31538" w:rsidRPr="003931F8" w:rsidRDefault="00B31538" w:rsidP="001D2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Součástí závazku prodávajícího je též doprava věci na místo plnění, předání dokladů potřebných k převzetí a užívání věci kupujícím, případná montáž věci, její uvedení do provozu a zaškolení pracovníků kupujícího k užívání věci. </w:t>
      </w:r>
      <w:r w:rsidRPr="005F78BE">
        <w:rPr>
          <w:rFonts w:ascii="Arial" w:hAnsi="Arial" w:cs="Arial"/>
        </w:rPr>
        <w:t>Při předání věci ji prodávající předvede kupujícímu v provozu, čímž prokáže bezchybnost, kompletnost a způsobilost věci k provozu. Současně prodávající provede průkazné zaškolení kupujícím určených pracovníků pro obsluhu a údržbu věci, a to zdarma.</w:t>
      </w:r>
    </w:p>
    <w:p w:rsidR="00B31538" w:rsidRDefault="00B31538" w:rsidP="001D2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se zavazuje splnit svůj závazek prostřednictvím osob s potřebnou kvalifikací a odborností. Prodávající se zavazuje dodržovat při plnění smlouvy opatření bezpečnosti, požární ochrany a ochrany zdraví při práci.</w:t>
      </w:r>
    </w:p>
    <w:p w:rsidR="00B31538" w:rsidRPr="005F78BE" w:rsidRDefault="00B31538" w:rsidP="00C23133">
      <w:pPr>
        <w:widowControl w:val="0"/>
        <w:numPr>
          <w:ilvl w:val="0"/>
          <w:numId w:val="6"/>
        </w:numPr>
        <w:suppressLineNumbers/>
        <w:tabs>
          <w:tab w:val="left" w:pos="360"/>
          <w:tab w:val="right" w:pos="9639"/>
        </w:tabs>
        <w:suppressAutoHyphens/>
        <w:spacing w:before="240" w:after="240" w:line="240" w:lineRule="auto"/>
        <w:jc w:val="both"/>
        <w:rPr>
          <w:rFonts w:ascii="Arial" w:hAnsi="Arial" w:cs="Arial"/>
        </w:rPr>
      </w:pPr>
      <w:r w:rsidRPr="005F78BE">
        <w:rPr>
          <w:rFonts w:ascii="Arial" w:hAnsi="Arial" w:cs="Arial"/>
          <w:lang w:eastAsia="cs-CZ"/>
        </w:rPr>
        <w:t>Společně s věcí předá prodávající kupujícímu tuto technickou dokumentaci:</w:t>
      </w:r>
    </w:p>
    <w:p w:rsidR="00B31538" w:rsidRPr="005F78BE" w:rsidRDefault="00B31538" w:rsidP="00C23133">
      <w:pPr>
        <w:widowControl w:val="0"/>
        <w:numPr>
          <w:ilvl w:val="0"/>
          <w:numId w:val="17"/>
        </w:numPr>
        <w:spacing w:after="0" w:line="276" w:lineRule="auto"/>
        <w:jc w:val="both"/>
        <w:rPr>
          <w:rFonts w:ascii="Arial" w:hAnsi="Arial" w:cs="Arial"/>
          <w:lang w:eastAsia="cs-CZ"/>
        </w:rPr>
      </w:pPr>
      <w:r w:rsidRPr="005F78BE">
        <w:rPr>
          <w:rFonts w:ascii="Arial" w:hAnsi="Arial" w:cs="Arial"/>
          <w:lang w:eastAsia="cs-CZ"/>
        </w:rPr>
        <w:t>český návod k obsluze věci, a to v písemné a elektronické podobě,</w:t>
      </w:r>
    </w:p>
    <w:p w:rsidR="00B31538" w:rsidRPr="005F78BE" w:rsidRDefault="00B31538" w:rsidP="00C23133">
      <w:pPr>
        <w:widowControl w:val="0"/>
        <w:numPr>
          <w:ilvl w:val="0"/>
          <w:numId w:val="17"/>
        </w:numPr>
        <w:spacing w:after="0" w:line="276" w:lineRule="auto"/>
        <w:jc w:val="both"/>
        <w:rPr>
          <w:rFonts w:ascii="Arial" w:hAnsi="Arial" w:cs="Arial"/>
          <w:lang w:eastAsia="cs-CZ"/>
        </w:rPr>
      </w:pPr>
      <w:r w:rsidRPr="005F78BE">
        <w:rPr>
          <w:rFonts w:ascii="Arial" w:hAnsi="Arial" w:cs="Arial"/>
          <w:lang w:eastAsia="cs-CZ"/>
        </w:rPr>
        <w:t>servisní prohlášení o zajištění servisu v ČR min. na 10 následujících let,</w:t>
      </w:r>
    </w:p>
    <w:p w:rsidR="00B31538" w:rsidRPr="005F78BE" w:rsidRDefault="00B31538" w:rsidP="00C23133">
      <w:pPr>
        <w:widowControl w:val="0"/>
        <w:numPr>
          <w:ilvl w:val="0"/>
          <w:numId w:val="17"/>
        </w:numPr>
        <w:autoSpaceDE w:val="0"/>
        <w:autoSpaceDN w:val="0"/>
        <w:adjustRightInd w:val="0"/>
        <w:spacing w:after="0" w:line="276" w:lineRule="auto"/>
        <w:ind w:right="142"/>
        <w:jc w:val="both"/>
        <w:rPr>
          <w:rFonts w:ascii="Arial" w:hAnsi="Arial" w:cs="Arial"/>
          <w:lang w:eastAsia="cs-CZ"/>
        </w:rPr>
      </w:pPr>
      <w:r w:rsidRPr="005F78BE">
        <w:rPr>
          <w:rFonts w:ascii="Arial" w:hAnsi="Arial" w:cs="Arial"/>
          <w:lang w:eastAsia="cs-CZ"/>
        </w:rPr>
        <w:t>záruční listy se záručními podmínkami a technickou dokumentaci,</w:t>
      </w:r>
    </w:p>
    <w:p w:rsidR="00B31538" w:rsidRPr="005F78BE" w:rsidRDefault="00B31538" w:rsidP="00C23133">
      <w:pPr>
        <w:widowControl w:val="0"/>
        <w:numPr>
          <w:ilvl w:val="0"/>
          <w:numId w:val="17"/>
        </w:numPr>
        <w:tabs>
          <w:tab w:val="clear" w:pos="720"/>
        </w:tabs>
        <w:autoSpaceDE w:val="0"/>
        <w:autoSpaceDN w:val="0"/>
        <w:adjustRightInd w:val="0"/>
        <w:spacing w:after="0" w:line="276" w:lineRule="auto"/>
        <w:ind w:right="142"/>
        <w:jc w:val="both"/>
        <w:rPr>
          <w:rFonts w:ascii="Arial" w:hAnsi="Arial" w:cs="Arial"/>
          <w:lang w:eastAsia="cs-CZ"/>
        </w:rPr>
      </w:pPr>
      <w:r w:rsidRPr="005F78BE">
        <w:rPr>
          <w:rFonts w:ascii="Arial" w:hAnsi="Arial" w:cs="Arial"/>
          <w:lang w:eastAsia="cs-CZ"/>
        </w:rPr>
        <w:t>velký technický prů</w:t>
      </w:r>
      <w:r>
        <w:rPr>
          <w:rFonts w:ascii="Arial" w:hAnsi="Arial" w:cs="Arial"/>
          <w:lang w:eastAsia="cs-CZ"/>
        </w:rPr>
        <w:t>kaz (v případě svozových vozidel</w:t>
      </w:r>
      <w:r w:rsidRPr="005F78BE">
        <w:rPr>
          <w:rFonts w:ascii="Arial" w:hAnsi="Arial" w:cs="Arial"/>
          <w:lang w:eastAsia="cs-CZ"/>
        </w:rPr>
        <w:t>).</w:t>
      </w:r>
    </w:p>
    <w:p w:rsidR="00B31538" w:rsidRPr="005F78BE" w:rsidRDefault="00B31538" w:rsidP="00C23133">
      <w:pPr>
        <w:widowControl w:val="0"/>
        <w:numPr>
          <w:ilvl w:val="0"/>
          <w:numId w:val="6"/>
        </w:numPr>
        <w:suppressLineNumbers/>
        <w:tabs>
          <w:tab w:val="left" w:pos="360"/>
          <w:tab w:val="right" w:pos="9639"/>
        </w:tabs>
        <w:suppressAutoHyphens/>
        <w:spacing w:before="240" w:after="240" w:line="240" w:lineRule="auto"/>
        <w:jc w:val="both"/>
        <w:rPr>
          <w:rFonts w:ascii="Arial" w:hAnsi="Arial" w:cs="Arial"/>
        </w:rPr>
      </w:pPr>
      <w:r w:rsidRPr="005F78BE">
        <w:rPr>
          <w:rFonts w:ascii="Arial" w:hAnsi="Arial" w:cs="Arial"/>
          <w:lang w:eastAsia="cs-CZ"/>
        </w:rPr>
        <w:t>Při předání věci provede</w:t>
      </w:r>
      <w:r>
        <w:rPr>
          <w:rFonts w:ascii="Arial" w:hAnsi="Arial" w:cs="Arial"/>
          <w:lang w:eastAsia="cs-CZ"/>
        </w:rPr>
        <w:t xml:space="preserve"> kupující</w:t>
      </w:r>
      <w:r w:rsidRPr="005F78BE">
        <w:rPr>
          <w:rFonts w:ascii="Arial" w:hAnsi="Arial" w:cs="Arial"/>
          <w:lang w:eastAsia="cs-CZ"/>
        </w:rPr>
        <w:t xml:space="preserve"> u prodávajícího</w:t>
      </w:r>
      <w:r w:rsidRPr="003246C9">
        <w:rPr>
          <w:rFonts w:ascii="Arial" w:hAnsi="Arial" w:cs="Arial"/>
          <w:lang w:eastAsia="cs-CZ"/>
        </w:rPr>
        <w:t xml:space="preserve"> </w:t>
      </w:r>
      <w:r w:rsidRPr="005F78BE">
        <w:rPr>
          <w:rFonts w:ascii="Arial" w:hAnsi="Arial" w:cs="Arial"/>
          <w:lang w:eastAsia="cs-CZ"/>
        </w:rPr>
        <w:t>školení, a to v minimálním rozsahu:</w:t>
      </w:r>
    </w:p>
    <w:p w:rsidR="00B31538" w:rsidRPr="005F78BE" w:rsidRDefault="00B31538" w:rsidP="00C23133">
      <w:pPr>
        <w:numPr>
          <w:ilvl w:val="0"/>
          <w:numId w:val="18"/>
        </w:numPr>
        <w:spacing w:after="0" w:line="276" w:lineRule="auto"/>
        <w:contextualSpacing/>
        <w:jc w:val="both"/>
        <w:rPr>
          <w:rFonts w:ascii="Arial" w:hAnsi="Arial" w:cs="Arial"/>
          <w:lang w:eastAsia="cs-CZ"/>
        </w:rPr>
      </w:pPr>
      <w:r w:rsidRPr="005F78BE">
        <w:rPr>
          <w:rFonts w:ascii="Arial" w:hAnsi="Arial" w:cs="Arial"/>
          <w:lang w:eastAsia="cs-CZ"/>
        </w:rPr>
        <w:t>praktické školení</w:t>
      </w:r>
      <w:r w:rsidRPr="005F78BE">
        <w:rPr>
          <w:rFonts w:ascii="Arial" w:hAnsi="Arial" w:cs="Arial"/>
        </w:rPr>
        <w:t xml:space="preserve"> kupujícím určených pracovníků pro obsluhu a údržbu věci</w:t>
      </w:r>
      <w:r w:rsidRPr="005F78BE">
        <w:rPr>
          <w:rFonts w:ascii="Arial" w:hAnsi="Arial" w:cs="Arial"/>
          <w:lang w:eastAsia="cs-CZ"/>
        </w:rPr>
        <w:t xml:space="preserve"> a uvedení věci do chodu, a to technikem prodávajícího s potřebnou kvalifikací a odborností,</w:t>
      </w:r>
    </w:p>
    <w:p w:rsidR="00B31538" w:rsidRPr="005F78BE" w:rsidRDefault="00B31538" w:rsidP="00C23133">
      <w:pPr>
        <w:numPr>
          <w:ilvl w:val="0"/>
          <w:numId w:val="18"/>
        </w:numPr>
        <w:spacing w:after="0" w:line="276" w:lineRule="auto"/>
        <w:contextualSpacing/>
        <w:jc w:val="both"/>
        <w:rPr>
          <w:rFonts w:ascii="Arial" w:hAnsi="Arial" w:cs="Arial"/>
          <w:lang w:eastAsia="cs-CZ"/>
        </w:rPr>
      </w:pPr>
      <w:r w:rsidRPr="005F78BE">
        <w:rPr>
          <w:rFonts w:ascii="Arial" w:hAnsi="Arial" w:cs="Arial"/>
          <w:lang w:eastAsia="cs-CZ"/>
        </w:rPr>
        <w:t>seznámení s obsluhou věci, pravidelnou údržbou, identifikací závad atd.</w:t>
      </w:r>
    </w:p>
    <w:p w:rsidR="00B31538" w:rsidRPr="00135FF4" w:rsidRDefault="00B31538" w:rsidP="00C23133">
      <w:pPr>
        <w:numPr>
          <w:ilvl w:val="0"/>
          <w:numId w:val="18"/>
        </w:numPr>
        <w:spacing w:after="0" w:line="276" w:lineRule="auto"/>
        <w:contextualSpacing/>
        <w:jc w:val="both"/>
        <w:rPr>
          <w:rFonts w:ascii="Arial" w:hAnsi="Arial" w:cs="Arial"/>
          <w:color w:val="FF0000"/>
          <w:lang w:eastAsia="cs-CZ"/>
        </w:rPr>
      </w:pPr>
      <w:r w:rsidRPr="005F78BE">
        <w:rPr>
          <w:rFonts w:ascii="Arial" w:hAnsi="Arial" w:cs="Arial"/>
          <w:lang w:eastAsia="cs-CZ"/>
        </w:rPr>
        <w:t>teoretická část školení bude provedena jako prezentace např. v programu MS PowerPoint, kterou ponechá prodávající k dispozici kupujícímu na vhodném datovém nosiči.</w:t>
      </w:r>
    </w:p>
    <w:p w:rsidR="00B31538" w:rsidRPr="003931F8" w:rsidRDefault="00B31538" w:rsidP="001D2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se zavazuje uchovávat veškeré originály účetních dokladů a originály dalších dokumentů souvisejících s realizací projektu, z něhož bude předmět koupě hrazen, dle zákona č. 563/1991 Sb., o účetnictví, ve znění pozdějších předpisů</w:t>
      </w:r>
      <w:r w:rsidRPr="003931F8">
        <w:rPr>
          <w:rFonts w:ascii="Arial" w:hAnsi="Arial" w:cs="Arial"/>
        </w:rPr>
        <w:t xml:space="preserve"> </w:t>
      </w:r>
      <w:r w:rsidRPr="003931F8">
        <w:rPr>
          <w:rFonts w:ascii="Arial" w:hAnsi="Arial" w:cs="Arial"/>
          <w:color w:val="262626"/>
        </w:rPr>
        <w:t>a zákona č. 235/2004 Sb., o dani z přidané hodnoty, ve znění pozdějších pře</w:t>
      </w:r>
      <w:r>
        <w:rPr>
          <w:rFonts w:ascii="Arial" w:hAnsi="Arial" w:cs="Arial"/>
          <w:color w:val="262626"/>
        </w:rPr>
        <w:t xml:space="preserve">dpisů, minimálně po dobu 10 let od finančního ukončení projektu, zároveň však alespoň po dobu 3 let od ukončení programu dle článku </w:t>
      </w:r>
      <w:smartTag w:uri="urn:schemas-microsoft-com:office:smarttags" w:element="metricconverter">
        <w:smartTagPr>
          <w:attr w:name="ProductID" w:val="4 a"/>
        </w:smartTagPr>
        <w:r>
          <w:rPr>
            <w:rFonts w:ascii="Arial" w:hAnsi="Arial" w:cs="Arial"/>
            <w:color w:val="262626"/>
          </w:rPr>
          <w:t>90 a</w:t>
        </w:r>
      </w:smartTag>
      <w:r>
        <w:rPr>
          <w:rFonts w:ascii="Arial" w:hAnsi="Arial" w:cs="Arial"/>
          <w:color w:val="262626"/>
        </w:rPr>
        <w:t xml:space="preserve"> násl. nařízení Rady (ES) č. 1083/2006</w:t>
      </w:r>
      <w:r w:rsidRPr="003931F8">
        <w:rPr>
          <w:rFonts w:ascii="Arial" w:hAnsi="Arial" w:cs="Arial"/>
          <w:color w:val="262626"/>
        </w:rPr>
        <w:t>.</w:t>
      </w:r>
    </w:p>
    <w:p w:rsidR="00B31538" w:rsidRDefault="00B31538" w:rsidP="00AB3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se zavazuje umožnit osobám oprávněným k výkonu kontroly projektu, z něhož bude předmět koupě hrazen</w:t>
      </w:r>
      <w:r w:rsidRPr="003931F8">
        <w:rPr>
          <w:rFonts w:ascii="Arial" w:hAnsi="Arial" w:cs="Arial"/>
        </w:rPr>
        <w:t xml:space="preserve"> (Evropská komise, Evropský účetní dvůr, Nejvyšší</w:t>
      </w:r>
      <w:r>
        <w:rPr>
          <w:rFonts w:ascii="Arial" w:hAnsi="Arial" w:cs="Arial"/>
        </w:rPr>
        <w:t xml:space="preserve"> </w:t>
      </w:r>
      <w:r w:rsidRPr="003931F8">
        <w:rPr>
          <w:rFonts w:ascii="Arial" w:hAnsi="Arial" w:cs="Arial"/>
        </w:rPr>
        <w:t xml:space="preserve"> </w:t>
      </w:r>
      <w:r>
        <w:rPr>
          <w:rFonts w:ascii="Arial" w:hAnsi="Arial" w:cs="Arial"/>
        </w:rPr>
        <w:t xml:space="preserve"> </w:t>
      </w:r>
      <w:r w:rsidRPr="003931F8">
        <w:rPr>
          <w:rFonts w:ascii="Arial" w:hAnsi="Arial" w:cs="Arial"/>
        </w:rPr>
        <w:t>kontrolní</w:t>
      </w:r>
      <w:r>
        <w:rPr>
          <w:rFonts w:ascii="Arial" w:hAnsi="Arial" w:cs="Arial"/>
        </w:rPr>
        <w:t xml:space="preserve"> </w:t>
      </w:r>
      <w:r w:rsidRPr="003931F8">
        <w:rPr>
          <w:rFonts w:ascii="Arial" w:hAnsi="Arial" w:cs="Arial"/>
        </w:rPr>
        <w:t xml:space="preserve"> </w:t>
      </w:r>
      <w:r>
        <w:rPr>
          <w:rFonts w:ascii="Arial" w:hAnsi="Arial" w:cs="Arial"/>
        </w:rPr>
        <w:t xml:space="preserve"> </w:t>
      </w:r>
      <w:r w:rsidRPr="003931F8">
        <w:rPr>
          <w:rFonts w:ascii="Arial" w:hAnsi="Arial" w:cs="Arial"/>
        </w:rPr>
        <w:t>úřad</w:t>
      </w:r>
      <w:r>
        <w:rPr>
          <w:rFonts w:ascii="Arial" w:hAnsi="Arial" w:cs="Arial"/>
        </w:rPr>
        <w:t xml:space="preserve"> </w:t>
      </w:r>
      <w:r w:rsidRPr="003931F8">
        <w:rPr>
          <w:rFonts w:ascii="Arial" w:hAnsi="Arial" w:cs="Arial"/>
        </w:rPr>
        <w:t xml:space="preserve"> </w:t>
      </w:r>
      <w:r>
        <w:rPr>
          <w:rFonts w:ascii="Arial" w:hAnsi="Arial" w:cs="Arial"/>
        </w:rPr>
        <w:t xml:space="preserve"> </w:t>
      </w:r>
      <w:r w:rsidRPr="003931F8">
        <w:rPr>
          <w:rFonts w:ascii="Arial" w:hAnsi="Arial" w:cs="Arial"/>
        </w:rPr>
        <w:t>a</w:t>
      </w:r>
      <w:r>
        <w:rPr>
          <w:rFonts w:ascii="Arial" w:hAnsi="Arial" w:cs="Arial"/>
        </w:rPr>
        <w:t xml:space="preserve">  </w:t>
      </w:r>
      <w:r w:rsidRPr="003931F8">
        <w:rPr>
          <w:rFonts w:ascii="Arial" w:hAnsi="Arial" w:cs="Arial"/>
        </w:rPr>
        <w:t xml:space="preserve"> další </w:t>
      </w:r>
      <w:r>
        <w:rPr>
          <w:rFonts w:ascii="Arial" w:hAnsi="Arial" w:cs="Arial"/>
        </w:rPr>
        <w:t xml:space="preserve">  </w:t>
      </w:r>
      <w:r w:rsidRPr="003931F8">
        <w:rPr>
          <w:rFonts w:ascii="Arial" w:hAnsi="Arial" w:cs="Arial"/>
        </w:rPr>
        <w:t>oprávněné</w:t>
      </w:r>
      <w:r>
        <w:rPr>
          <w:rFonts w:ascii="Arial" w:hAnsi="Arial" w:cs="Arial"/>
        </w:rPr>
        <w:t xml:space="preserve">  </w:t>
      </w:r>
      <w:r w:rsidRPr="003931F8">
        <w:rPr>
          <w:rFonts w:ascii="Arial" w:hAnsi="Arial" w:cs="Arial"/>
        </w:rPr>
        <w:t xml:space="preserve"> osoby)</w:t>
      </w:r>
      <w:r w:rsidRPr="003931F8">
        <w:rPr>
          <w:rFonts w:ascii="Arial" w:hAnsi="Arial" w:cs="Arial"/>
          <w:color w:val="262626"/>
        </w:rPr>
        <w:t>,</w:t>
      </w:r>
      <w:r>
        <w:rPr>
          <w:rFonts w:ascii="Arial" w:hAnsi="Arial" w:cs="Arial"/>
          <w:color w:val="262626"/>
        </w:rPr>
        <w:t xml:space="preserve">  </w:t>
      </w:r>
      <w:r w:rsidRPr="003931F8">
        <w:rPr>
          <w:rFonts w:ascii="Arial" w:hAnsi="Arial" w:cs="Arial"/>
          <w:color w:val="262626"/>
        </w:rPr>
        <w:t xml:space="preserve"> provést</w:t>
      </w:r>
      <w:r>
        <w:rPr>
          <w:rFonts w:ascii="Arial" w:hAnsi="Arial" w:cs="Arial"/>
          <w:color w:val="262626"/>
        </w:rPr>
        <w:t xml:space="preserve">  </w:t>
      </w:r>
      <w:r w:rsidRPr="003931F8">
        <w:rPr>
          <w:rFonts w:ascii="Arial" w:hAnsi="Arial" w:cs="Arial"/>
          <w:color w:val="262626"/>
        </w:rPr>
        <w:t xml:space="preserve"> kontrolu</w:t>
      </w:r>
      <w:r>
        <w:rPr>
          <w:rFonts w:ascii="Arial" w:hAnsi="Arial" w:cs="Arial"/>
          <w:color w:val="262626"/>
        </w:rPr>
        <w:t xml:space="preserve">  </w:t>
      </w:r>
      <w:r w:rsidRPr="003931F8">
        <w:rPr>
          <w:rFonts w:ascii="Arial" w:hAnsi="Arial" w:cs="Arial"/>
          <w:color w:val="262626"/>
        </w:rPr>
        <w:t>dokladů souvisejících s plněním zakázky a to minimálně</w:t>
      </w:r>
      <w:r w:rsidRPr="00A06646">
        <w:rPr>
          <w:rFonts w:ascii="Arial" w:hAnsi="Arial" w:cs="Arial"/>
          <w:color w:val="262626"/>
        </w:rPr>
        <w:t xml:space="preserve"> </w:t>
      </w:r>
      <w:r>
        <w:rPr>
          <w:rFonts w:ascii="Arial" w:hAnsi="Arial" w:cs="Arial"/>
          <w:color w:val="262626"/>
        </w:rPr>
        <w:t xml:space="preserve">po dobu 10 let od finančního ukončení projektu, zároveň však alespoň po dobu 3 let od ukončení programu dle článku </w:t>
      </w:r>
      <w:smartTag w:uri="urn:schemas-microsoft-com:office:smarttags" w:element="metricconverter">
        <w:smartTagPr>
          <w:attr w:name="ProductID" w:val="4 a"/>
        </w:smartTagPr>
        <w:r>
          <w:rPr>
            <w:rFonts w:ascii="Arial" w:hAnsi="Arial" w:cs="Arial"/>
            <w:color w:val="262626"/>
          </w:rPr>
          <w:t>90 a</w:t>
        </w:r>
      </w:smartTag>
      <w:r>
        <w:rPr>
          <w:rFonts w:ascii="Arial" w:hAnsi="Arial" w:cs="Arial"/>
          <w:color w:val="262626"/>
        </w:rPr>
        <w:t xml:space="preserve"> násl. nařízení Rady (ES) č. 1083/2006</w:t>
      </w:r>
      <w:r w:rsidRPr="003931F8">
        <w:rPr>
          <w:rFonts w:ascii="Arial" w:hAnsi="Arial" w:cs="Arial"/>
          <w:color w:val="262626"/>
        </w:rPr>
        <w:t xml:space="preserve">. </w:t>
      </w:r>
    </w:p>
    <w:p w:rsidR="00B31538" w:rsidRDefault="00B31538" w:rsidP="001D2D5A">
      <w:pPr>
        <w:widowControl w:val="0"/>
        <w:numPr>
          <w:ilvl w:val="0"/>
          <w:numId w:val="6"/>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se zavazuje řídit se v případě publicity na všech dokumentech souvisejících s projektem, z něhož bude předmět koupě hrazen, pravidly publicity projektů financovaných z Operačního programu Životního prostředí a pravidly vizuální identity ESF v ČR.</w:t>
      </w:r>
    </w:p>
    <w:p w:rsidR="00B31538" w:rsidRDefault="00B31538" w:rsidP="004D1149">
      <w:pPr>
        <w:widowControl w:val="0"/>
        <w:suppressLineNumbers/>
        <w:tabs>
          <w:tab w:val="left" w:pos="360"/>
          <w:tab w:val="right" w:pos="9639"/>
        </w:tabs>
        <w:suppressAutoHyphens/>
        <w:spacing w:before="240" w:after="240" w:line="240" w:lineRule="auto"/>
        <w:ind w:left="360"/>
        <w:jc w:val="both"/>
        <w:rPr>
          <w:rFonts w:ascii="Arial" w:hAnsi="Arial" w:cs="Arial"/>
          <w:color w:val="262626"/>
        </w:rPr>
      </w:pPr>
    </w:p>
    <w:p w:rsidR="00B31538" w:rsidRPr="003931F8" w:rsidRDefault="00B31538" w:rsidP="001D2D5A">
      <w:pPr>
        <w:widowControl w:val="0"/>
        <w:numPr>
          <w:ilvl w:val="0"/>
          <w:numId w:val="8"/>
        </w:numPr>
        <w:suppressAutoHyphens/>
        <w:spacing w:after="0" w:line="240" w:lineRule="auto"/>
        <w:jc w:val="center"/>
        <w:textAlignment w:val="baseline"/>
        <w:rPr>
          <w:rFonts w:ascii="Arial" w:hAnsi="Arial" w:cs="Arial"/>
          <w:b/>
        </w:rPr>
      </w:pPr>
      <w:r w:rsidRPr="003931F8">
        <w:rPr>
          <w:rFonts w:ascii="Arial" w:hAnsi="Arial" w:cs="Arial"/>
          <w:b/>
        </w:rPr>
        <w:t>Termín a místo plnění</w:t>
      </w:r>
    </w:p>
    <w:p w:rsidR="00B31538" w:rsidRPr="003931F8" w:rsidRDefault="00B31538" w:rsidP="001D2D5A">
      <w:pPr>
        <w:widowControl w:val="0"/>
        <w:numPr>
          <w:ilvl w:val="0"/>
          <w:numId w:val="9"/>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prohlašuje, že je vlastníkem předmětu koupě. Nebezpečí škody přechází z prodávajícího na kupujícího převzetím předmětu koupě kupujícím.</w:t>
      </w:r>
    </w:p>
    <w:p w:rsidR="00B31538" w:rsidRPr="003931F8" w:rsidRDefault="00B31538" w:rsidP="001D2D5A">
      <w:pPr>
        <w:widowControl w:val="0"/>
        <w:numPr>
          <w:ilvl w:val="0"/>
          <w:numId w:val="9"/>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Prodávající se zavazuje odevzdat předmět koupě kupujícímu nejpozději </w:t>
      </w:r>
      <w:r>
        <w:rPr>
          <w:rFonts w:ascii="Arial" w:hAnsi="Arial" w:cs="Arial"/>
          <w:b/>
        </w:rPr>
        <w:t>do 15</w:t>
      </w:r>
      <w:r w:rsidRPr="003931F8">
        <w:rPr>
          <w:rFonts w:ascii="Arial" w:hAnsi="Arial" w:cs="Arial"/>
          <w:b/>
        </w:rPr>
        <w:t>. 1</w:t>
      </w:r>
      <w:r>
        <w:rPr>
          <w:rFonts w:ascii="Arial" w:hAnsi="Arial" w:cs="Arial"/>
          <w:b/>
        </w:rPr>
        <w:t>1</w:t>
      </w:r>
      <w:r w:rsidRPr="003931F8">
        <w:rPr>
          <w:rFonts w:ascii="Arial" w:hAnsi="Arial" w:cs="Arial"/>
          <w:b/>
        </w:rPr>
        <w:t>. 2015</w:t>
      </w:r>
      <w:r w:rsidRPr="003931F8">
        <w:rPr>
          <w:rFonts w:ascii="Arial" w:hAnsi="Arial" w:cs="Arial"/>
          <w:color w:val="262626"/>
        </w:rPr>
        <w:t>. Datum a čas odevzdání předmětu koupě oznámí prodávající kupujícímu nejpozději 3 pracovní dny předem.</w:t>
      </w:r>
    </w:p>
    <w:p w:rsidR="00B31538" w:rsidRPr="003931F8" w:rsidRDefault="00B31538" w:rsidP="008D4D5B">
      <w:pPr>
        <w:widowControl w:val="0"/>
        <w:numPr>
          <w:ilvl w:val="0"/>
          <w:numId w:val="9"/>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Předmět koupě bude odevzdán kupujícímu v místě plnění:</w:t>
      </w:r>
      <w:r>
        <w:rPr>
          <w:rFonts w:ascii="Arial" w:hAnsi="Arial" w:cs="Arial"/>
          <w:color w:val="262626"/>
        </w:rPr>
        <w:t xml:space="preserve"> </w:t>
      </w:r>
      <w:r w:rsidRPr="00D46486">
        <w:rPr>
          <w:rFonts w:ascii="Arial" w:hAnsi="Arial" w:cs="Arial"/>
          <w:b/>
          <w:color w:val="262626"/>
        </w:rPr>
        <w:t>U Solivárny čp. 2004/2, Karlovy Vary</w:t>
      </w:r>
      <w:r w:rsidRPr="003931F8">
        <w:rPr>
          <w:rFonts w:ascii="Arial" w:hAnsi="Arial" w:cs="Arial"/>
          <w:color w:val="262626"/>
        </w:rPr>
        <w:t>. Kupující potvrdí svým podpisem protokol o převzetí věci (dodací list).</w:t>
      </w:r>
    </w:p>
    <w:p w:rsidR="00B31538" w:rsidRPr="003931F8" w:rsidRDefault="00B31538" w:rsidP="008D4D5B">
      <w:pPr>
        <w:widowControl w:val="0"/>
        <w:numPr>
          <w:ilvl w:val="0"/>
          <w:numId w:val="9"/>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odevzdá kupujícímu věc v ujednaném množství, v nejvyšší jakosti a provedení, včetně dokladů potřebných k převzetí a užívání věci a umožní kupujícímu nabýt vlastnického práva k věci. Náklady spojené s odevzdáním věci v místě plnění nese prodávající.</w:t>
      </w:r>
    </w:p>
    <w:p w:rsidR="00B31538" w:rsidRPr="003931F8" w:rsidRDefault="00B31538" w:rsidP="001D2D5A">
      <w:pPr>
        <w:widowControl w:val="0"/>
        <w:numPr>
          <w:ilvl w:val="0"/>
          <w:numId w:val="9"/>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Kupující je oprávněn odmítnout převzetí věci, pokud se na ní budou vyskytovat v okamžiku převzetí zjevné vady. Za vadu se považují i vady v dokladech nutných pro řádné užívání věci. Věc se považuje za odevzdanou a závazek prodávajícího odevzdat věc kupujícímu bude splněn až okamžikem převzetí věci bez zjevných vad kupujícím. </w:t>
      </w:r>
    </w:p>
    <w:p w:rsidR="00B31538" w:rsidRPr="003931F8" w:rsidRDefault="00B31538" w:rsidP="001D2D5A">
      <w:pPr>
        <w:widowControl w:val="0"/>
        <w:numPr>
          <w:ilvl w:val="0"/>
          <w:numId w:val="8"/>
        </w:numPr>
        <w:suppressAutoHyphens/>
        <w:spacing w:after="0" w:line="240" w:lineRule="auto"/>
        <w:jc w:val="center"/>
        <w:textAlignment w:val="baseline"/>
        <w:rPr>
          <w:rFonts w:ascii="Arial" w:hAnsi="Arial" w:cs="Arial"/>
          <w:b/>
        </w:rPr>
      </w:pPr>
      <w:r w:rsidRPr="003931F8">
        <w:rPr>
          <w:rFonts w:ascii="Arial" w:hAnsi="Arial" w:cs="Arial"/>
          <w:b/>
        </w:rPr>
        <w:t>Kupní cena a platební podmínky</w:t>
      </w:r>
    </w:p>
    <w:p w:rsidR="00B31538" w:rsidRPr="003931F8" w:rsidRDefault="00B31538" w:rsidP="001D2D5A">
      <w:pPr>
        <w:tabs>
          <w:tab w:val="left" w:pos="1057"/>
        </w:tabs>
        <w:rPr>
          <w:rFonts w:ascii="Arial" w:hAnsi="Arial" w:cs="Arial"/>
        </w:rPr>
      </w:pPr>
      <w:r w:rsidRPr="003931F8">
        <w:rPr>
          <w:rFonts w:ascii="Arial" w:hAnsi="Arial" w:cs="Arial"/>
        </w:rPr>
        <w:tab/>
      </w:r>
    </w:p>
    <w:p w:rsidR="00B31538" w:rsidRPr="003931F8" w:rsidRDefault="00B31538" w:rsidP="00E66946">
      <w:pPr>
        <w:widowControl w:val="0"/>
        <w:numPr>
          <w:ilvl w:val="0"/>
          <w:numId w:val="5"/>
        </w:numPr>
        <w:suppressLineNumbers/>
        <w:tabs>
          <w:tab w:val="left" w:pos="360"/>
          <w:tab w:val="right" w:pos="9639"/>
        </w:tabs>
        <w:suppressAutoHyphens/>
        <w:spacing w:after="0" w:line="240" w:lineRule="auto"/>
        <w:jc w:val="both"/>
        <w:rPr>
          <w:rFonts w:ascii="Arial" w:hAnsi="Arial" w:cs="Arial"/>
          <w:color w:val="262626"/>
        </w:rPr>
      </w:pPr>
      <w:r w:rsidRPr="00D620C1">
        <w:rPr>
          <w:rFonts w:ascii="Arial" w:hAnsi="Arial" w:cs="Arial"/>
          <w:b/>
          <w:color w:val="262626"/>
          <w:shd w:val="clear" w:color="auto" w:fill="FFFF00"/>
        </w:rPr>
        <w:t>Celková kupní cena</w:t>
      </w:r>
      <w:r>
        <w:rPr>
          <w:rFonts w:ascii="Arial" w:hAnsi="Arial" w:cs="Arial"/>
          <w:b/>
          <w:color w:val="262626"/>
          <w:shd w:val="clear" w:color="auto" w:fill="FFFF00"/>
        </w:rPr>
        <w:t xml:space="preserve"> </w:t>
      </w:r>
      <w:r>
        <w:rPr>
          <w:rFonts w:ascii="Arial" w:hAnsi="Arial" w:cs="Arial"/>
          <w:color w:val="262626"/>
          <w:shd w:val="clear" w:color="auto" w:fill="FFFF00"/>
        </w:rPr>
        <w:t xml:space="preserve">bez DPH je                </w:t>
      </w:r>
      <w:r w:rsidRPr="003931F8">
        <w:rPr>
          <w:rFonts w:ascii="Arial" w:hAnsi="Arial" w:cs="Arial"/>
          <w:color w:val="262626"/>
          <w:shd w:val="clear" w:color="auto" w:fill="FFFF00"/>
        </w:rPr>
        <w:t>,- Kč</w:t>
      </w:r>
    </w:p>
    <w:p w:rsidR="00B31538" w:rsidRPr="003931F8" w:rsidRDefault="00B31538" w:rsidP="00CD44C4">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celková výše DPH je                                    ,- Kč</w:t>
      </w:r>
    </w:p>
    <w:p w:rsidR="00B31538" w:rsidRPr="003931F8" w:rsidRDefault="00B31538" w:rsidP="00CD44C4">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celková kupní cena včetně DPH je              ,- Kč </w:t>
      </w:r>
    </w:p>
    <w:p w:rsidR="00B31538" w:rsidRPr="003931F8" w:rsidRDefault="00B31538" w:rsidP="00CD44C4">
      <w:pPr>
        <w:widowControl w:val="0"/>
        <w:suppressLineNumbers/>
        <w:tabs>
          <w:tab w:val="right" w:pos="9639"/>
        </w:tabs>
        <w:suppressAutoHyphens/>
        <w:spacing w:after="0" w:line="240" w:lineRule="auto"/>
        <w:ind w:left="720"/>
        <w:jc w:val="both"/>
        <w:rPr>
          <w:rFonts w:ascii="Arial" w:hAnsi="Arial" w:cs="Arial"/>
          <w:color w:val="262626"/>
        </w:rPr>
      </w:pPr>
      <w:r w:rsidRPr="003931F8">
        <w:rPr>
          <w:rFonts w:ascii="Arial" w:hAnsi="Arial" w:cs="Arial"/>
          <w:color w:val="262626"/>
          <w:shd w:val="clear" w:color="auto" w:fill="FFFF00"/>
        </w:rPr>
        <w:t>(slovy:                                               korun českých včetně DPH).</w:t>
      </w:r>
      <w:r w:rsidRPr="003931F8">
        <w:rPr>
          <w:rFonts w:ascii="Arial" w:hAnsi="Arial" w:cs="Arial"/>
          <w:color w:val="262626"/>
        </w:rPr>
        <w:t xml:space="preserve"> </w:t>
      </w:r>
    </w:p>
    <w:p w:rsidR="00B31538" w:rsidRPr="003931F8" w:rsidRDefault="00B31538" w:rsidP="00616F18">
      <w:pPr>
        <w:widowControl w:val="0"/>
        <w:suppressLineNumbers/>
        <w:tabs>
          <w:tab w:val="right" w:pos="9639"/>
        </w:tabs>
        <w:suppressAutoHyphens/>
        <w:spacing w:after="0" w:line="240" w:lineRule="auto"/>
        <w:ind w:left="720"/>
        <w:jc w:val="both"/>
        <w:rPr>
          <w:rFonts w:ascii="Arial" w:hAnsi="Arial" w:cs="Arial"/>
          <w:color w:val="262626"/>
        </w:rPr>
      </w:pPr>
      <w:r w:rsidRPr="003931F8">
        <w:rPr>
          <w:rFonts w:ascii="Arial" w:hAnsi="Arial" w:cs="Arial"/>
          <w:color w:val="262626"/>
        </w:rPr>
        <w:t>Kupní cena zahrnuje veškeré náklady prodávajícího nezbytné k řádnému splnění jeho závazku a je cenou konečnou.</w:t>
      </w:r>
    </w:p>
    <w:p w:rsidR="00B31538" w:rsidRPr="003931F8" w:rsidRDefault="00B31538" w:rsidP="00616F18">
      <w:pPr>
        <w:widowControl w:val="0"/>
        <w:suppressLineNumbers/>
        <w:tabs>
          <w:tab w:val="left" w:pos="360"/>
          <w:tab w:val="right" w:pos="9639"/>
        </w:tabs>
        <w:spacing w:after="0"/>
        <w:ind w:left="360"/>
        <w:jc w:val="both"/>
        <w:rPr>
          <w:rFonts w:ascii="Arial" w:hAnsi="Arial" w:cs="Arial"/>
          <w:color w:val="262626"/>
        </w:rPr>
      </w:pPr>
    </w:p>
    <w:p w:rsidR="00B31538" w:rsidRPr="003931F8" w:rsidRDefault="00B31538" w:rsidP="00616F18">
      <w:pPr>
        <w:widowControl w:val="0"/>
        <w:numPr>
          <w:ilvl w:val="0"/>
          <w:numId w:val="5"/>
        </w:numPr>
        <w:suppressLineNumbers/>
        <w:tabs>
          <w:tab w:val="left" w:pos="360"/>
          <w:tab w:val="right" w:pos="9639"/>
        </w:tabs>
        <w:suppressAutoHyphens/>
        <w:spacing w:after="0" w:line="240" w:lineRule="auto"/>
        <w:jc w:val="both"/>
        <w:rPr>
          <w:rFonts w:ascii="Arial" w:hAnsi="Arial" w:cs="Arial"/>
          <w:color w:val="262626"/>
        </w:rPr>
      </w:pPr>
      <w:r w:rsidRPr="003931F8">
        <w:rPr>
          <w:rFonts w:ascii="Arial" w:hAnsi="Arial" w:cs="Arial"/>
          <w:color w:val="262626"/>
        </w:rPr>
        <w:t>Kupní cenu je možno navýšit pouze v případě, kdy dojde ke změně zákona č. 235/2004 Sb., o dani z přidané hodnoty, ve znění pozdějších předpisů, ovlivňující výši DPH.</w:t>
      </w:r>
    </w:p>
    <w:p w:rsidR="00B31538" w:rsidRPr="003931F8" w:rsidRDefault="00B31538" w:rsidP="001D2D5A">
      <w:pPr>
        <w:widowControl w:val="0"/>
        <w:numPr>
          <w:ilvl w:val="0"/>
          <w:numId w:val="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Podrobná specifikace kupní ceny:</w:t>
      </w:r>
    </w:p>
    <w:p w:rsidR="00B31538" w:rsidRDefault="00B31538" w:rsidP="00D46486">
      <w:pPr>
        <w:widowControl w:val="0"/>
        <w:suppressLineNumbers/>
        <w:tabs>
          <w:tab w:val="left" w:pos="360"/>
          <w:tab w:val="right" w:pos="9639"/>
        </w:tabs>
        <w:suppressAutoHyphens/>
        <w:spacing w:after="0" w:line="240" w:lineRule="auto"/>
        <w:ind w:left="720" w:hanging="360"/>
        <w:jc w:val="both"/>
        <w:rPr>
          <w:rFonts w:ascii="Arial" w:hAnsi="Arial" w:cs="Arial"/>
          <w:highlight w:val="yellow"/>
        </w:rPr>
      </w:pPr>
      <w:r w:rsidRPr="003931F8">
        <w:rPr>
          <w:rFonts w:ascii="Arial" w:hAnsi="Arial" w:cs="Arial"/>
          <w:color w:val="262626"/>
        </w:rPr>
        <w:t xml:space="preserve">      </w:t>
      </w:r>
      <w:r w:rsidRPr="00E66946">
        <w:rPr>
          <w:rFonts w:ascii="Arial" w:hAnsi="Arial" w:cs="Arial"/>
          <w:b/>
          <w:shd w:val="clear" w:color="auto" w:fill="FFFF00"/>
        </w:rPr>
        <w:t xml:space="preserve">Kupní cena za 1 ks nového svozového vozidla </w:t>
      </w:r>
      <w:r w:rsidRPr="00E66946">
        <w:rPr>
          <w:rFonts w:ascii="Arial" w:hAnsi="Arial" w:cs="Arial"/>
          <w:b/>
          <w:highlight w:val="yellow"/>
        </w:rPr>
        <w:t>- vozidlo v kategorii Pracovní stroj samojízdný</w:t>
      </w:r>
      <w:r>
        <w:rPr>
          <w:rFonts w:ascii="Arial" w:hAnsi="Arial" w:cs="Arial"/>
          <w:highlight w:val="yellow"/>
        </w:rPr>
        <w:t>:</w:t>
      </w:r>
    </w:p>
    <w:p w:rsidR="00B31538" w:rsidRPr="00D46486" w:rsidRDefault="00B31538" w:rsidP="004D1149">
      <w:pPr>
        <w:widowControl w:val="0"/>
        <w:suppressLineNumbers/>
        <w:tabs>
          <w:tab w:val="left" w:pos="360"/>
          <w:tab w:val="right" w:pos="9639"/>
        </w:tabs>
        <w:suppressAutoHyphens/>
        <w:spacing w:after="0" w:line="240" w:lineRule="auto"/>
        <w:ind w:left="720"/>
        <w:jc w:val="both"/>
        <w:rPr>
          <w:rFonts w:ascii="Arial" w:hAnsi="Arial" w:cs="Arial"/>
        </w:rPr>
      </w:pPr>
      <w:r w:rsidRPr="004D1149">
        <w:rPr>
          <w:rFonts w:ascii="Arial" w:hAnsi="Arial" w:cs="Arial"/>
          <w:color w:val="262626"/>
          <w:highlight w:val="yellow"/>
          <w:shd w:val="clear" w:color="auto" w:fill="FFFF00"/>
        </w:rPr>
        <w:t>bez</w:t>
      </w:r>
      <w:r>
        <w:rPr>
          <w:rFonts w:ascii="Arial" w:hAnsi="Arial" w:cs="Arial"/>
          <w:color w:val="262626"/>
          <w:shd w:val="clear" w:color="auto" w:fill="FFFF00"/>
        </w:rPr>
        <w:t xml:space="preserve"> DPH je              </w:t>
      </w:r>
      <w:r w:rsidRPr="003931F8">
        <w:rPr>
          <w:rFonts w:ascii="Arial" w:hAnsi="Arial" w:cs="Arial"/>
          <w:color w:val="262626"/>
          <w:shd w:val="clear" w:color="auto" w:fill="FFFF00"/>
        </w:rPr>
        <w:t>,- Kč</w:t>
      </w:r>
    </w:p>
    <w:p w:rsidR="00B31538" w:rsidRPr="003931F8" w:rsidRDefault="00B31538" w:rsidP="00CD44C4">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DPH je    </w:t>
      </w:r>
      <w:r>
        <w:rPr>
          <w:rFonts w:ascii="Arial" w:hAnsi="Arial" w:cs="Arial"/>
          <w:color w:val="262626"/>
          <w:shd w:val="clear" w:color="auto" w:fill="FFFF00"/>
        </w:rPr>
        <w:t xml:space="preserve">                 </w:t>
      </w:r>
      <w:r w:rsidRPr="003931F8">
        <w:rPr>
          <w:rFonts w:ascii="Arial" w:hAnsi="Arial" w:cs="Arial"/>
          <w:color w:val="262626"/>
          <w:shd w:val="clear" w:color="auto" w:fill="FFFF00"/>
        </w:rPr>
        <w:t>,- Kč</w:t>
      </w:r>
    </w:p>
    <w:p w:rsidR="00B31538" w:rsidRDefault="00B31538" w:rsidP="00CD44C4">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kupní cena včetně DPH je       </w:t>
      </w:r>
      <w:r>
        <w:rPr>
          <w:rFonts w:ascii="Arial" w:hAnsi="Arial" w:cs="Arial"/>
          <w:color w:val="262626"/>
          <w:shd w:val="clear" w:color="auto" w:fill="FFFF00"/>
        </w:rPr>
        <w:t xml:space="preserve">  </w:t>
      </w:r>
      <w:r w:rsidRPr="003931F8">
        <w:rPr>
          <w:rFonts w:ascii="Arial" w:hAnsi="Arial" w:cs="Arial"/>
          <w:color w:val="262626"/>
          <w:shd w:val="clear" w:color="auto" w:fill="FFFF00"/>
        </w:rPr>
        <w:t xml:space="preserve">,- Kč </w:t>
      </w:r>
    </w:p>
    <w:p w:rsidR="00B31538" w:rsidRDefault="00B31538" w:rsidP="00CD44C4">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p>
    <w:p w:rsidR="00B31538" w:rsidRDefault="00B31538" w:rsidP="00D46486">
      <w:pPr>
        <w:widowControl w:val="0"/>
        <w:suppressLineNumbers/>
        <w:tabs>
          <w:tab w:val="right" w:pos="9639"/>
        </w:tabs>
        <w:suppressAutoHyphens/>
        <w:spacing w:after="0" w:line="240" w:lineRule="auto"/>
        <w:ind w:left="720"/>
        <w:jc w:val="both"/>
        <w:rPr>
          <w:rFonts w:ascii="Arial" w:hAnsi="Arial" w:cs="Arial"/>
        </w:rPr>
      </w:pPr>
      <w:r w:rsidRPr="00E66946">
        <w:rPr>
          <w:rFonts w:ascii="Arial" w:hAnsi="Arial" w:cs="Arial"/>
          <w:b/>
          <w:shd w:val="clear" w:color="auto" w:fill="FFFF00"/>
        </w:rPr>
        <w:t xml:space="preserve">Kupní cena za 1 ks nového svozového vozidla </w:t>
      </w:r>
      <w:r w:rsidRPr="00E66946">
        <w:rPr>
          <w:rFonts w:ascii="Arial" w:hAnsi="Arial" w:cs="Arial"/>
          <w:b/>
          <w:highlight w:val="yellow"/>
        </w:rPr>
        <w:t>- vozidlo pro sběr odpadků</w:t>
      </w:r>
      <w:r>
        <w:rPr>
          <w:rFonts w:ascii="Arial" w:hAnsi="Arial" w:cs="Arial"/>
          <w:highlight w:val="yellow"/>
        </w:rPr>
        <w:t>:</w:t>
      </w:r>
      <w:r w:rsidRPr="009349A7">
        <w:rPr>
          <w:rFonts w:ascii="Arial" w:hAnsi="Arial" w:cs="Arial"/>
          <w:highlight w:val="yellow"/>
        </w:rPr>
        <w:t xml:space="preserve"> </w:t>
      </w:r>
    </w:p>
    <w:p w:rsidR="00B31538" w:rsidRPr="00D46486" w:rsidRDefault="00B31538" w:rsidP="00D46486">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Pr>
          <w:rFonts w:ascii="Arial" w:hAnsi="Arial" w:cs="Arial"/>
          <w:color w:val="262626"/>
          <w:shd w:val="clear" w:color="auto" w:fill="FFFF00"/>
        </w:rPr>
        <w:t xml:space="preserve">bez DPH je               </w:t>
      </w:r>
      <w:r w:rsidRPr="003931F8">
        <w:rPr>
          <w:rFonts w:ascii="Arial" w:hAnsi="Arial" w:cs="Arial"/>
          <w:color w:val="262626"/>
          <w:shd w:val="clear" w:color="auto" w:fill="FFFF00"/>
        </w:rPr>
        <w:t>,- Kč</w:t>
      </w:r>
    </w:p>
    <w:p w:rsidR="00B31538" w:rsidRPr="003931F8" w:rsidRDefault="00B31538" w:rsidP="00D46486">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DPH je    </w:t>
      </w:r>
      <w:r>
        <w:rPr>
          <w:rFonts w:ascii="Arial" w:hAnsi="Arial" w:cs="Arial"/>
          <w:color w:val="262626"/>
          <w:shd w:val="clear" w:color="auto" w:fill="FFFF00"/>
        </w:rPr>
        <w:t xml:space="preserve">                  </w:t>
      </w:r>
      <w:r w:rsidRPr="003931F8">
        <w:rPr>
          <w:rFonts w:ascii="Arial" w:hAnsi="Arial" w:cs="Arial"/>
          <w:color w:val="262626"/>
          <w:shd w:val="clear" w:color="auto" w:fill="FFFF00"/>
        </w:rPr>
        <w:t>,- Kč</w:t>
      </w:r>
    </w:p>
    <w:p w:rsidR="00B31538" w:rsidRDefault="00B31538" w:rsidP="00D46486">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kupní cena včetně DPH je       </w:t>
      </w:r>
      <w:r>
        <w:rPr>
          <w:rFonts w:ascii="Arial" w:hAnsi="Arial" w:cs="Arial"/>
          <w:color w:val="262626"/>
          <w:shd w:val="clear" w:color="auto" w:fill="FFFF00"/>
        </w:rPr>
        <w:t xml:space="preserve">   </w:t>
      </w:r>
      <w:r w:rsidRPr="003931F8">
        <w:rPr>
          <w:rFonts w:ascii="Arial" w:hAnsi="Arial" w:cs="Arial"/>
          <w:color w:val="262626"/>
          <w:shd w:val="clear" w:color="auto" w:fill="FFFF00"/>
        </w:rPr>
        <w:t xml:space="preserve">,- Kč </w:t>
      </w:r>
    </w:p>
    <w:p w:rsidR="00B31538" w:rsidRDefault="00B31538" w:rsidP="00616F18">
      <w:pPr>
        <w:widowControl w:val="0"/>
        <w:suppressLineNumbers/>
        <w:tabs>
          <w:tab w:val="right" w:pos="9639"/>
        </w:tabs>
        <w:suppressAutoHyphens/>
        <w:spacing w:after="0" w:line="240" w:lineRule="auto"/>
        <w:jc w:val="both"/>
        <w:rPr>
          <w:rFonts w:ascii="Arial" w:hAnsi="Arial" w:cs="Arial"/>
          <w:color w:val="262626"/>
          <w:shd w:val="clear" w:color="auto" w:fill="FFFF00"/>
        </w:rPr>
      </w:pPr>
    </w:p>
    <w:p w:rsidR="00B31538" w:rsidRDefault="00B31538" w:rsidP="00BA7345">
      <w:pPr>
        <w:widowControl w:val="0"/>
        <w:suppressLineNumbers/>
        <w:tabs>
          <w:tab w:val="right" w:pos="9639"/>
        </w:tabs>
        <w:suppressAutoHyphens/>
        <w:spacing w:after="0" w:line="240" w:lineRule="auto"/>
        <w:ind w:left="720"/>
        <w:jc w:val="both"/>
        <w:rPr>
          <w:rFonts w:ascii="Arial" w:hAnsi="Arial" w:cs="Arial"/>
        </w:rPr>
      </w:pPr>
      <w:r w:rsidRPr="00E66946">
        <w:rPr>
          <w:rFonts w:ascii="Arial" w:hAnsi="Arial" w:cs="Arial"/>
          <w:b/>
          <w:shd w:val="clear" w:color="auto" w:fill="FFFF00"/>
        </w:rPr>
        <w:t xml:space="preserve">Kupní cena za 1 ks nové nádoby na odpad – </w:t>
      </w:r>
      <w:r w:rsidRPr="00E66946">
        <w:rPr>
          <w:rFonts w:ascii="Arial" w:hAnsi="Arial" w:cs="Arial"/>
          <w:b/>
          <w:highlight w:val="yellow"/>
        </w:rPr>
        <w:t>kontejner</w:t>
      </w:r>
      <w:r>
        <w:rPr>
          <w:rFonts w:ascii="Arial" w:hAnsi="Arial" w:cs="Arial"/>
          <w:highlight w:val="yellow"/>
        </w:rPr>
        <w:t>:</w:t>
      </w:r>
      <w:r w:rsidRPr="00616F18">
        <w:rPr>
          <w:rFonts w:ascii="Arial" w:hAnsi="Arial" w:cs="Arial"/>
          <w:highlight w:val="yellow"/>
        </w:rPr>
        <w:t xml:space="preserve"> </w:t>
      </w:r>
    </w:p>
    <w:p w:rsidR="00B31538" w:rsidRPr="003931F8" w:rsidRDefault="00B31538" w:rsidP="00BA7345">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Pr>
          <w:rFonts w:ascii="Arial" w:hAnsi="Arial" w:cs="Arial"/>
          <w:color w:val="262626"/>
          <w:shd w:val="clear" w:color="auto" w:fill="FFFF00"/>
        </w:rPr>
        <w:t xml:space="preserve">bez DPH je              </w:t>
      </w:r>
      <w:r w:rsidRPr="003931F8">
        <w:rPr>
          <w:rFonts w:ascii="Arial" w:hAnsi="Arial" w:cs="Arial"/>
          <w:color w:val="262626"/>
          <w:shd w:val="clear" w:color="auto" w:fill="FFFF00"/>
        </w:rPr>
        <w:t>,- Kč</w:t>
      </w:r>
    </w:p>
    <w:p w:rsidR="00B31538" w:rsidRPr="003931F8" w:rsidRDefault="00B31538" w:rsidP="00BA7345">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DPH je                     ,- Kč</w:t>
      </w:r>
    </w:p>
    <w:p w:rsidR="00B31538" w:rsidRDefault="00B31538" w:rsidP="00BA7345">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kupní cena včetně DPH je        </w:t>
      </w:r>
      <w:r>
        <w:rPr>
          <w:rFonts w:ascii="Arial" w:hAnsi="Arial" w:cs="Arial"/>
          <w:color w:val="262626"/>
          <w:shd w:val="clear" w:color="auto" w:fill="FFFF00"/>
        </w:rPr>
        <w:t xml:space="preserve"> </w:t>
      </w:r>
      <w:r w:rsidRPr="003931F8">
        <w:rPr>
          <w:rFonts w:ascii="Arial" w:hAnsi="Arial" w:cs="Arial"/>
          <w:color w:val="262626"/>
          <w:shd w:val="clear" w:color="auto" w:fill="FFFF00"/>
        </w:rPr>
        <w:t>,- Kč</w:t>
      </w:r>
    </w:p>
    <w:p w:rsidR="00B31538" w:rsidRDefault="00B31538" w:rsidP="00BA7345">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p>
    <w:p w:rsidR="00B31538" w:rsidRDefault="00B31538" w:rsidP="004D1149">
      <w:pPr>
        <w:widowControl w:val="0"/>
        <w:suppressLineNumbers/>
        <w:tabs>
          <w:tab w:val="right" w:pos="9639"/>
        </w:tabs>
        <w:suppressAutoHyphens/>
        <w:spacing w:after="0" w:line="240" w:lineRule="auto"/>
        <w:ind w:left="720"/>
        <w:jc w:val="both"/>
        <w:rPr>
          <w:rFonts w:ascii="Arial" w:hAnsi="Arial" w:cs="Arial"/>
        </w:rPr>
      </w:pPr>
      <w:r w:rsidRPr="00E66946">
        <w:rPr>
          <w:rFonts w:ascii="Arial" w:hAnsi="Arial" w:cs="Arial"/>
          <w:b/>
          <w:shd w:val="clear" w:color="auto" w:fill="FFFF00"/>
        </w:rPr>
        <w:t xml:space="preserve">Kupní cena za 1 ks nové nádoby na odpad – velkoobjemový </w:t>
      </w:r>
      <w:r w:rsidRPr="00E66946">
        <w:rPr>
          <w:rFonts w:ascii="Arial" w:hAnsi="Arial" w:cs="Arial"/>
          <w:b/>
          <w:highlight w:val="yellow"/>
        </w:rPr>
        <w:t>kontejner</w:t>
      </w:r>
      <w:r>
        <w:rPr>
          <w:rFonts w:ascii="Arial" w:hAnsi="Arial" w:cs="Arial"/>
          <w:highlight w:val="yellow"/>
        </w:rPr>
        <w:t>:</w:t>
      </w:r>
      <w:r w:rsidRPr="00616F18">
        <w:rPr>
          <w:rFonts w:ascii="Arial" w:hAnsi="Arial" w:cs="Arial"/>
          <w:highlight w:val="yellow"/>
        </w:rPr>
        <w:t xml:space="preserve"> </w:t>
      </w:r>
    </w:p>
    <w:p w:rsidR="00B31538" w:rsidRPr="003931F8" w:rsidRDefault="00B31538" w:rsidP="004D1149">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bez </w:t>
      </w:r>
      <w:r>
        <w:rPr>
          <w:rFonts w:ascii="Arial" w:hAnsi="Arial" w:cs="Arial"/>
          <w:color w:val="262626"/>
          <w:shd w:val="clear" w:color="auto" w:fill="FFFF00"/>
        </w:rPr>
        <w:t xml:space="preserve">DPH je               </w:t>
      </w:r>
      <w:r w:rsidRPr="003931F8">
        <w:rPr>
          <w:rFonts w:ascii="Arial" w:hAnsi="Arial" w:cs="Arial"/>
          <w:color w:val="262626"/>
          <w:shd w:val="clear" w:color="auto" w:fill="FFFF00"/>
        </w:rPr>
        <w:t>,- Kč</w:t>
      </w:r>
    </w:p>
    <w:p w:rsidR="00B31538" w:rsidRPr="003931F8" w:rsidRDefault="00B31538" w:rsidP="004D1149">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DPH je                   </w:t>
      </w:r>
      <w:r>
        <w:rPr>
          <w:rFonts w:ascii="Arial" w:hAnsi="Arial" w:cs="Arial"/>
          <w:color w:val="262626"/>
          <w:shd w:val="clear" w:color="auto" w:fill="FFFF00"/>
        </w:rPr>
        <w:t xml:space="preserve">   </w:t>
      </w:r>
      <w:r w:rsidRPr="003931F8">
        <w:rPr>
          <w:rFonts w:ascii="Arial" w:hAnsi="Arial" w:cs="Arial"/>
          <w:color w:val="262626"/>
          <w:shd w:val="clear" w:color="auto" w:fill="FFFF00"/>
        </w:rPr>
        <w:t>,- Kč</w:t>
      </w:r>
    </w:p>
    <w:p w:rsidR="00B31538" w:rsidRPr="003931F8" w:rsidRDefault="00B31538" w:rsidP="004D1149">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r w:rsidRPr="003931F8">
        <w:rPr>
          <w:rFonts w:ascii="Arial" w:hAnsi="Arial" w:cs="Arial"/>
          <w:color w:val="262626"/>
          <w:shd w:val="clear" w:color="auto" w:fill="FFFF00"/>
        </w:rPr>
        <w:t xml:space="preserve">kupní cena včetně DPH je        </w:t>
      </w:r>
      <w:r>
        <w:rPr>
          <w:rFonts w:ascii="Arial" w:hAnsi="Arial" w:cs="Arial"/>
          <w:color w:val="262626"/>
          <w:shd w:val="clear" w:color="auto" w:fill="FFFF00"/>
        </w:rPr>
        <w:t xml:space="preserve"> </w:t>
      </w:r>
      <w:r w:rsidRPr="003931F8">
        <w:rPr>
          <w:rFonts w:ascii="Arial" w:hAnsi="Arial" w:cs="Arial"/>
          <w:color w:val="262626"/>
          <w:shd w:val="clear" w:color="auto" w:fill="FFFF00"/>
        </w:rPr>
        <w:t>,- Kč</w:t>
      </w:r>
      <w:r>
        <w:rPr>
          <w:rFonts w:ascii="Arial" w:hAnsi="Arial" w:cs="Arial"/>
          <w:color w:val="262626"/>
          <w:shd w:val="clear" w:color="auto" w:fill="FFFF00"/>
        </w:rPr>
        <w:t>.</w:t>
      </w:r>
      <w:r w:rsidRPr="003931F8">
        <w:rPr>
          <w:rFonts w:ascii="Arial" w:hAnsi="Arial" w:cs="Arial"/>
          <w:color w:val="262626"/>
          <w:shd w:val="clear" w:color="auto" w:fill="FFFF00"/>
        </w:rPr>
        <w:t xml:space="preserve"> </w:t>
      </w:r>
    </w:p>
    <w:p w:rsidR="00B31538" w:rsidRPr="003931F8" w:rsidRDefault="00B31538" w:rsidP="00BA7345">
      <w:pPr>
        <w:widowControl w:val="0"/>
        <w:suppressLineNumbers/>
        <w:tabs>
          <w:tab w:val="right" w:pos="9639"/>
        </w:tabs>
        <w:suppressAutoHyphens/>
        <w:spacing w:after="0" w:line="240" w:lineRule="auto"/>
        <w:ind w:left="720"/>
        <w:jc w:val="both"/>
        <w:rPr>
          <w:rFonts w:ascii="Arial" w:hAnsi="Arial" w:cs="Arial"/>
          <w:color w:val="262626"/>
          <w:shd w:val="clear" w:color="auto" w:fill="FFFF00"/>
        </w:rPr>
      </w:pPr>
    </w:p>
    <w:p w:rsidR="00B31538" w:rsidRPr="003931F8" w:rsidRDefault="00B31538" w:rsidP="001D2D5A">
      <w:pPr>
        <w:widowControl w:val="0"/>
        <w:numPr>
          <w:ilvl w:val="0"/>
          <w:numId w:val="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Prodávající je oprávněn vystavit kupujícímu daňový doklad (fakturu) na celou kupní cenu až po převzetí věci kupujícím. </w:t>
      </w:r>
    </w:p>
    <w:p w:rsidR="00B31538" w:rsidRPr="003931F8" w:rsidRDefault="00B31538" w:rsidP="00BA7345">
      <w:pPr>
        <w:widowControl w:val="0"/>
        <w:numPr>
          <w:ilvl w:val="0"/>
          <w:numId w:val="5"/>
        </w:numPr>
        <w:suppressLineNumbers/>
        <w:tabs>
          <w:tab w:val="left" w:pos="360"/>
          <w:tab w:val="right" w:pos="9639"/>
        </w:tabs>
        <w:suppressAutoHyphens/>
        <w:spacing w:before="240" w:after="240" w:line="240" w:lineRule="auto"/>
        <w:jc w:val="both"/>
        <w:rPr>
          <w:rFonts w:ascii="Arial" w:hAnsi="Arial" w:cs="Arial"/>
          <w:b/>
        </w:rPr>
      </w:pPr>
      <w:r w:rsidRPr="003931F8">
        <w:rPr>
          <w:rFonts w:ascii="Arial" w:hAnsi="Arial" w:cs="Arial"/>
          <w:color w:val="262626"/>
        </w:rPr>
        <w:t>Faktura musí mít všechny náležitosti daňového dokladu dle příslušných právních předpisů (</w:t>
      </w:r>
      <w:r w:rsidRPr="003931F8">
        <w:rPr>
          <w:rFonts w:ascii="Arial" w:hAnsi="Arial" w:cs="Arial"/>
        </w:rPr>
        <w:t xml:space="preserve">zákon č. 235/2004 Sb., o dani z přidané hodnoty, ve znění pozdějších předpisů a zákon č. 563/1991 Sb., o účetnictví, ve znění pozdějších předpisů). Na faktuře bude také uveden název projektu, tj. </w:t>
      </w:r>
      <w:r w:rsidRPr="001D2F2F">
        <w:rPr>
          <w:rFonts w:ascii="Arial" w:hAnsi="Arial" w:cs="Arial"/>
          <w:b/>
        </w:rPr>
        <w:t>Svoz bioodpadu v Karlových Varech</w:t>
      </w:r>
      <w:r w:rsidRPr="003931F8">
        <w:rPr>
          <w:rFonts w:ascii="Arial" w:hAnsi="Arial" w:cs="Arial"/>
          <w:b/>
        </w:rPr>
        <w:t>, číslo p</w:t>
      </w:r>
      <w:r>
        <w:rPr>
          <w:rFonts w:ascii="Arial" w:hAnsi="Arial" w:cs="Arial"/>
          <w:b/>
        </w:rPr>
        <w:t>rojektu: CZ.1.02/4.1.00/15.</w:t>
      </w:r>
      <w:r w:rsidRPr="002422B8">
        <w:rPr>
          <w:rFonts w:ascii="Arial" w:hAnsi="Arial" w:cs="Arial"/>
          <w:b/>
        </w:rPr>
        <w:t>2</w:t>
      </w:r>
      <w:r>
        <w:rPr>
          <w:rFonts w:ascii="Arial" w:hAnsi="Arial" w:cs="Arial"/>
          <w:b/>
        </w:rPr>
        <w:t>6949</w:t>
      </w:r>
      <w:r w:rsidRPr="003931F8">
        <w:rPr>
          <w:rFonts w:ascii="Arial" w:hAnsi="Arial" w:cs="Arial"/>
          <w:b/>
        </w:rPr>
        <w:t>.</w:t>
      </w:r>
    </w:p>
    <w:p w:rsidR="00B31538" w:rsidRPr="003931F8" w:rsidRDefault="00B31538" w:rsidP="001D2D5A">
      <w:pPr>
        <w:widowControl w:val="0"/>
        <w:numPr>
          <w:ilvl w:val="0"/>
          <w:numId w:val="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V případě, že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rsidR="00B31538" w:rsidRPr="003931F8" w:rsidRDefault="00B31538" w:rsidP="001D2D5A">
      <w:pPr>
        <w:widowControl w:val="0"/>
        <w:numPr>
          <w:ilvl w:val="0"/>
          <w:numId w:val="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Faktura bude splatná do 30 dnů ode dne jejího doručení kupujícímu. Za den úhrady se považuje den, kdy byla fakturovaná částka odepsána z účtu kupujícího ve prospěch účtu prodávajícího.</w:t>
      </w:r>
    </w:p>
    <w:p w:rsidR="00B31538" w:rsidRPr="003931F8" w:rsidRDefault="00B31538" w:rsidP="001D2D5A">
      <w:pPr>
        <w:widowControl w:val="0"/>
        <w:numPr>
          <w:ilvl w:val="0"/>
          <w:numId w:val="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Kupující se zavazuje provést úhradu kupní ceny bezhotovostním převodem na účet prodávajícího. Číslo bankovního účtu prodávajícího bude uvedeno na faktuře. </w:t>
      </w:r>
    </w:p>
    <w:p w:rsidR="00B31538" w:rsidRPr="003931F8" w:rsidRDefault="00B31538" w:rsidP="001D2D5A">
      <w:pPr>
        <w:ind w:left="1080"/>
        <w:jc w:val="center"/>
        <w:rPr>
          <w:rFonts w:ascii="Arial" w:hAnsi="Arial" w:cs="Arial"/>
          <w:b/>
        </w:rPr>
      </w:pPr>
      <w:r w:rsidRPr="003931F8">
        <w:rPr>
          <w:rFonts w:ascii="Arial" w:hAnsi="Arial" w:cs="Arial"/>
          <w:b/>
        </w:rPr>
        <w:t xml:space="preserve">IV.   Záruka za </w:t>
      </w:r>
      <w:r w:rsidRPr="005F78BE">
        <w:rPr>
          <w:rFonts w:ascii="Arial" w:hAnsi="Arial" w:cs="Arial"/>
          <w:b/>
        </w:rPr>
        <w:t>jakost a servisní podmínky</w:t>
      </w:r>
    </w:p>
    <w:p w:rsidR="00B31538" w:rsidRPr="003931F8" w:rsidRDefault="00B31538"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odpovídá za vady zjevné, skryté i právní, které má věc v době jejího převzetí kupujícím a dále za ty vady, které se na věci vyskytnou v záruční době.</w:t>
      </w:r>
    </w:p>
    <w:p w:rsidR="00B31538" w:rsidRPr="003931F8" w:rsidRDefault="00B31538"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se zavazuje, že odevzdaná věc bude prosta jakýchkoli vad a bude mít vlastnosti dle této smlouvy, obecně závazných právních předpisů a norem a vlastnosti v  první jakosti kvality provedení.</w:t>
      </w:r>
    </w:p>
    <w:p w:rsidR="00B31538" w:rsidRPr="005F78BE" w:rsidRDefault="00B31538" w:rsidP="00AB3D5A">
      <w:pPr>
        <w:numPr>
          <w:ilvl w:val="0"/>
          <w:numId w:val="7"/>
        </w:numPr>
        <w:autoSpaceDE w:val="0"/>
        <w:autoSpaceDN w:val="0"/>
        <w:adjustRightInd w:val="0"/>
        <w:spacing w:after="0" w:line="240" w:lineRule="auto"/>
        <w:jc w:val="both"/>
        <w:rPr>
          <w:rFonts w:ascii="Arial" w:hAnsi="Arial" w:cs="Arial"/>
        </w:rPr>
      </w:pPr>
      <w:r w:rsidRPr="005F78BE">
        <w:rPr>
          <w:rFonts w:ascii="Arial" w:hAnsi="Arial" w:cs="Arial"/>
        </w:rPr>
        <w:t>Prodávající poskytuje na věc záruku v minimální délce 24 měsíců ode dne převzetí věci kupujícím. Záruka se nevztahuje na díly podléhající přirozenému opotřebení.</w:t>
      </w:r>
    </w:p>
    <w:p w:rsidR="00B31538" w:rsidRPr="005F78BE" w:rsidRDefault="00B31538" w:rsidP="00AB3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rPr>
      </w:pPr>
      <w:r w:rsidRPr="005F78BE">
        <w:rPr>
          <w:rFonts w:ascii="Arial" w:hAnsi="Arial" w:cs="Arial"/>
        </w:rPr>
        <w:t xml:space="preserve">Kupující je oprávněn uplatnit práva z vady u prodávajícího, a to písemnou formou (také i na e-mail). </w:t>
      </w:r>
      <w:r w:rsidRPr="005F78BE">
        <w:rPr>
          <w:rFonts w:ascii="Arial" w:hAnsi="Arial" w:cs="Arial"/>
          <w:lang w:eastAsia="ar-SA"/>
        </w:rPr>
        <w:t xml:space="preserve">Oznámení kupujícího o vadě věci musí minimálně obsahovat: </w:t>
      </w:r>
    </w:p>
    <w:p w:rsidR="00B31538" w:rsidRPr="005F78BE" w:rsidRDefault="00B31538" w:rsidP="00AB3D5A">
      <w:pPr>
        <w:widowControl w:val="0"/>
        <w:numPr>
          <w:ilvl w:val="0"/>
          <w:numId w:val="19"/>
        </w:numPr>
        <w:tabs>
          <w:tab w:val="num" w:pos="1080"/>
        </w:tabs>
        <w:suppressAutoHyphens/>
        <w:autoSpaceDE w:val="0"/>
        <w:autoSpaceDN w:val="0"/>
        <w:adjustRightInd w:val="0"/>
        <w:spacing w:after="0" w:line="240" w:lineRule="auto"/>
        <w:ind w:firstLine="0"/>
        <w:jc w:val="both"/>
        <w:rPr>
          <w:rFonts w:ascii="Arial" w:hAnsi="Arial" w:cs="Arial"/>
          <w:lang w:eastAsia="ar-SA"/>
        </w:rPr>
      </w:pPr>
      <w:r w:rsidRPr="005F78BE">
        <w:rPr>
          <w:rFonts w:ascii="Arial" w:hAnsi="Arial" w:cs="Arial"/>
          <w:lang w:eastAsia="ar-SA"/>
        </w:rPr>
        <w:t>číslo a datum předávacího protokolu nebo smlouvy nebo daňového dokladu,</w:t>
      </w:r>
    </w:p>
    <w:p w:rsidR="00B31538" w:rsidRPr="005F78BE" w:rsidRDefault="00B31538" w:rsidP="00AB3D5A">
      <w:pPr>
        <w:widowControl w:val="0"/>
        <w:numPr>
          <w:ilvl w:val="0"/>
          <w:numId w:val="19"/>
        </w:numPr>
        <w:tabs>
          <w:tab w:val="num" w:pos="1080"/>
        </w:tabs>
        <w:suppressAutoHyphens/>
        <w:autoSpaceDE w:val="0"/>
        <w:autoSpaceDN w:val="0"/>
        <w:adjustRightInd w:val="0"/>
        <w:spacing w:after="0" w:line="240" w:lineRule="auto"/>
        <w:ind w:firstLine="0"/>
        <w:jc w:val="both"/>
        <w:rPr>
          <w:rFonts w:ascii="Arial" w:hAnsi="Arial" w:cs="Arial"/>
          <w:lang w:eastAsia="ar-SA"/>
        </w:rPr>
      </w:pPr>
      <w:r w:rsidRPr="005F78BE">
        <w:rPr>
          <w:rFonts w:ascii="Arial" w:hAnsi="Arial" w:cs="Arial"/>
          <w:lang w:eastAsia="ar-SA"/>
        </w:rPr>
        <w:t>označení výrobce a typové označení (viz čl. I. odst. 2 smlouvy),</w:t>
      </w:r>
    </w:p>
    <w:p w:rsidR="00B31538" w:rsidRDefault="00B31538" w:rsidP="00AB3D5A">
      <w:pPr>
        <w:widowControl w:val="0"/>
        <w:numPr>
          <w:ilvl w:val="0"/>
          <w:numId w:val="19"/>
        </w:numPr>
        <w:tabs>
          <w:tab w:val="num" w:pos="1080"/>
        </w:tabs>
        <w:suppressAutoHyphens/>
        <w:autoSpaceDE w:val="0"/>
        <w:autoSpaceDN w:val="0"/>
        <w:adjustRightInd w:val="0"/>
        <w:spacing w:after="0" w:line="240" w:lineRule="auto"/>
        <w:ind w:firstLine="0"/>
        <w:jc w:val="both"/>
        <w:rPr>
          <w:rFonts w:ascii="Arial" w:hAnsi="Arial" w:cs="Arial"/>
          <w:color w:val="FF0000"/>
          <w:lang w:eastAsia="ar-SA"/>
        </w:rPr>
      </w:pPr>
      <w:r w:rsidRPr="005F78BE">
        <w:rPr>
          <w:rFonts w:ascii="Arial" w:hAnsi="Arial" w:cs="Arial"/>
          <w:lang w:eastAsia="ar-SA"/>
        </w:rPr>
        <w:t>popis vady.</w:t>
      </w:r>
    </w:p>
    <w:p w:rsidR="00B31538" w:rsidRPr="003931F8" w:rsidRDefault="00B31538" w:rsidP="00AB3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Uplatní-li kupující právo z vadného plnění, potvrdí mu prodávající v písemné formě, kdy právo uplatnil, jakož i provedení opravy a dobu jejího trvání.</w:t>
      </w:r>
      <w:r>
        <w:rPr>
          <w:rFonts w:ascii="Arial" w:hAnsi="Arial" w:cs="Arial"/>
          <w:color w:val="262626"/>
        </w:rPr>
        <w:t xml:space="preserve"> </w:t>
      </w:r>
      <w:r w:rsidRPr="005F78BE">
        <w:rPr>
          <w:rFonts w:ascii="Arial" w:hAnsi="Arial" w:cs="Arial"/>
        </w:rPr>
        <w:t>Prodávající se zavazuje vyřídit reklamaci nejpozději do 48 hodin od sepsání reklamačního protokolu.</w:t>
      </w:r>
    </w:p>
    <w:p w:rsidR="00B31538" w:rsidRPr="003931F8" w:rsidRDefault="00B31538" w:rsidP="001D2D5A">
      <w:pPr>
        <w:widowControl w:val="0"/>
        <w:numPr>
          <w:ilvl w:val="0"/>
          <w:numId w:val="7"/>
        </w:numPr>
        <w:suppressLineNumbers/>
        <w:tabs>
          <w:tab w:val="left" w:pos="360"/>
          <w:tab w:val="right" w:pos="9639"/>
        </w:tabs>
        <w:suppressAutoHyphens/>
        <w:spacing w:before="240" w:after="0" w:line="240" w:lineRule="auto"/>
        <w:jc w:val="both"/>
        <w:rPr>
          <w:rFonts w:ascii="Arial" w:hAnsi="Arial" w:cs="Arial"/>
          <w:color w:val="262626"/>
        </w:rPr>
      </w:pPr>
      <w:r w:rsidRPr="003931F8">
        <w:rPr>
          <w:rFonts w:ascii="Arial" w:hAnsi="Arial" w:cs="Arial"/>
          <w:color w:val="262626"/>
        </w:rPr>
        <w:t>Je-li vadné plnění podstatným porušením smlouvy, má kupující právo:</w:t>
      </w:r>
    </w:p>
    <w:p w:rsidR="00B31538" w:rsidRPr="003931F8" w:rsidRDefault="00B31538" w:rsidP="001D2D5A">
      <w:pPr>
        <w:suppressLineNumbers/>
        <w:tabs>
          <w:tab w:val="left" w:pos="360"/>
          <w:tab w:val="right" w:pos="9639"/>
        </w:tabs>
        <w:ind w:left="720"/>
        <w:jc w:val="both"/>
        <w:rPr>
          <w:rFonts w:ascii="Arial" w:hAnsi="Arial" w:cs="Arial"/>
          <w:color w:val="262626"/>
        </w:rPr>
      </w:pPr>
      <w:r w:rsidRPr="003931F8">
        <w:rPr>
          <w:rFonts w:ascii="Arial" w:hAnsi="Arial" w:cs="Arial"/>
          <w:color w:val="262626"/>
        </w:rPr>
        <w:t>a) na odstranění vady dodáním nové věci bez vady nebo dodáním chybějící věci,</w:t>
      </w:r>
    </w:p>
    <w:p w:rsidR="00B31538" w:rsidRPr="003931F8" w:rsidRDefault="00B31538" w:rsidP="001D2D5A">
      <w:pPr>
        <w:suppressLineNumbers/>
        <w:tabs>
          <w:tab w:val="left" w:pos="360"/>
          <w:tab w:val="right" w:pos="9639"/>
        </w:tabs>
        <w:ind w:left="720"/>
        <w:jc w:val="both"/>
        <w:rPr>
          <w:rFonts w:ascii="Arial" w:hAnsi="Arial" w:cs="Arial"/>
          <w:color w:val="262626"/>
        </w:rPr>
      </w:pPr>
      <w:r w:rsidRPr="003931F8">
        <w:rPr>
          <w:rFonts w:ascii="Arial" w:hAnsi="Arial" w:cs="Arial"/>
          <w:color w:val="262626"/>
        </w:rPr>
        <w:t>b) na odstranění vady opravou věci,</w:t>
      </w:r>
    </w:p>
    <w:p w:rsidR="00B31538" w:rsidRPr="003931F8" w:rsidRDefault="00B31538" w:rsidP="001D2D5A">
      <w:pPr>
        <w:suppressLineNumbers/>
        <w:tabs>
          <w:tab w:val="left" w:pos="360"/>
          <w:tab w:val="right" w:pos="9639"/>
        </w:tabs>
        <w:ind w:left="720"/>
        <w:jc w:val="both"/>
        <w:rPr>
          <w:rFonts w:ascii="Arial" w:hAnsi="Arial" w:cs="Arial"/>
          <w:color w:val="262626"/>
        </w:rPr>
      </w:pPr>
      <w:r w:rsidRPr="003931F8">
        <w:rPr>
          <w:rFonts w:ascii="Arial" w:hAnsi="Arial" w:cs="Arial"/>
          <w:color w:val="262626"/>
        </w:rPr>
        <w:t>c) na přiměřenou slevu z kupní ceny, nebo</w:t>
      </w:r>
    </w:p>
    <w:p w:rsidR="00B31538" w:rsidRDefault="00B31538" w:rsidP="001D2D5A">
      <w:pPr>
        <w:suppressLineNumbers/>
        <w:tabs>
          <w:tab w:val="left" w:pos="360"/>
          <w:tab w:val="right" w:pos="9639"/>
        </w:tabs>
        <w:ind w:left="720"/>
        <w:jc w:val="both"/>
        <w:rPr>
          <w:rFonts w:ascii="Arial" w:hAnsi="Arial" w:cs="Arial"/>
          <w:color w:val="262626"/>
        </w:rPr>
      </w:pPr>
      <w:r w:rsidRPr="003931F8">
        <w:rPr>
          <w:rFonts w:ascii="Arial" w:hAnsi="Arial" w:cs="Arial"/>
          <w:color w:val="262626"/>
        </w:rPr>
        <w:t>d) odstoupit od smlouvy.</w:t>
      </w:r>
    </w:p>
    <w:p w:rsidR="00B31538" w:rsidRDefault="00B31538"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Kupující sdělí prodávajícímu, jaké právo si zvolil, při oznámení vady, nebo bez zbytečného odkladu po oznámení vady.</w:t>
      </w:r>
    </w:p>
    <w:p w:rsidR="00B31538" w:rsidRPr="003931F8" w:rsidRDefault="00B31538"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Je-li vadné plnění nepodstatným porušením smlouvy, má kupující právo na odstranění vady, anebo na přiměřenou slevu z kupní ceny.</w:t>
      </w:r>
    </w:p>
    <w:p w:rsidR="00B31538" w:rsidRPr="003931F8" w:rsidRDefault="00B31538" w:rsidP="00D9221F">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Dokud kupující neuplatní právo na slevu z kupní ceny nebo neodstoupí od smlouvy, může prodávající dodat to, co chybí, nebo odstranit právní vadu. Jiné vady může</w:t>
      </w:r>
      <w:r>
        <w:rPr>
          <w:rFonts w:ascii="Arial" w:hAnsi="Arial" w:cs="Arial"/>
          <w:color w:val="262626"/>
        </w:rPr>
        <w:t xml:space="preserve"> </w:t>
      </w:r>
      <w:r w:rsidRPr="003931F8">
        <w:rPr>
          <w:rFonts w:ascii="Arial" w:hAnsi="Arial" w:cs="Arial"/>
          <w:color w:val="262626"/>
        </w:rPr>
        <w:t>prodávající odstranit podle své volby opravou věci nebo dodáním nové věci, přičemž volba prodávajícího nesmí kupujícímu způsobit nepřiměřené náklady.</w:t>
      </w:r>
    </w:p>
    <w:p w:rsidR="00B31538" w:rsidRPr="003931F8" w:rsidRDefault="00B31538"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Neodstraní-li prodávající vadu věci včas nebo vadu věci odmítne odstranit, může kupující požadovat slevu z kupní ceny, anebo může od smlouvy odstoupit. Provedenou volbu nemůže kupující změnit bez souhlasu prodávajícího.</w:t>
      </w:r>
    </w:p>
    <w:p w:rsidR="00B31538" w:rsidRDefault="00B31538"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Do odstranění vady nemusí kupující platit část kupní ceny odhadem přiměřeně odpovídající jeho právu na slevu.</w:t>
      </w:r>
    </w:p>
    <w:p w:rsidR="00B31538" w:rsidRPr="005F78BE" w:rsidRDefault="00B31538" w:rsidP="00AB3D5A">
      <w:pPr>
        <w:numPr>
          <w:ilvl w:val="0"/>
          <w:numId w:val="7"/>
        </w:numPr>
        <w:spacing w:after="0" w:line="240" w:lineRule="auto"/>
        <w:jc w:val="both"/>
      </w:pPr>
      <w:r w:rsidRPr="005F78BE">
        <w:rPr>
          <w:rFonts w:ascii="Arial" w:hAnsi="Arial" w:cs="Arial"/>
        </w:rPr>
        <w:t>V případě odstranění vady</w:t>
      </w:r>
      <w:r>
        <w:rPr>
          <w:rFonts w:ascii="Arial" w:hAnsi="Arial" w:cs="Arial"/>
        </w:rPr>
        <w:t xml:space="preserve"> věci</w:t>
      </w:r>
      <w:r w:rsidRPr="005F78BE">
        <w:rPr>
          <w:rFonts w:ascii="Arial" w:hAnsi="Arial" w:cs="Arial"/>
        </w:rPr>
        <w:t xml:space="preserve"> opravou věci se prodávající zavazuje provádět tuto opravu věci u kupujícího, zdarma, formou opravy věci na místě či dodáním náhradní věci v případě nemožnosti odstranění reklamované vady</w:t>
      </w:r>
      <w:r>
        <w:rPr>
          <w:rFonts w:ascii="Arial" w:hAnsi="Arial" w:cs="Arial"/>
        </w:rPr>
        <w:t xml:space="preserve"> věci</w:t>
      </w:r>
      <w:r w:rsidRPr="005F78BE">
        <w:rPr>
          <w:rFonts w:ascii="Arial" w:hAnsi="Arial" w:cs="Arial"/>
        </w:rPr>
        <w:t xml:space="preserve"> ve lhůtě pěti pracovních dnů od jejího nahlášení kupujícím. Tato náhradní věc musí být totožných či srovnatelných technických parametrů jako věc vadná a kupující bude oprávněn ji bezplatně užívat obvyklým způsobem až do doby převzetí opravené věci. Náklady spojené s dopravou, montáží a demontáží vadné i náhradní věci nese prodávající v plné výši.</w:t>
      </w:r>
    </w:p>
    <w:p w:rsidR="00B31538" w:rsidRDefault="00B31538" w:rsidP="001D2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Při dodání nové věci vrátí kupující prodávajícímu na jeho náklady věc původně dodanou. Na nově dodanou věc poskytuje prodávající záruku v délce 24 měsíců ode dne převzetí nové věci kupujícím.</w:t>
      </w:r>
    </w:p>
    <w:p w:rsidR="00B31538" w:rsidRDefault="00B31538" w:rsidP="00AB3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Po dobu od nahlášení práva z</w:t>
      </w:r>
      <w:r>
        <w:rPr>
          <w:rFonts w:ascii="Arial" w:hAnsi="Arial" w:cs="Arial"/>
          <w:color w:val="262626"/>
        </w:rPr>
        <w:t> </w:t>
      </w:r>
      <w:r w:rsidRPr="003931F8">
        <w:rPr>
          <w:rFonts w:ascii="Arial" w:hAnsi="Arial" w:cs="Arial"/>
          <w:color w:val="262626"/>
        </w:rPr>
        <w:t>vady</w:t>
      </w:r>
      <w:r>
        <w:rPr>
          <w:rFonts w:ascii="Arial" w:hAnsi="Arial" w:cs="Arial"/>
          <w:color w:val="262626"/>
        </w:rPr>
        <w:t xml:space="preserve"> věci</w:t>
      </w:r>
      <w:r w:rsidRPr="003931F8">
        <w:rPr>
          <w:rFonts w:ascii="Arial" w:hAnsi="Arial" w:cs="Arial"/>
          <w:color w:val="262626"/>
        </w:rPr>
        <w:t xml:space="preserve"> u prodávajícího až do řádného odstranění vady</w:t>
      </w:r>
      <w:r>
        <w:rPr>
          <w:rFonts w:ascii="Arial" w:hAnsi="Arial" w:cs="Arial"/>
          <w:color w:val="262626"/>
        </w:rPr>
        <w:t xml:space="preserve"> věci</w:t>
      </w:r>
      <w:r w:rsidRPr="003931F8">
        <w:rPr>
          <w:rFonts w:ascii="Arial" w:hAnsi="Arial" w:cs="Arial"/>
          <w:color w:val="262626"/>
        </w:rPr>
        <w:t xml:space="preserve"> prodávajícím neběží záruční doba s tím, že doba přerušení běhu záruční lhůty bude počítána na celé dny a bude brán v úvahu každý započatý kalendářní den.</w:t>
      </w:r>
    </w:p>
    <w:p w:rsidR="00B31538" w:rsidRPr="005F78BE" w:rsidRDefault="00B31538" w:rsidP="00AB3D5A">
      <w:pPr>
        <w:widowControl w:val="0"/>
        <w:numPr>
          <w:ilvl w:val="0"/>
          <w:numId w:val="7"/>
        </w:numPr>
        <w:suppressLineNumbers/>
        <w:tabs>
          <w:tab w:val="left" w:pos="360"/>
          <w:tab w:val="right" w:pos="9639"/>
        </w:tabs>
        <w:suppressAutoHyphens/>
        <w:spacing w:before="240" w:after="240" w:line="240" w:lineRule="auto"/>
        <w:jc w:val="both"/>
        <w:rPr>
          <w:rFonts w:ascii="Arial" w:hAnsi="Arial" w:cs="Arial"/>
        </w:rPr>
      </w:pPr>
      <w:r w:rsidRPr="005F78BE">
        <w:rPr>
          <w:rFonts w:ascii="Arial" w:hAnsi="Arial" w:cs="Arial"/>
        </w:rPr>
        <w:t>Prodávající se zavazuje zajistit pro kupujícího záruční, pozáruční i mimo záruční servis věci prostřednictvím svého nebo smluvního autorizovaného servisního střediska.</w:t>
      </w:r>
    </w:p>
    <w:p w:rsidR="00B31538" w:rsidRPr="005F78BE" w:rsidRDefault="00B31538" w:rsidP="00AB3D5A">
      <w:pPr>
        <w:widowControl w:val="0"/>
        <w:numPr>
          <w:ilvl w:val="0"/>
          <w:numId w:val="7"/>
        </w:numPr>
        <w:suppressLineNumbers/>
        <w:tabs>
          <w:tab w:val="left" w:pos="360"/>
          <w:tab w:val="right" w:pos="9639"/>
        </w:tabs>
        <w:suppressAutoHyphens/>
        <w:spacing w:before="240" w:after="0" w:line="240" w:lineRule="auto"/>
        <w:jc w:val="both"/>
        <w:rPr>
          <w:rFonts w:ascii="Arial" w:hAnsi="Arial" w:cs="Arial"/>
          <w:shd w:val="clear" w:color="auto" w:fill="FFFF00"/>
        </w:rPr>
      </w:pPr>
      <w:r w:rsidRPr="005F78BE">
        <w:rPr>
          <w:rFonts w:ascii="Arial" w:hAnsi="Arial" w:cs="Arial"/>
        </w:rPr>
        <w:t>Prodávající se zavazuje zajistit nástup na servis do 48 hodin od nahlášení. Nahlášení servisu se provádí písemně (také na e-mail) a doba nástupu se počítá od okamžiku doručení nahlášení.</w:t>
      </w:r>
    </w:p>
    <w:p w:rsidR="00B31538" w:rsidRPr="005F78BE" w:rsidRDefault="00B31538" w:rsidP="00AB3D5A">
      <w:pPr>
        <w:widowControl w:val="0"/>
        <w:numPr>
          <w:ilvl w:val="0"/>
          <w:numId w:val="7"/>
        </w:numPr>
        <w:suppressLineNumbers/>
        <w:tabs>
          <w:tab w:val="left" w:pos="360"/>
          <w:tab w:val="right" w:pos="9639"/>
        </w:tabs>
        <w:suppressAutoHyphens/>
        <w:spacing w:before="240" w:after="0" w:line="240" w:lineRule="auto"/>
        <w:jc w:val="both"/>
        <w:rPr>
          <w:rFonts w:ascii="Arial" w:hAnsi="Arial" w:cs="Arial"/>
          <w:shd w:val="clear" w:color="auto" w:fill="FFFF00"/>
        </w:rPr>
      </w:pPr>
      <w:r w:rsidRPr="005F78BE">
        <w:rPr>
          <w:rFonts w:ascii="Arial" w:hAnsi="Arial" w:cs="Arial"/>
        </w:rPr>
        <w:t>Záruční servis je bezplatný mimo pravidelných servisních prohlídek.</w:t>
      </w:r>
    </w:p>
    <w:p w:rsidR="00B31538" w:rsidRPr="00E53AB7" w:rsidRDefault="00B31538" w:rsidP="00AB3D5A">
      <w:pPr>
        <w:widowControl w:val="0"/>
        <w:numPr>
          <w:ilvl w:val="0"/>
          <w:numId w:val="7"/>
        </w:numPr>
        <w:suppressLineNumbers/>
        <w:tabs>
          <w:tab w:val="left" w:pos="360"/>
          <w:tab w:val="right" w:pos="9639"/>
        </w:tabs>
        <w:suppressAutoHyphens/>
        <w:spacing w:before="240" w:after="0" w:line="240" w:lineRule="auto"/>
        <w:jc w:val="both"/>
        <w:rPr>
          <w:rFonts w:ascii="Arial" w:hAnsi="Arial" w:cs="Arial"/>
          <w:shd w:val="clear" w:color="auto" w:fill="FFFF00"/>
        </w:rPr>
      </w:pPr>
      <w:r w:rsidRPr="005F78BE">
        <w:rPr>
          <w:rFonts w:ascii="Arial" w:hAnsi="Arial" w:cs="Arial"/>
        </w:rPr>
        <w:t>Hodinová sazba servisního technika za pozáruční a mimo záruční servis je v případě svozového vozidla</w:t>
      </w:r>
      <w:r>
        <w:rPr>
          <w:rFonts w:ascii="Arial" w:hAnsi="Arial" w:cs="Arial"/>
        </w:rPr>
        <w:t xml:space="preserve"> </w:t>
      </w:r>
      <w:r>
        <w:rPr>
          <w:rFonts w:ascii="Arial" w:hAnsi="Arial" w:cs="Arial"/>
          <w:highlight w:val="yellow"/>
        </w:rPr>
        <w:t xml:space="preserve">- </w:t>
      </w:r>
      <w:r w:rsidRPr="009349A7">
        <w:rPr>
          <w:rFonts w:ascii="Arial" w:hAnsi="Arial" w:cs="Arial"/>
          <w:highlight w:val="yellow"/>
        </w:rPr>
        <w:t xml:space="preserve">vozidlo v kategorii Pracovní stroj </w:t>
      </w:r>
      <w:r w:rsidRPr="0023524B">
        <w:rPr>
          <w:rFonts w:ascii="Arial" w:hAnsi="Arial" w:cs="Arial"/>
          <w:highlight w:val="yellow"/>
        </w:rPr>
        <w:t xml:space="preserve">samojízdný:  </w:t>
      </w:r>
      <w:r>
        <w:rPr>
          <w:rFonts w:ascii="Arial" w:hAnsi="Arial" w:cs="Arial"/>
          <w:highlight w:val="yellow"/>
        </w:rPr>
        <w:t xml:space="preserve">    </w:t>
      </w:r>
      <w:r w:rsidRPr="0023524B">
        <w:rPr>
          <w:rFonts w:ascii="Arial" w:hAnsi="Arial" w:cs="Arial"/>
          <w:highlight w:val="yellow"/>
        </w:rPr>
        <w:t xml:space="preserve">,- </w:t>
      </w:r>
      <w:r w:rsidRPr="003246C9">
        <w:rPr>
          <w:rFonts w:ascii="Arial" w:hAnsi="Arial" w:cs="Arial"/>
          <w:highlight w:val="yellow"/>
        </w:rPr>
        <w:t>Kč bez DPH za hodinu práce</w:t>
      </w:r>
      <w:r w:rsidRPr="005F78BE">
        <w:rPr>
          <w:rFonts w:ascii="Arial" w:hAnsi="Arial" w:cs="Arial"/>
        </w:rPr>
        <w:t>. Hodinová sazba servisního technika za pozáruční a mimo záruční servis je v případě svozového vozidla</w:t>
      </w:r>
      <w:r>
        <w:rPr>
          <w:rFonts w:ascii="Arial" w:hAnsi="Arial" w:cs="Arial"/>
        </w:rPr>
        <w:t xml:space="preserve"> </w:t>
      </w:r>
      <w:r>
        <w:rPr>
          <w:rFonts w:ascii="Arial" w:hAnsi="Arial" w:cs="Arial"/>
          <w:highlight w:val="yellow"/>
        </w:rPr>
        <w:t xml:space="preserve">- </w:t>
      </w:r>
      <w:r w:rsidRPr="009349A7">
        <w:rPr>
          <w:rFonts w:ascii="Arial" w:hAnsi="Arial" w:cs="Arial"/>
          <w:highlight w:val="yellow"/>
        </w:rPr>
        <w:t>voz</w:t>
      </w:r>
      <w:r>
        <w:rPr>
          <w:rFonts w:ascii="Arial" w:hAnsi="Arial" w:cs="Arial"/>
          <w:highlight w:val="yellow"/>
        </w:rPr>
        <w:t>idlo pro sběr odpadků</w:t>
      </w:r>
      <w:r w:rsidRPr="0023524B">
        <w:rPr>
          <w:rFonts w:ascii="Arial" w:hAnsi="Arial" w:cs="Arial"/>
          <w:highlight w:val="yellow"/>
        </w:rPr>
        <w:t xml:space="preserve">:  </w:t>
      </w:r>
      <w:r>
        <w:rPr>
          <w:rFonts w:ascii="Arial" w:hAnsi="Arial" w:cs="Arial"/>
          <w:highlight w:val="yellow"/>
        </w:rPr>
        <w:t xml:space="preserve">    </w:t>
      </w:r>
      <w:r w:rsidRPr="0023524B">
        <w:rPr>
          <w:rFonts w:ascii="Arial" w:hAnsi="Arial" w:cs="Arial"/>
          <w:highlight w:val="yellow"/>
        </w:rPr>
        <w:t xml:space="preserve">,- </w:t>
      </w:r>
      <w:r w:rsidRPr="003246C9">
        <w:rPr>
          <w:rFonts w:ascii="Arial" w:hAnsi="Arial" w:cs="Arial"/>
          <w:highlight w:val="yellow"/>
        </w:rPr>
        <w:t>Kč bez DPH za hodinu práce</w:t>
      </w:r>
      <w:r w:rsidRPr="005F78BE">
        <w:rPr>
          <w:rFonts w:ascii="Arial" w:hAnsi="Arial" w:cs="Arial"/>
        </w:rPr>
        <w:t>. Prodávající garantuje, že tyto ceny budou platné minimálně 5 let od předání věci kupujícímu a jedná se o ceny v místě a čase obvyklé.</w:t>
      </w:r>
      <w:r>
        <w:rPr>
          <w:rFonts w:ascii="Arial" w:hAnsi="Arial" w:cs="Arial"/>
          <w:color w:val="FF0000"/>
        </w:rPr>
        <w:t xml:space="preserve"> </w:t>
      </w:r>
    </w:p>
    <w:p w:rsidR="00B31538" w:rsidRPr="00274034" w:rsidRDefault="00B31538" w:rsidP="0023524B">
      <w:pPr>
        <w:widowControl w:val="0"/>
        <w:numPr>
          <w:ilvl w:val="0"/>
          <w:numId w:val="7"/>
        </w:numPr>
        <w:suppressLineNumbers/>
        <w:tabs>
          <w:tab w:val="left" w:pos="360"/>
          <w:tab w:val="right" w:pos="9639"/>
        </w:tabs>
        <w:suppressAutoHyphens/>
        <w:spacing w:before="240" w:after="0" w:line="240" w:lineRule="auto"/>
        <w:jc w:val="both"/>
        <w:rPr>
          <w:rFonts w:ascii="Arial" w:hAnsi="Arial" w:cs="Arial"/>
          <w:shd w:val="clear" w:color="auto" w:fill="FFFF00"/>
        </w:rPr>
      </w:pPr>
      <w:r w:rsidRPr="00274034">
        <w:rPr>
          <w:rFonts w:ascii="Arial" w:hAnsi="Arial" w:cs="Arial"/>
        </w:rPr>
        <w:t>Prodávající se zavazuje zřídit a po celou záruční dobu udržovat v provozu telefonické a e-mailové kontaktní místo pro hlášení vad věci</w:t>
      </w:r>
      <w:r>
        <w:rPr>
          <w:rFonts w:ascii="Arial" w:hAnsi="Arial" w:cs="Arial"/>
        </w:rPr>
        <w:t xml:space="preserve"> a servisu věci</w:t>
      </w:r>
      <w:r w:rsidRPr="00274034">
        <w:rPr>
          <w:rFonts w:ascii="Arial" w:hAnsi="Arial" w:cs="Arial"/>
        </w:rPr>
        <w:t>:</w:t>
      </w:r>
    </w:p>
    <w:p w:rsidR="00B31538" w:rsidRPr="00274034" w:rsidRDefault="00B31538" w:rsidP="0023524B">
      <w:pPr>
        <w:widowControl w:val="0"/>
        <w:suppressLineNumbers/>
        <w:tabs>
          <w:tab w:val="left" w:pos="360"/>
          <w:tab w:val="right" w:pos="9639"/>
        </w:tabs>
        <w:spacing w:after="0"/>
        <w:ind w:left="720"/>
        <w:jc w:val="both"/>
        <w:rPr>
          <w:rFonts w:ascii="Arial" w:hAnsi="Arial" w:cs="Arial"/>
          <w:highlight w:val="yellow"/>
        </w:rPr>
      </w:pPr>
      <w:r w:rsidRPr="00274034">
        <w:rPr>
          <w:rFonts w:ascii="Arial" w:hAnsi="Arial" w:cs="Arial"/>
          <w:highlight w:val="yellow"/>
        </w:rPr>
        <w:t xml:space="preserve">Telefon: </w:t>
      </w:r>
      <w:r w:rsidRPr="00274034">
        <w:rPr>
          <w:rFonts w:ascii="Arial" w:hAnsi="Arial" w:cs="Arial"/>
          <w:highlight w:val="yellow"/>
        </w:rPr>
        <w:tab/>
      </w:r>
      <w:r w:rsidRPr="00274034">
        <w:rPr>
          <w:rFonts w:ascii="Arial" w:hAnsi="Arial" w:cs="Arial"/>
          <w:highlight w:val="yellow"/>
        </w:rPr>
        <w:tab/>
      </w:r>
    </w:p>
    <w:p w:rsidR="00B31538" w:rsidRPr="00274034" w:rsidRDefault="00B31538" w:rsidP="0023524B">
      <w:pPr>
        <w:widowControl w:val="0"/>
        <w:suppressLineNumbers/>
        <w:tabs>
          <w:tab w:val="left" w:pos="360"/>
          <w:tab w:val="right" w:pos="9639"/>
        </w:tabs>
        <w:spacing w:after="0"/>
        <w:ind w:left="720"/>
        <w:jc w:val="both"/>
        <w:rPr>
          <w:rFonts w:ascii="Arial" w:hAnsi="Arial" w:cs="Arial"/>
          <w:highlight w:val="yellow"/>
        </w:rPr>
      </w:pPr>
      <w:r w:rsidRPr="00274034">
        <w:rPr>
          <w:rFonts w:ascii="Arial" w:hAnsi="Arial" w:cs="Arial"/>
          <w:highlight w:val="yellow"/>
        </w:rPr>
        <w:t xml:space="preserve">GSM: </w:t>
      </w:r>
      <w:r w:rsidRPr="00274034">
        <w:rPr>
          <w:rFonts w:ascii="Arial" w:hAnsi="Arial" w:cs="Arial"/>
          <w:highlight w:val="yellow"/>
        </w:rPr>
        <w:tab/>
      </w:r>
      <w:r w:rsidRPr="00274034">
        <w:rPr>
          <w:rFonts w:ascii="Arial" w:hAnsi="Arial" w:cs="Arial"/>
          <w:highlight w:val="yellow"/>
        </w:rPr>
        <w:tab/>
      </w:r>
    </w:p>
    <w:p w:rsidR="00B31538" w:rsidRPr="004B556A" w:rsidRDefault="00B31538" w:rsidP="0023524B">
      <w:pPr>
        <w:widowControl w:val="0"/>
        <w:suppressLineNumbers/>
        <w:tabs>
          <w:tab w:val="left" w:pos="360"/>
          <w:tab w:val="right" w:pos="9639"/>
        </w:tabs>
        <w:spacing w:after="0"/>
        <w:ind w:left="720"/>
        <w:jc w:val="both"/>
        <w:rPr>
          <w:rFonts w:ascii="Arial" w:hAnsi="Arial" w:cs="Arial"/>
          <w:highlight w:val="yellow"/>
        </w:rPr>
      </w:pPr>
      <w:r w:rsidRPr="00274034">
        <w:rPr>
          <w:rFonts w:ascii="Arial" w:hAnsi="Arial" w:cs="Arial"/>
          <w:highlight w:val="yellow"/>
        </w:rPr>
        <w:t>E-mail:</w:t>
      </w:r>
    </w:p>
    <w:p w:rsidR="00B31538" w:rsidRPr="003931F8" w:rsidRDefault="00B31538" w:rsidP="001D2D5A">
      <w:pPr>
        <w:ind w:left="540"/>
        <w:jc w:val="center"/>
        <w:rPr>
          <w:rFonts w:ascii="Arial" w:hAnsi="Arial" w:cs="Arial"/>
          <w:b/>
        </w:rPr>
      </w:pPr>
      <w:r w:rsidRPr="003931F8">
        <w:rPr>
          <w:rFonts w:ascii="Arial" w:hAnsi="Arial" w:cs="Arial"/>
          <w:b/>
        </w:rPr>
        <w:t>V.   Sankční ustanovení</w:t>
      </w:r>
    </w:p>
    <w:p w:rsidR="00B31538" w:rsidRPr="003931F8" w:rsidRDefault="00B31538" w:rsidP="00130798">
      <w:pPr>
        <w:widowControl w:val="0"/>
        <w:numPr>
          <w:ilvl w:val="0"/>
          <w:numId w:val="1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Kupující má právo požadovat na prodávajícím při nedodržení termínu odevzdání věci dle čl. II. odst. 2 smlouvy smluvní pokutu ve výši 0,5 % z kupní ceny neodevzdané věci, a to za každý započatý den prodlení. Při nedodržení stanoveného termínu odevzdání věci je kupující oprávněn také od smlouvy odstoupit.</w:t>
      </w:r>
      <w:r w:rsidRPr="00AB3D5A">
        <w:rPr>
          <w:rFonts w:ascii="Arial" w:hAnsi="Arial" w:cs="Arial"/>
          <w:color w:val="FF0000"/>
        </w:rPr>
        <w:t xml:space="preserve"> </w:t>
      </w:r>
      <w:r w:rsidRPr="005F78BE">
        <w:rPr>
          <w:rFonts w:ascii="Arial" w:hAnsi="Arial" w:cs="Arial"/>
        </w:rPr>
        <w:t>Sjednáním smluvní pokuty není dotčen nárok kupujícího na náhradu škody způsobenou porušením povinnosti prodávajícího dodat věc ve stanoveném termínu, zajištěnou smluvní pokutou. Pohledávka kupujícího na zaplacení smluvní pokuty může být započítána s pohledávkou prodávajícího na zaplacení kupní ceny.</w:t>
      </w:r>
    </w:p>
    <w:p w:rsidR="00B31538" w:rsidRPr="003931F8" w:rsidRDefault="00B31538" w:rsidP="00130798">
      <w:pPr>
        <w:widowControl w:val="0"/>
        <w:numPr>
          <w:ilvl w:val="0"/>
          <w:numId w:val="1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Pokud prodávající </w:t>
      </w:r>
      <w:r w:rsidRPr="005F78BE">
        <w:rPr>
          <w:rFonts w:ascii="Arial" w:hAnsi="Arial" w:cs="Arial"/>
        </w:rPr>
        <w:t>nenastoupí k odstranění reklamované vady věci, nebo</w:t>
      </w:r>
      <w:r>
        <w:rPr>
          <w:rFonts w:ascii="Arial" w:hAnsi="Arial" w:cs="Arial"/>
          <w:color w:val="FF0000"/>
        </w:rPr>
        <w:t xml:space="preserve"> </w:t>
      </w:r>
      <w:r w:rsidRPr="003931F8">
        <w:rPr>
          <w:rFonts w:ascii="Arial" w:hAnsi="Arial" w:cs="Arial"/>
          <w:color w:val="262626"/>
        </w:rPr>
        <w:t>neodstraní reklamovanou vadu na věci ve stanoveném termínu, má kupující právo požadovat na prodávajícím úhradu smluvní pokuty ve výši 500,- Kč za každý den a případ prodlení.</w:t>
      </w:r>
    </w:p>
    <w:p w:rsidR="00B31538" w:rsidRDefault="00B31538" w:rsidP="00130798">
      <w:pPr>
        <w:widowControl w:val="0"/>
        <w:numPr>
          <w:ilvl w:val="0"/>
          <w:numId w:val="15"/>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Prodávající má právo požadovat na kupujícím při nedodržení termínu splatnosti faktury úroky ve výši stanovené právním předpisem.</w:t>
      </w:r>
    </w:p>
    <w:p w:rsidR="00B31538" w:rsidRDefault="00B31538" w:rsidP="0023524B">
      <w:pPr>
        <w:widowControl w:val="0"/>
        <w:suppressLineNumbers/>
        <w:tabs>
          <w:tab w:val="left" w:pos="360"/>
          <w:tab w:val="right" w:pos="9639"/>
        </w:tabs>
        <w:suppressAutoHyphens/>
        <w:spacing w:before="240" w:after="240" w:line="240" w:lineRule="auto"/>
        <w:ind w:left="360"/>
        <w:jc w:val="both"/>
        <w:rPr>
          <w:rFonts w:ascii="Arial" w:hAnsi="Arial" w:cs="Arial"/>
          <w:color w:val="262626"/>
        </w:rPr>
      </w:pPr>
      <w:r w:rsidRPr="003931F8">
        <w:rPr>
          <w:rFonts w:ascii="Arial" w:hAnsi="Arial" w:cs="Arial"/>
          <w:color w:val="262626"/>
        </w:rPr>
        <w:t xml:space="preserve"> </w:t>
      </w:r>
    </w:p>
    <w:p w:rsidR="00B31538" w:rsidRPr="003931F8" w:rsidRDefault="00B31538" w:rsidP="001D2D5A">
      <w:pPr>
        <w:jc w:val="center"/>
        <w:rPr>
          <w:rFonts w:ascii="Arial" w:hAnsi="Arial" w:cs="Arial"/>
          <w:b/>
        </w:rPr>
      </w:pPr>
      <w:r w:rsidRPr="003931F8">
        <w:rPr>
          <w:rFonts w:ascii="Arial" w:hAnsi="Arial" w:cs="Arial"/>
          <w:b/>
        </w:rPr>
        <w:t>VI. Závěrečná ustanovení</w:t>
      </w:r>
    </w:p>
    <w:p w:rsidR="00B31538" w:rsidRDefault="00B31538"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Tato smlouva nabývá platnosti a účinnosti v den jejího podpisu oběma smluvními stranami.</w:t>
      </w:r>
      <w:r>
        <w:rPr>
          <w:rFonts w:ascii="Arial" w:hAnsi="Arial" w:cs="Arial"/>
          <w:color w:val="262626"/>
        </w:rPr>
        <w:t xml:space="preserve"> S</w:t>
      </w:r>
      <w:r w:rsidRPr="003931F8">
        <w:rPr>
          <w:rFonts w:ascii="Arial" w:hAnsi="Arial" w:cs="Arial"/>
          <w:color w:val="262626"/>
        </w:rPr>
        <w:t>mlouvu lze měnit pouze oboustranně odsouhlasenými, písemnými a průběžně číslovanými dodatky, podeps</w:t>
      </w:r>
      <w:r>
        <w:rPr>
          <w:rFonts w:ascii="Arial" w:hAnsi="Arial" w:cs="Arial"/>
          <w:color w:val="262626"/>
        </w:rPr>
        <w:t xml:space="preserve">anými oprávněnými zástupci </w:t>
      </w:r>
      <w:r w:rsidRPr="003931F8">
        <w:rPr>
          <w:rFonts w:ascii="Arial" w:hAnsi="Arial" w:cs="Arial"/>
          <w:color w:val="262626"/>
        </w:rPr>
        <w:t>smluvních stran.</w:t>
      </w:r>
    </w:p>
    <w:p w:rsidR="00B31538" w:rsidRPr="003931F8" w:rsidRDefault="00B31538" w:rsidP="00A06646">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Smluvní strany se dohodly, že právní vztahy založené touto smlouvou se budou řídit příslušnými ustanoveními občanského zákoníku. Případné spory vzniklé z této smlouvy budou řešeny nejprve snahou smluvních stran o smír a až následně podle platné právní úpravy věcně a místně příslušnými soudy České republiky.</w:t>
      </w:r>
    </w:p>
    <w:p w:rsidR="00B31538" w:rsidRPr="003931F8" w:rsidRDefault="00B31538"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 xml:space="preserve">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 </w:t>
      </w:r>
    </w:p>
    <w:p w:rsidR="00B31538" w:rsidRPr="005D1B26" w:rsidRDefault="00B31538" w:rsidP="00AB3D5A">
      <w:pPr>
        <w:pStyle w:val="Zkladntextodsazen31"/>
        <w:numPr>
          <w:ilvl w:val="0"/>
          <w:numId w:val="10"/>
        </w:numPr>
        <w:suppressAutoHyphens w:val="0"/>
        <w:textAlignment w:val="auto"/>
        <w:rPr>
          <w:rFonts w:ascii="Arial" w:hAnsi="Arial" w:cs="Arial"/>
          <w:szCs w:val="22"/>
        </w:rPr>
      </w:pPr>
      <w:r w:rsidRPr="003931F8">
        <w:rPr>
          <w:rFonts w:ascii="Arial" w:hAnsi="Arial" w:cs="Arial"/>
          <w:szCs w:val="22"/>
        </w:rPr>
        <w:t>Smluvní strany prohlašují, že souhlasí s uveřejněním celého znění smlouvy včetně všech jejích změn a dodatků</w:t>
      </w:r>
      <w:r>
        <w:rPr>
          <w:rFonts w:ascii="Arial" w:hAnsi="Arial" w:cs="Arial"/>
          <w:szCs w:val="22"/>
        </w:rPr>
        <w:t>, skutečně uhrazené ceny a seznamu subdodavatelů</w:t>
      </w:r>
      <w:r w:rsidRPr="003931F8">
        <w:rPr>
          <w:rFonts w:ascii="Arial" w:hAnsi="Arial" w:cs="Arial"/>
          <w:szCs w:val="22"/>
        </w:rPr>
        <w:t xml:space="preserve"> na profilu zadavatele, a to v souladu s ustanoveními § 147a zákona č. 137/2006 Sb., o veřejných zakázkách, ve znění pozdějších předpisů</w:t>
      </w:r>
      <w:r w:rsidRPr="005D1B26">
        <w:rPr>
          <w:rFonts w:ascii="Arial" w:hAnsi="Arial" w:cs="Arial"/>
          <w:szCs w:val="22"/>
        </w:rPr>
        <w:t>. K tomu účelu se prodávající zavazuje předat kupujícímu seznam subdodavatelů v souladu s ustanoveními § 147a  odst. 4 a 5 zákona č. 137/2006 Sb., o veřejných zakázkách, ve znění pozdějších předpisů.</w:t>
      </w:r>
    </w:p>
    <w:p w:rsidR="00B31538" w:rsidRPr="003931F8" w:rsidRDefault="00B31538"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B31538" w:rsidRPr="003931F8" w:rsidRDefault="00B31538"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B31538" w:rsidRPr="003931F8" w:rsidRDefault="00B31538"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Smluvní strany konstatují, že tato smlouva byla vyhotovena ve 3 stejnopisech, z nichž kupující obdrží 2 vyhotovení a prodávající 1 vyhotovení. Každý stejnopis má právní sílu originálu.</w:t>
      </w:r>
    </w:p>
    <w:p w:rsidR="00B31538" w:rsidRPr="003931F8" w:rsidRDefault="00B31538" w:rsidP="001D2D5A">
      <w:pPr>
        <w:widowControl w:val="0"/>
        <w:numPr>
          <w:ilvl w:val="0"/>
          <w:numId w:val="10"/>
        </w:numPr>
        <w:suppressLineNumbers/>
        <w:tabs>
          <w:tab w:val="left" w:pos="360"/>
          <w:tab w:val="right" w:pos="9639"/>
        </w:tabs>
        <w:suppressAutoHyphens/>
        <w:spacing w:before="240" w:after="240" w:line="240" w:lineRule="auto"/>
        <w:jc w:val="both"/>
        <w:rPr>
          <w:rFonts w:ascii="Arial" w:hAnsi="Arial" w:cs="Arial"/>
          <w:color w:val="262626"/>
        </w:rPr>
      </w:pPr>
      <w:r w:rsidRPr="003931F8">
        <w:rPr>
          <w:rFonts w:ascii="Arial" w:hAnsi="Arial" w:cs="Arial"/>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B31538" w:rsidRPr="003931F8" w:rsidRDefault="00B31538" w:rsidP="001D2D5A">
      <w:pPr>
        <w:pStyle w:val="Zkladntextodsazen31"/>
        <w:suppressAutoHyphens w:val="0"/>
        <w:textAlignment w:val="auto"/>
        <w:rPr>
          <w:rFonts w:ascii="Arial" w:hAnsi="Arial" w:cs="Arial"/>
          <w:szCs w:val="22"/>
        </w:rPr>
      </w:pPr>
      <w:r w:rsidRPr="003931F8">
        <w:rPr>
          <w:rFonts w:ascii="Arial" w:hAnsi="Arial" w:cs="Arial"/>
          <w:szCs w:val="22"/>
        </w:rPr>
        <w:t xml:space="preserve">Přílohy smlouvy: </w:t>
      </w:r>
    </w:p>
    <w:p w:rsidR="00B31538" w:rsidRDefault="00B31538" w:rsidP="001D2D5A">
      <w:pPr>
        <w:ind w:left="709"/>
        <w:jc w:val="both"/>
        <w:rPr>
          <w:rFonts w:ascii="Arial" w:hAnsi="Arial" w:cs="Arial"/>
          <w:b/>
        </w:rPr>
      </w:pPr>
      <w:r w:rsidRPr="003931F8">
        <w:rPr>
          <w:rFonts w:ascii="Arial" w:hAnsi="Arial" w:cs="Arial"/>
          <w:b/>
        </w:rPr>
        <w:t>Příloha č. 1 – Specifikace předmětu koupě</w:t>
      </w:r>
    </w:p>
    <w:p w:rsidR="00B31538" w:rsidRPr="003931F8" w:rsidRDefault="00B31538" w:rsidP="001D2D5A">
      <w:pPr>
        <w:ind w:left="709"/>
        <w:jc w:val="both"/>
        <w:rPr>
          <w:rFonts w:ascii="Arial" w:hAnsi="Arial" w:cs="Arial"/>
          <w:b/>
        </w:rPr>
      </w:pPr>
    </w:p>
    <w:p w:rsidR="00B31538" w:rsidRPr="003931F8" w:rsidRDefault="00B31538" w:rsidP="001D2D5A">
      <w:pPr>
        <w:jc w:val="both"/>
        <w:rPr>
          <w:rFonts w:ascii="Arial" w:hAnsi="Arial" w:cs="Arial"/>
        </w:rPr>
      </w:pPr>
      <w:r>
        <w:rPr>
          <w:rFonts w:ascii="Arial" w:hAnsi="Arial" w:cs="Arial"/>
        </w:rPr>
        <w:t>V Karlových Varech</w:t>
      </w:r>
      <w:r w:rsidRPr="003931F8">
        <w:rPr>
          <w:rFonts w:ascii="Arial" w:hAnsi="Arial" w:cs="Arial"/>
        </w:rPr>
        <w:t xml:space="preserve"> dne:   </w:t>
      </w:r>
      <w:r w:rsidRPr="003931F8">
        <w:rPr>
          <w:rFonts w:ascii="Arial" w:hAnsi="Arial" w:cs="Arial"/>
        </w:rPr>
        <w:tab/>
      </w:r>
      <w:r>
        <w:rPr>
          <w:rFonts w:ascii="Arial" w:hAnsi="Arial" w:cs="Arial"/>
        </w:rPr>
        <w:t xml:space="preserve">                      </w:t>
      </w:r>
      <w:r w:rsidRPr="003931F8">
        <w:rPr>
          <w:rFonts w:ascii="Arial" w:hAnsi="Arial" w:cs="Arial"/>
        </w:rPr>
        <w:tab/>
        <w:t xml:space="preserve"> </w:t>
      </w:r>
      <w:r w:rsidRPr="003931F8">
        <w:rPr>
          <w:rFonts w:ascii="Arial" w:hAnsi="Arial" w:cs="Arial"/>
          <w:highlight w:val="yellow"/>
        </w:rPr>
        <w:t xml:space="preserve">V             dne: </w:t>
      </w:r>
    </w:p>
    <w:p w:rsidR="00B31538" w:rsidRPr="003931F8" w:rsidRDefault="00B31538" w:rsidP="001D2D5A">
      <w:pPr>
        <w:pStyle w:val="BodyText21"/>
        <w:widowControl/>
        <w:tabs>
          <w:tab w:val="left" w:pos="1365"/>
        </w:tabs>
        <w:rPr>
          <w:rFonts w:ascii="Arial" w:hAnsi="Arial" w:cs="Arial"/>
          <w:b/>
          <w:szCs w:val="22"/>
        </w:rPr>
      </w:pPr>
    </w:p>
    <w:p w:rsidR="00B31538" w:rsidRPr="003931F8" w:rsidRDefault="00B31538" w:rsidP="001D2D5A">
      <w:pPr>
        <w:pStyle w:val="BodyText21"/>
        <w:widowControl/>
        <w:rPr>
          <w:rFonts w:ascii="Arial" w:hAnsi="Arial" w:cs="Arial"/>
          <w:b/>
          <w:szCs w:val="22"/>
        </w:rPr>
      </w:pPr>
      <w:r w:rsidRPr="003931F8">
        <w:rPr>
          <w:rFonts w:ascii="Arial" w:hAnsi="Arial" w:cs="Arial"/>
          <w:b/>
          <w:szCs w:val="22"/>
        </w:rPr>
        <w:t>__________________________</w:t>
      </w:r>
      <w:r w:rsidRPr="003931F8">
        <w:rPr>
          <w:rFonts w:ascii="Arial" w:hAnsi="Arial" w:cs="Arial"/>
          <w:b/>
          <w:szCs w:val="22"/>
        </w:rPr>
        <w:tab/>
        <w:t xml:space="preserve"> </w:t>
      </w:r>
      <w:r w:rsidRPr="003931F8">
        <w:rPr>
          <w:rFonts w:ascii="Arial" w:hAnsi="Arial" w:cs="Arial"/>
          <w:b/>
          <w:szCs w:val="22"/>
        </w:rPr>
        <w:tab/>
        <w:t xml:space="preserve">  _______________________________</w:t>
      </w:r>
    </w:p>
    <w:p w:rsidR="00B31538" w:rsidRPr="003931F8" w:rsidRDefault="00B31538" w:rsidP="001D2D5A">
      <w:pPr>
        <w:pStyle w:val="BodyText21"/>
        <w:widowControl/>
        <w:ind w:left="708" w:firstLine="372"/>
        <w:rPr>
          <w:rFonts w:ascii="Arial" w:hAnsi="Arial" w:cs="Arial"/>
          <w:bCs/>
          <w:szCs w:val="22"/>
        </w:rPr>
      </w:pPr>
      <w:r>
        <w:rPr>
          <w:rFonts w:ascii="Arial" w:hAnsi="Arial" w:cs="Arial"/>
          <w:bCs/>
          <w:szCs w:val="22"/>
        </w:rPr>
        <w:t>kupující</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t xml:space="preserve">          </w:t>
      </w:r>
      <w:r w:rsidRPr="003931F8">
        <w:rPr>
          <w:rFonts w:ascii="Arial" w:hAnsi="Arial" w:cs="Arial"/>
          <w:bCs/>
          <w:szCs w:val="22"/>
          <w:highlight w:val="yellow"/>
        </w:rPr>
        <w:t>prodávající</w:t>
      </w:r>
    </w:p>
    <w:p w:rsidR="00B31538" w:rsidRPr="003931F8" w:rsidRDefault="00B31538" w:rsidP="001D2D5A">
      <w:pPr>
        <w:pStyle w:val="BodyText21"/>
        <w:widowControl/>
        <w:rPr>
          <w:rFonts w:ascii="Arial" w:hAnsi="Arial" w:cs="Arial"/>
          <w:szCs w:val="22"/>
        </w:rPr>
      </w:pPr>
      <w:r w:rsidRPr="003931F8">
        <w:rPr>
          <w:rFonts w:ascii="Arial" w:hAnsi="Arial" w:cs="Arial"/>
          <w:szCs w:val="22"/>
        </w:rPr>
        <w:t xml:space="preserve">      </w:t>
      </w:r>
      <w:r>
        <w:rPr>
          <w:rFonts w:ascii="Arial" w:hAnsi="Arial" w:cs="Arial"/>
          <w:bCs/>
          <w:szCs w:val="22"/>
        </w:rPr>
        <w:t>Ing. Miroslav Kučera</w:t>
      </w:r>
      <w:r w:rsidRPr="003931F8">
        <w:rPr>
          <w:rFonts w:ascii="Arial" w:hAnsi="Arial" w:cs="Arial"/>
          <w:b/>
          <w:bCs/>
          <w:szCs w:val="22"/>
        </w:rPr>
        <w:t xml:space="preserve">     </w:t>
      </w:r>
      <w:r w:rsidRPr="003931F8">
        <w:rPr>
          <w:rFonts w:ascii="Arial" w:hAnsi="Arial" w:cs="Arial"/>
          <w:bCs/>
          <w:szCs w:val="22"/>
        </w:rPr>
        <w:t xml:space="preserve">     </w:t>
      </w:r>
      <w:r w:rsidRPr="003931F8">
        <w:rPr>
          <w:rFonts w:ascii="Arial" w:hAnsi="Arial" w:cs="Arial"/>
          <w:szCs w:val="22"/>
        </w:rPr>
        <w:t xml:space="preserve">          </w:t>
      </w:r>
      <w:r>
        <w:rPr>
          <w:rFonts w:ascii="Arial" w:hAnsi="Arial" w:cs="Arial"/>
          <w:szCs w:val="22"/>
        </w:rPr>
        <w:t xml:space="preserve">            </w:t>
      </w:r>
      <w:r w:rsidRPr="003931F8">
        <w:rPr>
          <w:rFonts w:ascii="Arial" w:hAnsi="Arial" w:cs="Arial"/>
          <w:szCs w:val="22"/>
        </w:rPr>
        <w:t xml:space="preserve">   </w:t>
      </w:r>
      <w:r w:rsidRPr="003931F8">
        <w:rPr>
          <w:rFonts w:ascii="Arial" w:hAnsi="Arial" w:cs="Arial"/>
          <w:szCs w:val="22"/>
          <w:highlight w:val="yellow"/>
        </w:rPr>
        <w:t>Jméno a podpis osoby oprávněné</w:t>
      </w:r>
    </w:p>
    <w:p w:rsidR="00B31538" w:rsidRPr="00A06646" w:rsidRDefault="00B31538" w:rsidP="00A06646">
      <w:pPr>
        <w:pStyle w:val="BodyText21"/>
        <w:widowControl/>
        <w:rPr>
          <w:rFonts w:ascii="Arial" w:hAnsi="Arial" w:cs="Arial"/>
          <w:b/>
        </w:rPr>
      </w:pPr>
      <w:r>
        <w:rPr>
          <w:rFonts w:ascii="Arial" w:hAnsi="Arial" w:cs="Arial"/>
        </w:rPr>
        <w:t xml:space="preserve">        </w:t>
      </w:r>
      <w:r w:rsidRPr="0023524B">
        <w:rPr>
          <w:rFonts w:ascii="Arial" w:hAnsi="Arial" w:cs="Arial"/>
        </w:rPr>
        <w:t xml:space="preserve"> </w:t>
      </w:r>
      <w:r>
        <w:rPr>
          <w:rFonts w:ascii="Arial" w:hAnsi="Arial" w:cs="Arial"/>
        </w:rPr>
        <w:t>ř</w:t>
      </w:r>
      <w:r w:rsidRPr="0023524B">
        <w:rPr>
          <w:rFonts w:ascii="Arial" w:hAnsi="Arial" w:cs="Arial"/>
        </w:rPr>
        <w:t xml:space="preserve">editel organizace                                             </w:t>
      </w:r>
      <w:r>
        <w:rPr>
          <w:rFonts w:ascii="Arial" w:hAnsi="Arial" w:cs="Arial"/>
        </w:rPr>
        <w:t xml:space="preserve">  </w:t>
      </w:r>
      <w:r w:rsidRPr="0023524B">
        <w:rPr>
          <w:rFonts w:ascii="Arial" w:hAnsi="Arial" w:cs="Arial"/>
        </w:rPr>
        <w:t xml:space="preserve"> </w:t>
      </w:r>
      <w:r w:rsidRPr="00A06646">
        <w:rPr>
          <w:rFonts w:ascii="Arial" w:hAnsi="Arial" w:cs="Arial"/>
          <w:highlight w:val="yellow"/>
        </w:rPr>
        <w:t>jednat za uchazeče</w:t>
      </w:r>
    </w:p>
    <w:sectPr w:rsidR="00B31538" w:rsidRPr="00A06646" w:rsidSect="00C44152">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38" w:rsidRDefault="00B31538">
      <w:r>
        <w:separator/>
      </w:r>
    </w:p>
  </w:endnote>
  <w:endnote w:type="continuationSeparator" w:id="0">
    <w:p w:rsidR="00B31538" w:rsidRDefault="00B31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38" w:rsidRDefault="00B31538" w:rsidP="00AA4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1538" w:rsidRDefault="00B31538" w:rsidP="00E876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38" w:rsidRDefault="00B31538" w:rsidP="00AA4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31538" w:rsidRDefault="00B31538" w:rsidP="00E876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38" w:rsidRDefault="00B31538">
      <w:r>
        <w:separator/>
      </w:r>
    </w:p>
  </w:footnote>
  <w:footnote w:type="continuationSeparator" w:id="0">
    <w:p w:rsidR="00B31538" w:rsidRDefault="00B31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38" w:rsidRDefault="00B31538">
    <w:pPr>
      <w:pStyle w:val="Header"/>
    </w:pPr>
  </w:p>
  <w:p w:rsidR="00B31538" w:rsidRDefault="00B31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50011"/>
    <w:name w:val="WW8Num32"/>
    <w:lvl w:ilvl="0">
      <w:start w:val="1"/>
      <w:numFmt w:val="decimal"/>
      <w:lvlText w:val="%1)"/>
      <w:lvlJc w:val="left"/>
      <w:pPr>
        <w:tabs>
          <w:tab w:val="num" w:pos="720"/>
        </w:tabs>
        <w:ind w:left="720" w:hanging="360"/>
      </w:pPr>
      <w:rPr>
        <w:rFonts w:cs="Times New Roman"/>
        <w:b w:val="0"/>
      </w:rPr>
    </w:lvl>
  </w:abstractNum>
  <w:abstractNum w:abstractNumId="1">
    <w:nsid w:val="00000002"/>
    <w:multiLevelType w:val="singleLevel"/>
    <w:tmpl w:val="0CEABF20"/>
    <w:name w:val="WW8Num3"/>
    <w:lvl w:ilvl="0">
      <w:start w:val="1"/>
      <w:numFmt w:val="decimal"/>
      <w:lvlText w:val="%1."/>
      <w:lvlJc w:val="left"/>
      <w:pPr>
        <w:tabs>
          <w:tab w:val="num" w:pos="720"/>
        </w:tabs>
        <w:ind w:left="720" w:hanging="360"/>
      </w:pPr>
      <w:rPr>
        <w:rFonts w:cs="Times New Roman" w:hint="default"/>
        <w:b w:val="0"/>
      </w:rPr>
    </w:lvl>
  </w:abstractNum>
  <w:abstractNum w:abstractNumId="2">
    <w:nsid w:val="00000003"/>
    <w:multiLevelType w:val="singleLevel"/>
    <w:tmpl w:val="00000003"/>
    <w:name w:val="WW8Num6"/>
    <w:lvl w:ilvl="0">
      <w:start w:val="1"/>
      <w:numFmt w:val="upperRoman"/>
      <w:lvlText w:val="%1."/>
      <w:lvlJc w:val="left"/>
      <w:pPr>
        <w:tabs>
          <w:tab w:val="num" w:pos="720"/>
        </w:tabs>
        <w:ind w:left="720" w:hanging="180"/>
      </w:pPr>
      <w:rPr>
        <w:rFonts w:cs="Times New Roman"/>
        <w:b/>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2AC095DC"/>
    <w:name w:val="WW8Num5"/>
    <w:lvl w:ilvl="0">
      <w:start w:val="1"/>
      <w:numFmt w:val="decimal"/>
      <w:lvlText w:val="%1."/>
      <w:lvlJc w:val="left"/>
      <w:pPr>
        <w:tabs>
          <w:tab w:val="num" w:pos="720"/>
        </w:tabs>
        <w:ind w:left="720" w:hanging="360"/>
      </w:pPr>
      <w:rPr>
        <w:rFonts w:ascii="Arial" w:hAnsi="Arial" w:cs="Arial" w:hint="default"/>
      </w:rPr>
    </w:lvl>
  </w:abstractNum>
  <w:abstractNum w:abstractNumId="5">
    <w:nsid w:val="00000006"/>
    <w:multiLevelType w:val="singleLevel"/>
    <w:tmpl w:val="00000006"/>
    <w:lvl w:ilvl="0">
      <w:start w:val="1"/>
      <w:numFmt w:val="upperRoman"/>
      <w:lvlText w:val="%1."/>
      <w:lvlJc w:val="left"/>
      <w:pPr>
        <w:tabs>
          <w:tab w:val="num" w:pos="720"/>
        </w:tabs>
        <w:ind w:left="720" w:hanging="18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66457E6"/>
    <w:multiLevelType w:val="hybridMultilevel"/>
    <w:tmpl w:val="C6E4B828"/>
    <w:name w:val="WW8Num33"/>
    <w:lvl w:ilvl="0" w:tplc="0CEABF20">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0E6A3D61"/>
    <w:multiLevelType w:val="singleLevel"/>
    <w:tmpl w:val="D2A0BEDC"/>
    <w:lvl w:ilvl="0">
      <w:start w:val="1"/>
      <w:numFmt w:val="lowerLetter"/>
      <w:lvlText w:val="%1)"/>
      <w:lvlJc w:val="left"/>
      <w:pPr>
        <w:tabs>
          <w:tab w:val="num" w:pos="720"/>
        </w:tabs>
        <w:ind w:left="720" w:hanging="360"/>
      </w:pPr>
      <w:rPr>
        <w:rFonts w:cs="Times New Roman" w:hint="default"/>
        <w:color w:val="auto"/>
      </w:rPr>
    </w:lvl>
  </w:abstractNum>
  <w:abstractNum w:abstractNumId="10">
    <w:nsid w:val="22585140"/>
    <w:multiLevelType w:val="multilevel"/>
    <w:tmpl w:val="C6E4B828"/>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5C35A7B"/>
    <w:multiLevelType w:val="hybridMultilevel"/>
    <w:tmpl w:val="DDA6D190"/>
    <w:name w:val="WW8Num322"/>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C781974"/>
    <w:multiLevelType w:val="hybridMultilevel"/>
    <w:tmpl w:val="41FAA0BE"/>
    <w:lvl w:ilvl="0" w:tplc="740EC254">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3CFD6587"/>
    <w:multiLevelType w:val="hybridMultilevel"/>
    <w:tmpl w:val="F02C7B28"/>
    <w:lvl w:ilvl="0" w:tplc="04050001">
      <w:start w:val="1"/>
      <w:numFmt w:val="bullet"/>
      <w:lvlText w:val=""/>
      <w:lvlJc w:val="left"/>
      <w:pPr>
        <w:ind w:left="720" w:hanging="360"/>
      </w:pPr>
      <w:rPr>
        <w:rFonts w:ascii="Symbol" w:hAnsi="Symbol" w:hint="default"/>
      </w:rPr>
    </w:lvl>
    <w:lvl w:ilvl="1" w:tplc="740EC254">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C1F7832"/>
    <w:multiLevelType w:val="hybridMultilevel"/>
    <w:tmpl w:val="CD863A9E"/>
    <w:name w:val="WW8Num35"/>
    <w:lvl w:ilvl="0" w:tplc="0CEABF20">
      <w:start w:val="1"/>
      <w:numFmt w:val="decimal"/>
      <w:lvlText w:val="%1."/>
      <w:lvlJc w:val="left"/>
      <w:pPr>
        <w:tabs>
          <w:tab w:val="num" w:pos="1260"/>
        </w:tabs>
        <w:ind w:left="126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5">
    <w:nsid w:val="59F66B12"/>
    <w:multiLevelType w:val="hybridMultilevel"/>
    <w:tmpl w:val="77FEDBC4"/>
    <w:lvl w:ilvl="0" w:tplc="04050017">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A424E62"/>
    <w:multiLevelType w:val="hybridMultilevel"/>
    <w:tmpl w:val="78860A5A"/>
    <w:name w:val="WW8Num34"/>
    <w:lvl w:ilvl="0" w:tplc="0CEABF20">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6E2C6EF5"/>
    <w:multiLevelType w:val="hybridMultilevel"/>
    <w:tmpl w:val="E9D65F16"/>
    <w:lvl w:ilvl="0" w:tplc="59CA1B8A">
      <w:start w:val="1"/>
      <w:numFmt w:val="lowerLetter"/>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71B035DB"/>
    <w:multiLevelType w:val="hybridMultilevel"/>
    <w:tmpl w:val="BBFEA552"/>
    <w:lvl w:ilvl="0" w:tplc="740EC25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3"/>
  </w:num>
  <w:num w:numId="4">
    <w:abstractNumId w:val="18"/>
  </w:num>
  <w:num w:numId="5">
    <w:abstractNumId w:val="0"/>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 w:numId="13">
    <w:abstractNumId w:val="16"/>
  </w:num>
  <w:num w:numId="14">
    <w:abstractNumId w:val="14"/>
  </w:num>
  <w:num w:numId="15">
    <w:abstractNumId w:val="11"/>
  </w:num>
  <w:num w:numId="16">
    <w:abstractNumId w:val="12"/>
  </w:num>
  <w:num w:numId="17">
    <w:abstractNumId w:val="15"/>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53E"/>
    <w:rsid w:val="00003B05"/>
    <w:rsid w:val="00042EED"/>
    <w:rsid w:val="0008153E"/>
    <w:rsid w:val="000831AA"/>
    <w:rsid w:val="000A6B85"/>
    <w:rsid w:val="000B637B"/>
    <w:rsid w:val="000C5CB1"/>
    <w:rsid w:val="000E5602"/>
    <w:rsid w:val="000F164C"/>
    <w:rsid w:val="00130798"/>
    <w:rsid w:val="00134FBE"/>
    <w:rsid w:val="00135FF4"/>
    <w:rsid w:val="0014141B"/>
    <w:rsid w:val="00145769"/>
    <w:rsid w:val="00157463"/>
    <w:rsid w:val="00182827"/>
    <w:rsid w:val="001B7EC5"/>
    <w:rsid w:val="001D0813"/>
    <w:rsid w:val="001D2D5A"/>
    <w:rsid w:val="001D2F2F"/>
    <w:rsid w:val="0020493F"/>
    <w:rsid w:val="0023524B"/>
    <w:rsid w:val="002422B8"/>
    <w:rsid w:val="0026219B"/>
    <w:rsid w:val="00274034"/>
    <w:rsid w:val="00297C91"/>
    <w:rsid w:val="002B3AF1"/>
    <w:rsid w:val="00305F53"/>
    <w:rsid w:val="003246C9"/>
    <w:rsid w:val="00327A65"/>
    <w:rsid w:val="00360771"/>
    <w:rsid w:val="00373A0A"/>
    <w:rsid w:val="003931F8"/>
    <w:rsid w:val="003939E0"/>
    <w:rsid w:val="003A7598"/>
    <w:rsid w:val="003B51E2"/>
    <w:rsid w:val="003D05F5"/>
    <w:rsid w:val="00402F41"/>
    <w:rsid w:val="00426DAB"/>
    <w:rsid w:val="00486606"/>
    <w:rsid w:val="004B556A"/>
    <w:rsid w:val="004B614F"/>
    <w:rsid w:val="004D1149"/>
    <w:rsid w:val="004E1DF2"/>
    <w:rsid w:val="005208D8"/>
    <w:rsid w:val="00573C6B"/>
    <w:rsid w:val="00595B43"/>
    <w:rsid w:val="005A7B05"/>
    <w:rsid w:val="005C6A86"/>
    <w:rsid w:val="005D1B26"/>
    <w:rsid w:val="005D5974"/>
    <w:rsid w:val="005E2794"/>
    <w:rsid w:val="005F78BE"/>
    <w:rsid w:val="006001DD"/>
    <w:rsid w:val="006053A9"/>
    <w:rsid w:val="00616F18"/>
    <w:rsid w:val="00651B5E"/>
    <w:rsid w:val="00657B83"/>
    <w:rsid w:val="006775F5"/>
    <w:rsid w:val="006C0584"/>
    <w:rsid w:val="006E4DF5"/>
    <w:rsid w:val="00703E07"/>
    <w:rsid w:val="0070621B"/>
    <w:rsid w:val="0071266F"/>
    <w:rsid w:val="00733146"/>
    <w:rsid w:val="0074057A"/>
    <w:rsid w:val="007867F3"/>
    <w:rsid w:val="007D1A9C"/>
    <w:rsid w:val="00882E2A"/>
    <w:rsid w:val="008D4D5B"/>
    <w:rsid w:val="008D7AC7"/>
    <w:rsid w:val="008F1FCB"/>
    <w:rsid w:val="00904287"/>
    <w:rsid w:val="009349A7"/>
    <w:rsid w:val="0093545C"/>
    <w:rsid w:val="009A184F"/>
    <w:rsid w:val="009A731E"/>
    <w:rsid w:val="009B4399"/>
    <w:rsid w:val="00A06646"/>
    <w:rsid w:val="00A35DC5"/>
    <w:rsid w:val="00A77832"/>
    <w:rsid w:val="00AA2867"/>
    <w:rsid w:val="00AA460E"/>
    <w:rsid w:val="00AB3D5A"/>
    <w:rsid w:val="00AE6301"/>
    <w:rsid w:val="00AF7B20"/>
    <w:rsid w:val="00B124EE"/>
    <w:rsid w:val="00B31538"/>
    <w:rsid w:val="00B33286"/>
    <w:rsid w:val="00B45082"/>
    <w:rsid w:val="00B62792"/>
    <w:rsid w:val="00B678B8"/>
    <w:rsid w:val="00B730BF"/>
    <w:rsid w:val="00B87738"/>
    <w:rsid w:val="00BA7345"/>
    <w:rsid w:val="00BB75D3"/>
    <w:rsid w:val="00BC5080"/>
    <w:rsid w:val="00C058CA"/>
    <w:rsid w:val="00C15857"/>
    <w:rsid w:val="00C159DC"/>
    <w:rsid w:val="00C23133"/>
    <w:rsid w:val="00C401ED"/>
    <w:rsid w:val="00C44152"/>
    <w:rsid w:val="00C634AF"/>
    <w:rsid w:val="00C675BB"/>
    <w:rsid w:val="00C83B51"/>
    <w:rsid w:val="00C86CA3"/>
    <w:rsid w:val="00CA3699"/>
    <w:rsid w:val="00CD44C4"/>
    <w:rsid w:val="00CF185A"/>
    <w:rsid w:val="00D127E3"/>
    <w:rsid w:val="00D46486"/>
    <w:rsid w:val="00D53E0D"/>
    <w:rsid w:val="00D61E27"/>
    <w:rsid w:val="00D620C1"/>
    <w:rsid w:val="00D9221F"/>
    <w:rsid w:val="00DA2E5C"/>
    <w:rsid w:val="00DB447D"/>
    <w:rsid w:val="00DC18A4"/>
    <w:rsid w:val="00E3197F"/>
    <w:rsid w:val="00E53AB7"/>
    <w:rsid w:val="00E656E4"/>
    <w:rsid w:val="00E66946"/>
    <w:rsid w:val="00E71C76"/>
    <w:rsid w:val="00E77437"/>
    <w:rsid w:val="00E82111"/>
    <w:rsid w:val="00E8761D"/>
    <w:rsid w:val="00EB36B8"/>
    <w:rsid w:val="00EB7E7B"/>
    <w:rsid w:val="00F063B3"/>
    <w:rsid w:val="00F376E8"/>
    <w:rsid w:val="00F82480"/>
    <w:rsid w:val="00F8651B"/>
    <w:rsid w:val="00F92C6D"/>
    <w:rsid w:val="00FB6B09"/>
    <w:rsid w:val="00FC239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5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738"/>
    <w:pPr>
      <w:tabs>
        <w:tab w:val="center" w:pos="4536"/>
        <w:tab w:val="right" w:pos="9072"/>
      </w:tabs>
    </w:pPr>
  </w:style>
  <w:style w:type="character" w:customStyle="1" w:styleId="HeaderChar">
    <w:name w:val="Header Char"/>
    <w:basedOn w:val="DefaultParagraphFont"/>
    <w:link w:val="Header"/>
    <w:uiPriority w:val="99"/>
    <w:semiHidden/>
    <w:locked/>
    <w:rsid w:val="008D7AC7"/>
    <w:rPr>
      <w:rFonts w:cs="Times New Roman"/>
      <w:lang w:eastAsia="en-US"/>
    </w:rPr>
  </w:style>
  <w:style w:type="paragraph" w:styleId="Footer">
    <w:name w:val="footer"/>
    <w:basedOn w:val="Normal"/>
    <w:link w:val="FooterChar"/>
    <w:uiPriority w:val="99"/>
    <w:rsid w:val="00B87738"/>
    <w:pPr>
      <w:tabs>
        <w:tab w:val="center" w:pos="4536"/>
        <w:tab w:val="right" w:pos="9072"/>
      </w:tabs>
    </w:pPr>
  </w:style>
  <w:style w:type="character" w:customStyle="1" w:styleId="FooterChar">
    <w:name w:val="Footer Char"/>
    <w:basedOn w:val="DefaultParagraphFont"/>
    <w:link w:val="Footer"/>
    <w:uiPriority w:val="99"/>
    <w:semiHidden/>
    <w:locked/>
    <w:rsid w:val="008D7AC7"/>
    <w:rPr>
      <w:rFonts w:cs="Times New Roman"/>
      <w:lang w:eastAsia="en-US"/>
    </w:rPr>
  </w:style>
  <w:style w:type="character" w:styleId="Hyperlink">
    <w:name w:val="Hyperlink"/>
    <w:basedOn w:val="DefaultParagraphFont"/>
    <w:uiPriority w:val="99"/>
    <w:rsid w:val="00BC5080"/>
    <w:rPr>
      <w:rFonts w:cs="Times New Roman"/>
      <w:color w:val="0000FF"/>
      <w:u w:val="single"/>
    </w:rPr>
  </w:style>
  <w:style w:type="character" w:styleId="Strong">
    <w:name w:val="Strong"/>
    <w:basedOn w:val="DefaultParagraphFont"/>
    <w:uiPriority w:val="99"/>
    <w:qFormat/>
    <w:locked/>
    <w:rsid w:val="00BC5080"/>
    <w:rPr>
      <w:rFonts w:cs="Times New Roman"/>
      <w:b/>
    </w:rPr>
  </w:style>
  <w:style w:type="paragraph" w:customStyle="1" w:styleId="BodyText21">
    <w:name w:val="Body Text 21"/>
    <w:basedOn w:val="Normal"/>
    <w:uiPriority w:val="99"/>
    <w:rsid w:val="00BC5080"/>
    <w:pPr>
      <w:widowControl w:val="0"/>
      <w:suppressAutoHyphens/>
      <w:spacing w:after="0" w:line="240" w:lineRule="auto"/>
      <w:jc w:val="both"/>
    </w:pPr>
    <w:rPr>
      <w:rFonts w:ascii="Times New Roman" w:hAnsi="Times New Roman"/>
      <w:szCs w:val="20"/>
      <w:lang w:eastAsia="ar-SA"/>
    </w:rPr>
  </w:style>
  <w:style w:type="character" w:styleId="PageNumber">
    <w:name w:val="page number"/>
    <w:basedOn w:val="DefaultParagraphFont"/>
    <w:uiPriority w:val="99"/>
    <w:rsid w:val="00E8761D"/>
    <w:rPr>
      <w:rFonts w:cs="Times New Roman"/>
    </w:rPr>
  </w:style>
  <w:style w:type="character" w:customStyle="1" w:styleId="Znakypropoznmkupodarou">
    <w:name w:val="Znaky pro poznámku pod čarou"/>
    <w:basedOn w:val="DefaultParagraphFont"/>
    <w:uiPriority w:val="99"/>
    <w:rsid w:val="000831AA"/>
    <w:rPr>
      <w:rFonts w:cs="Times New Roman"/>
      <w:vertAlign w:val="superscript"/>
    </w:rPr>
  </w:style>
  <w:style w:type="paragraph" w:styleId="FootnoteText">
    <w:name w:val="footnote text"/>
    <w:basedOn w:val="Normal"/>
    <w:link w:val="FootnoteTextChar"/>
    <w:uiPriority w:val="99"/>
    <w:rsid w:val="000831AA"/>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BB75D3"/>
    <w:rPr>
      <w:rFonts w:cs="Times New Roman"/>
      <w:sz w:val="20"/>
      <w:szCs w:val="20"/>
      <w:lang w:eastAsia="en-US"/>
    </w:rPr>
  </w:style>
  <w:style w:type="paragraph" w:customStyle="1" w:styleId="Standard">
    <w:name w:val="Standard"/>
    <w:uiPriority w:val="99"/>
    <w:rsid w:val="001D2D5A"/>
    <w:pPr>
      <w:suppressAutoHyphens/>
      <w:textAlignment w:val="baseline"/>
    </w:pPr>
    <w:rPr>
      <w:rFonts w:ascii="Times New Roman" w:eastAsia="Times New Roman" w:hAnsi="Times New Roman"/>
      <w:kern w:val="1"/>
      <w:sz w:val="20"/>
      <w:szCs w:val="20"/>
      <w:lang w:eastAsia="ar-SA"/>
    </w:rPr>
  </w:style>
  <w:style w:type="paragraph" w:customStyle="1" w:styleId="Textbody">
    <w:name w:val="Text body"/>
    <w:basedOn w:val="Standard"/>
    <w:uiPriority w:val="99"/>
    <w:rsid w:val="001D2D5A"/>
    <w:pPr>
      <w:widowControl w:val="0"/>
      <w:jc w:val="both"/>
    </w:pPr>
    <w:rPr>
      <w:sz w:val="22"/>
    </w:rPr>
  </w:style>
  <w:style w:type="paragraph" w:customStyle="1" w:styleId="Zkladntextodsazen31">
    <w:name w:val="Základní text odsazený 31"/>
    <w:basedOn w:val="Standard"/>
    <w:uiPriority w:val="99"/>
    <w:rsid w:val="001D2D5A"/>
    <w:pPr>
      <w:ind w:left="709" w:hanging="709"/>
      <w:jc w:val="both"/>
    </w:pPr>
    <w:rPr>
      <w:sz w:val="22"/>
    </w:rPr>
  </w:style>
  <w:style w:type="character" w:styleId="CommentReference">
    <w:name w:val="annotation reference"/>
    <w:basedOn w:val="DefaultParagraphFont"/>
    <w:uiPriority w:val="99"/>
    <w:semiHidden/>
    <w:rsid w:val="005F78BE"/>
    <w:rPr>
      <w:rFonts w:cs="Times New Roman"/>
      <w:sz w:val="16"/>
      <w:szCs w:val="16"/>
    </w:rPr>
  </w:style>
  <w:style w:type="paragraph" w:styleId="CommentText">
    <w:name w:val="annotation text"/>
    <w:basedOn w:val="Normal"/>
    <w:link w:val="CommentTextChar"/>
    <w:uiPriority w:val="99"/>
    <w:semiHidden/>
    <w:rsid w:val="005F78BE"/>
    <w:rPr>
      <w:sz w:val="20"/>
      <w:szCs w:val="20"/>
    </w:rPr>
  </w:style>
  <w:style w:type="character" w:customStyle="1" w:styleId="CommentTextChar">
    <w:name w:val="Comment Text Char"/>
    <w:basedOn w:val="DefaultParagraphFont"/>
    <w:link w:val="CommentText"/>
    <w:uiPriority w:val="99"/>
    <w:semiHidden/>
    <w:locked/>
    <w:rsid w:val="005F78B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F78BE"/>
    <w:rPr>
      <w:b/>
      <w:bCs/>
    </w:rPr>
  </w:style>
  <w:style w:type="character" w:customStyle="1" w:styleId="CommentSubjectChar">
    <w:name w:val="Comment Subject Char"/>
    <w:basedOn w:val="CommentTextChar"/>
    <w:link w:val="CommentSubject"/>
    <w:uiPriority w:val="99"/>
    <w:semiHidden/>
    <w:locked/>
    <w:rsid w:val="005F78BE"/>
    <w:rPr>
      <w:b/>
      <w:bCs/>
    </w:rPr>
  </w:style>
  <w:style w:type="paragraph" w:styleId="BalloonText">
    <w:name w:val="Balloon Text"/>
    <w:basedOn w:val="Normal"/>
    <w:link w:val="BalloonTextChar"/>
    <w:uiPriority w:val="99"/>
    <w:semiHidden/>
    <w:rsid w:val="005F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8B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203533608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lpkv.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2738</Words>
  <Characters>16160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k prokázání splnění kvalifikace</dc:title>
  <dc:subject/>
  <dc:creator>Roman Novotný</dc:creator>
  <cp:keywords/>
  <dc:description/>
  <cp:lastModifiedBy>Mgr. Roman Novotný </cp:lastModifiedBy>
  <cp:revision>2</cp:revision>
  <dcterms:created xsi:type="dcterms:W3CDTF">2015-06-15T18:54:00Z</dcterms:created>
  <dcterms:modified xsi:type="dcterms:W3CDTF">2015-06-15T18:54:00Z</dcterms:modified>
</cp:coreProperties>
</file>