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91" w:rsidRDefault="00A02B91" w:rsidP="00182827"/>
    <w:p w:rsidR="00A02B91" w:rsidRPr="0020493F" w:rsidRDefault="00A02B91" w:rsidP="00BC5080">
      <w:pPr>
        <w:ind w:left="1260" w:hanging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6B3B6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Výzvy – Čestné prohlášení prokazující splnění kvalifikačních předpokladů</w:t>
      </w:r>
    </w:p>
    <w:p w:rsidR="00A02B91" w:rsidRDefault="00A02B91" w:rsidP="000831AA">
      <w:pPr>
        <w:jc w:val="center"/>
        <w:rPr>
          <w:rFonts w:ascii="Arial" w:hAnsi="Arial" w:cs="Arial"/>
          <w:b/>
        </w:rPr>
      </w:pPr>
    </w:p>
    <w:p w:rsidR="00A02B91" w:rsidRPr="000831AA" w:rsidRDefault="00A02B91" w:rsidP="000831AA">
      <w:pPr>
        <w:jc w:val="center"/>
        <w:rPr>
          <w:rFonts w:ascii="Arial" w:hAnsi="Arial" w:cs="Arial"/>
          <w:b/>
        </w:rPr>
      </w:pPr>
      <w:r w:rsidRPr="000831AA">
        <w:rPr>
          <w:rFonts w:ascii="Arial" w:hAnsi="Arial" w:cs="Arial"/>
          <w:b/>
        </w:rPr>
        <w:t xml:space="preserve">Čestné prohlášení prokazující splnění kvalifikačních předpokladů </w:t>
      </w:r>
    </w:p>
    <w:p w:rsidR="00A02B91" w:rsidRPr="000831AA" w:rsidRDefault="00A02B91" w:rsidP="000831AA">
      <w:pPr>
        <w:tabs>
          <w:tab w:val="left" w:pos="1920"/>
        </w:tabs>
        <w:rPr>
          <w:rFonts w:ascii="Arial" w:hAnsi="Arial" w:cs="Arial"/>
          <w:b/>
        </w:rPr>
      </w:pPr>
    </w:p>
    <w:p w:rsidR="00A02B91" w:rsidRPr="000831AA" w:rsidRDefault="00A02B91" w:rsidP="000831AA">
      <w:pPr>
        <w:spacing w:line="276" w:lineRule="auto"/>
        <w:rPr>
          <w:rFonts w:ascii="Arial" w:hAnsi="Arial" w:cs="Arial"/>
          <w:shd w:val="clear" w:color="auto" w:fill="FFFF00"/>
        </w:rPr>
      </w:pPr>
      <w:r w:rsidRPr="000831AA">
        <w:rPr>
          <w:rFonts w:ascii="Arial" w:hAnsi="Arial" w:cs="Arial"/>
          <w:shd w:val="clear" w:color="auto" w:fill="FFFF00"/>
        </w:rPr>
        <w:t>Já,</w:t>
      </w:r>
      <w:r w:rsidRPr="000831AA">
        <w:rPr>
          <w:rFonts w:ascii="Arial" w:hAnsi="Arial" w:cs="Arial"/>
        </w:rPr>
        <w:t xml:space="preserve"> </w:t>
      </w:r>
      <w:r w:rsidRPr="000831AA">
        <w:rPr>
          <w:rFonts w:ascii="Arial" w:hAnsi="Arial" w:cs="Arial"/>
          <w:shd w:val="clear" w:color="auto" w:fill="FFFF00"/>
        </w:rPr>
        <w:t>uchazeč</w:t>
      </w:r>
      <w:r w:rsidRPr="000831AA">
        <w:rPr>
          <w:rStyle w:val="Znakypropoznmkupodarou"/>
          <w:rFonts w:ascii="Arial" w:hAnsi="Arial" w:cs="Arial"/>
          <w:shd w:val="clear" w:color="auto" w:fill="FFFF00"/>
        </w:rPr>
        <w:footnoteReference w:id="1"/>
      </w:r>
      <w:r w:rsidRPr="000831AA">
        <w:rPr>
          <w:rFonts w:ascii="Arial" w:hAnsi="Arial" w:cs="Arial"/>
          <w:shd w:val="clear" w:color="auto" w:fill="FFFF00"/>
        </w:rPr>
        <w:t>: ……………………</w:t>
      </w:r>
      <w:proofErr w:type="gramStart"/>
      <w:r w:rsidRPr="000831AA">
        <w:rPr>
          <w:rFonts w:ascii="Arial" w:hAnsi="Arial" w:cs="Arial"/>
          <w:shd w:val="clear" w:color="auto" w:fill="FFFF00"/>
        </w:rPr>
        <w:t>…..</w:t>
      </w:r>
      <w:proofErr w:type="gramEnd"/>
    </w:p>
    <w:p w:rsidR="00A02B91" w:rsidRPr="000831AA" w:rsidRDefault="00A02B91" w:rsidP="000831AA">
      <w:pPr>
        <w:spacing w:line="276" w:lineRule="auto"/>
        <w:rPr>
          <w:rFonts w:ascii="Arial" w:hAnsi="Arial" w:cs="Arial"/>
          <w:shd w:val="clear" w:color="auto" w:fill="FFFF00"/>
        </w:rPr>
      </w:pPr>
      <w:r w:rsidRPr="000831AA">
        <w:rPr>
          <w:rFonts w:ascii="Arial" w:hAnsi="Arial" w:cs="Arial"/>
          <w:shd w:val="clear" w:color="auto" w:fill="FFFF00"/>
        </w:rPr>
        <w:t xml:space="preserve">se sídlem: ………………….…… </w:t>
      </w:r>
    </w:p>
    <w:p w:rsidR="00A02B91" w:rsidRPr="000831AA" w:rsidRDefault="00A02B91" w:rsidP="000831AA">
      <w:pPr>
        <w:spacing w:line="276" w:lineRule="auto"/>
        <w:rPr>
          <w:rFonts w:ascii="Arial" w:hAnsi="Arial" w:cs="Arial"/>
        </w:rPr>
      </w:pPr>
      <w:r w:rsidRPr="000831AA">
        <w:rPr>
          <w:rFonts w:ascii="Arial" w:hAnsi="Arial" w:cs="Arial"/>
          <w:shd w:val="clear" w:color="auto" w:fill="FFFF00"/>
        </w:rPr>
        <w:t>IČO:………………….</w:t>
      </w:r>
      <w:r w:rsidRPr="000831AA">
        <w:rPr>
          <w:rFonts w:ascii="Arial" w:hAnsi="Arial" w:cs="Arial"/>
        </w:rPr>
        <w:t xml:space="preserve"> </w:t>
      </w:r>
    </w:p>
    <w:p w:rsidR="00A02B91" w:rsidRPr="000831AA" w:rsidRDefault="00A02B91" w:rsidP="00680843">
      <w:pPr>
        <w:spacing w:after="0"/>
        <w:jc w:val="both"/>
        <w:rPr>
          <w:rFonts w:ascii="Arial" w:hAnsi="Arial" w:cs="Arial"/>
          <w:b/>
        </w:rPr>
      </w:pPr>
      <w:r w:rsidRPr="000831AA">
        <w:rPr>
          <w:rFonts w:ascii="Arial" w:hAnsi="Arial" w:cs="Arial"/>
        </w:rPr>
        <w:t>podávající nabídku k podlimitní veřejné zakázce na dodávky s</w:t>
      </w:r>
      <w:r>
        <w:rPr>
          <w:rFonts w:ascii="Arial" w:hAnsi="Arial" w:cs="Arial"/>
        </w:rPr>
        <w:t> </w:t>
      </w:r>
      <w:r w:rsidRPr="000831AA">
        <w:rPr>
          <w:rFonts w:ascii="Arial" w:hAnsi="Arial" w:cs="Arial"/>
        </w:rPr>
        <w:t>názvem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„</w:t>
      </w:r>
      <w:r w:rsidR="00683EC3">
        <w:rPr>
          <w:rFonts w:ascii="Arial" w:hAnsi="Arial" w:cs="Arial"/>
          <w:b/>
        </w:rPr>
        <w:t>Manipulátor</w:t>
      </w:r>
      <w:r>
        <w:rPr>
          <w:rFonts w:ascii="Arial" w:hAnsi="Arial" w:cs="Arial"/>
          <w:b/>
        </w:rPr>
        <w:t xml:space="preserve">“, </w:t>
      </w:r>
      <w:r w:rsidRPr="00DD646B">
        <w:rPr>
          <w:rFonts w:ascii="Arial" w:hAnsi="Arial" w:cs="Arial"/>
        </w:rPr>
        <w:t>jejímž zadavatelem j</w:t>
      </w:r>
      <w:r>
        <w:rPr>
          <w:rFonts w:ascii="Arial" w:hAnsi="Arial" w:cs="Arial"/>
        </w:rPr>
        <w:t xml:space="preserve">e </w:t>
      </w:r>
      <w:r w:rsidRPr="001D2F2F">
        <w:rPr>
          <w:rFonts w:ascii="Arial" w:hAnsi="Arial" w:cs="Arial"/>
          <w:b/>
        </w:rPr>
        <w:t>Správa lázeňských parků, příspěvková organizace</w:t>
      </w:r>
      <w:r>
        <w:rPr>
          <w:rFonts w:ascii="Arial" w:hAnsi="Arial" w:cs="Arial"/>
          <w:b/>
        </w:rPr>
        <w:t>,</w:t>
      </w:r>
      <w:r w:rsidRPr="000831AA">
        <w:rPr>
          <w:rFonts w:ascii="Arial" w:hAnsi="Arial" w:cs="Arial"/>
          <w:b/>
        </w:rPr>
        <w:t xml:space="preserve"> </w:t>
      </w:r>
      <w:r w:rsidRPr="000831AA">
        <w:rPr>
          <w:rFonts w:ascii="Arial" w:hAnsi="Arial" w:cs="Arial"/>
        </w:rPr>
        <w:t>če</w:t>
      </w:r>
      <w:r w:rsidRPr="000831AA">
        <w:rPr>
          <w:rFonts w:ascii="Arial" w:hAnsi="Arial" w:cs="Arial"/>
          <w:bCs/>
        </w:rPr>
        <w:t xml:space="preserve">stně prohlašuji, že splňuji všechny kvalifikační předpoklady požadované zadavatelem v zadávacích podmínkách k výše uvedené veřejné zakázce. </w:t>
      </w:r>
    </w:p>
    <w:p w:rsidR="00A02B91" w:rsidRPr="000831AA" w:rsidRDefault="00A02B91" w:rsidP="000831AA">
      <w:pPr>
        <w:tabs>
          <w:tab w:val="left" w:pos="1920"/>
        </w:tabs>
        <w:jc w:val="both"/>
        <w:rPr>
          <w:rFonts w:ascii="Arial" w:hAnsi="Arial" w:cs="Arial"/>
          <w:bCs/>
        </w:rPr>
      </w:pPr>
    </w:p>
    <w:p w:rsidR="00A02B91" w:rsidRPr="000831AA" w:rsidRDefault="00A02B91" w:rsidP="000831AA">
      <w:pPr>
        <w:tabs>
          <w:tab w:val="left" w:pos="192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</w:t>
      </w:r>
      <w:r w:rsidRPr="000831AA">
        <w:rPr>
          <w:rFonts w:ascii="Arial" w:hAnsi="Arial" w:cs="Arial"/>
          <w:b/>
          <w:bCs/>
        </w:rPr>
        <w:t>estně prohlašuji, že:</w:t>
      </w:r>
    </w:p>
    <w:p w:rsidR="00A02B91" w:rsidRDefault="00A02B91" w:rsidP="000831AA">
      <w:pPr>
        <w:numPr>
          <w:ilvl w:val="0"/>
          <w:numId w:val="5"/>
        </w:numPr>
        <w:tabs>
          <w:tab w:val="left" w:pos="1920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0831AA">
        <w:rPr>
          <w:rFonts w:ascii="Arial" w:hAnsi="Arial" w:cs="Arial"/>
          <w:b/>
          <w:color w:val="000000"/>
        </w:rPr>
        <w:t>splňuji</w:t>
      </w:r>
      <w:proofErr w:type="gramEnd"/>
      <w:r w:rsidRPr="000831AA">
        <w:rPr>
          <w:rFonts w:ascii="Arial" w:hAnsi="Arial" w:cs="Arial"/>
          <w:b/>
          <w:color w:val="000000"/>
        </w:rPr>
        <w:t xml:space="preserve"> všechny základní kvalifikační předpoklady</w:t>
      </w:r>
      <w:r w:rsidRPr="000831AA">
        <w:rPr>
          <w:rFonts w:ascii="Arial" w:hAnsi="Arial" w:cs="Arial"/>
          <w:color w:val="000000"/>
        </w:rPr>
        <w:t xml:space="preserve">, tj. jsem uchazečem, </w:t>
      </w:r>
      <w:proofErr w:type="gramStart"/>
      <w:r w:rsidRPr="000831AA">
        <w:rPr>
          <w:rFonts w:ascii="Arial" w:hAnsi="Arial" w:cs="Arial"/>
          <w:color w:val="000000"/>
        </w:rPr>
        <w:t>který:</w:t>
      </w:r>
      <w:proofErr w:type="gramEnd"/>
    </w:p>
    <w:p w:rsidR="00683EC3" w:rsidRPr="000831AA" w:rsidRDefault="00683EC3" w:rsidP="00683EC3">
      <w:pPr>
        <w:tabs>
          <w:tab w:val="left" w:pos="1920"/>
        </w:tabs>
        <w:suppressAutoHyphens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A02B91" w:rsidRPr="000831AA" w:rsidRDefault="00A02B91" w:rsidP="000831AA">
      <w:pPr>
        <w:spacing w:line="276" w:lineRule="auto"/>
        <w:jc w:val="both"/>
        <w:rPr>
          <w:rFonts w:ascii="Arial" w:hAnsi="Arial" w:cs="Arial"/>
          <w:color w:val="000000"/>
        </w:rPr>
      </w:pPr>
      <w:r w:rsidRPr="000831AA">
        <w:rPr>
          <w:rFonts w:ascii="Arial" w:hAnsi="Arial" w:cs="Arial"/>
          <w:color w:val="000000"/>
        </w:rPr>
        <w:t xml:space="preserve">a) nebyl pravomocně odsouzen pro trestný čin spáchaný ve prospěch </w:t>
      </w:r>
      <w:proofErr w:type="gramStart"/>
      <w:r w:rsidRPr="000831AA">
        <w:rPr>
          <w:rFonts w:ascii="Arial" w:hAnsi="Arial" w:cs="Arial"/>
          <w:color w:val="000000"/>
        </w:rPr>
        <w:t>organizované  zločinecké</w:t>
      </w:r>
      <w:proofErr w:type="gramEnd"/>
      <w:r w:rsidRPr="000831AA">
        <w:rPr>
          <w:rFonts w:ascii="Arial" w:hAnsi="Arial" w:cs="Arial"/>
          <w:color w:val="000000"/>
        </w:rPr>
        <w:t xml:space="preserve">  skupiny,  trestný 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  trestného  činu;  jde-</w:t>
      </w:r>
      <w:proofErr w:type="gramStart"/>
      <w:r w:rsidRPr="000831AA">
        <w:rPr>
          <w:rFonts w:ascii="Arial" w:hAnsi="Arial" w:cs="Arial"/>
          <w:color w:val="000000"/>
        </w:rPr>
        <w:t>li  o  právnickou</w:t>
      </w:r>
      <w:proofErr w:type="gramEnd"/>
      <w:r w:rsidRPr="000831AA">
        <w:rPr>
          <w:rFonts w:ascii="Arial" w:hAnsi="Arial" w:cs="Arial"/>
          <w:color w:val="000000"/>
        </w:rPr>
        <w:t xml:space="preserve">  osobu,  musí  tento předpoklad splňovat jak tato právnická osoba, tak její statutární orgán </w:t>
      </w:r>
      <w:proofErr w:type="gramStart"/>
      <w:r w:rsidRPr="000831AA">
        <w:rPr>
          <w:rFonts w:ascii="Arial" w:hAnsi="Arial" w:cs="Arial"/>
          <w:color w:val="000000"/>
        </w:rPr>
        <w:t>nebo  každý</w:t>
      </w:r>
      <w:proofErr w:type="gramEnd"/>
      <w:r w:rsidRPr="000831AA">
        <w:rPr>
          <w:rFonts w:ascii="Arial" w:hAnsi="Arial" w:cs="Arial"/>
          <w:color w:val="000000"/>
        </w:rPr>
        <w:t xml:space="preserve">  člen  statutárního  orgánu,  a  je-li statutárním orgánem dodavatele  či  členem  statutárního orgánu dodavatele právnická osoba, musí  tento  předpoklad  splňovat  jak  tato  právnická osoba, tak její statutární  orgán  nebo  každý  člen statutárního orgánu této právnické osoby;  podává-</w:t>
      </w:r>
      <w:proofErr w:type="gramStart"/>
      <w:r w:rsidRPr="000831AA">
        <w:rPr>
          <w:rFonts w:ascii="Arial" w:hAnsi="Arial" w:cs="Arial"/>
          <w:color w:val="000000"/>
        </w:rPr>
        <w:t>li  nabídku</w:t>
      </w:r>
      <w:proofErr w:type="gramEnd"/>
      <w:r w:rsidRPr="000831AA">
        <w:rPr>
          <w:rFonts w:ascii="Arial" w:hAnsi="Arial" w:cs="Arial"/>
          <w:color w:val="000000"/>
        </w:rPr>
        <w:t xml:space="preserve"> či žádost o účast zahraniční právnická osoba prostřednictvím  své  organizační  složky, musí předpoklad podle tohoto písmene  splňovat  vedle uvedených osob rovněž vedoucí této organizační složky;  tento základní kvalifikační předpoklad musí dodavatel splňovat </w:t>
      </w:r>
      <w:proofErr w:type="gramStart"/>
      <w:r w:rsidRPr="000831AA">
        <w:rPr>
          <w:rFonts w:ascii="Arial" w:hAnsi="Arial" w:cs="Arial"/>
          <w:color w:val="000000"/>
        </w:rPr>
        <w:t>jak  ve</w:t>
      </w:r>
      <w:proofErr w:type="gramEnd"/>
      <w:r w:rsidRPr="000831AA">
        <w:rPr>
          <w:rFonts w:ascii="Arial" w:hAnsi="Arial" w:cs="Arial"/>
          <w:color w:val="000000"/>
        </w:rPr>
        <w:t xml:space="preserve">  vztahu  k území České republiky, tak k zemi svého sídla, místa podnikání či bydliště</w:t>
      </w:r>
    </w:p>
    <w:p w:rsidR="00A02B91" w:rsidRPr="000831AA" w:rsidRDefault="00A02B91" w:rsidP="000831AA">
      <w:pPr>
        <w:jc w:val="both"/>
        <w:rPr>
          <w:rFonts w:ascii="Arial" w:hAnsi="Arial" w:cs="Arial"/>
          <w:color w:val="000000"/>
        </w:rPr>
      </w:pPr>
      <w:r w:rsidRPr="000831AA">
        <w:rPr>
          <w:rFonts w:ascii="Arial" w:hAnsi="Arial" w:cs="Arial"/>
          <w:color w:val="000000"/>
        </w:rPr>
        <w:t xml:space="preserve">b) nebyl pravomocně </w:t>
      </w:r>
      <w:proofErr w:type="gramStart"/>
      <w:r w:rsidRPr="000831AA">
        <w:rPr>
          <w:rFonts w:ascii="Arial" w:hAnsi="Arial" w:cs="Arial"/>
          <w:color w:val="000000"/>
        </w:rPr>
        <w:t>odsouzen  pro</w:t>
      </w:r>
      <w:proofErr w:type="gramEnd"/>
      <w:r w:rsidRPr="000831AA">
        <w:rPr>
          <w:rFonts w:ascii="Arial" w:hAnsi="Arial" w:cs="Arial"/>
          <w:color w:val="000000"/>
        </w:rPr>
        <w:t xml:space="preserve"> trestný čin, jehož skutková podstata  souvisí  s  předmětem  podnikání  dodavatele podle zvláštních právních předpisů nebo došlo k zahlazení odsouzení za spáchání takového trestného činu; jde-li o právnickou osobu, musí tuto podmínku splňovat jak </w:t>
      </w:r>
      <w:proofErr w:type="gramStart"/>
      <w:r w:rsidRPr="000831AA">
        <w:rPr>
          <w:rFonts w:ascii="Arial" w:hAnsi="Arial" w:cs="Arial"/>
          <w:color w:val="000000"/>
        </w:rPr>
        <w:t>tato  právnická</w:t>
      </w:r>
      <w:proofErr w:type="gramEnd"/>
      <w:r w:rsidRPr="000831AA">
        <w:rPr>
          <w:rFonts w:ascii="Arial" w:hAnsi="Arial" w:cs="Arial"/>
          <w:color w:val="000000"/>
        </w:rPr>
        <w:t xml:space="preserve">  osoba, tak její statutární orgán nebo každý člen statutárního orgánu, a je-li statutárním orgánem dodavatele či členem statutárního  orgánu  dodavatele právnická osoba, musí tento předpoklad splňovat jak tato právnická osoba, tak její statutární orgán nebo každý člen  statutárního  orgánu  této  právnické osoby; podává-li nabídku či </w:t>
      </w:r>
      <w:proofErr w:type="gramStart"/>
      <w:r w:rsidRPr="000831AA">
        <w:rPr>
          <w:rFonts w:ascii="Arial" w:hAnsi="Arial" w:cs="Arial"/>
          <w:color w:val="000000"/>
        </w:rPr>
        <w:t>žádost   o   účast</w:t>
      </w:r>
      <w:proofErr w:type="gramEnd"/>
      <w:r w:rsidRPr="000831AA">
        <w:rPr>
          <w:rFonts w:ascii="Arial" w:hAnsi="Arial" w:cs="Arial"/>
          <w:color w:val="000000"/>
        </w:rPr>
        <w:t xml:space="preserve">  zahraniční </w:t>
      </w:r>
      <w:r>
        <w:rPr>
          <w:rFonts w:ascii="Arial" w:hAnsi="Arial" w:cs="Arial"/>
          <w:color w:val="000000"/>
        </w:rPr>
        <w:t xml:space="preserve"> </w:t>
      </w:r>
      <w:r w:rsidRPr="000831AA">
        <w:rPr>
          <w:rFonts w:ascii="Arial" w:hAnsi="Arial" w:cs="Arial"/>
          <w:color w:val="000000"/>
        </w:rPr>
        <w:t xml:space="preserve"> právnická</w:t>
      </w:r>
      <w:r>
        <w:rPr>
          <w:rFonts w:ascii="Arial" w:hAnsi="Arial" w:cs="Arial"/>
          <w:color w:val="000000"/>
        </w:rPr>
        <w:t xml:space="preserve"> </w:t>
      </w:r>
      <w:r w:rsidRPr="000831AA">
        <w:rPr>
          <w:rFonts w:ascii="Arial" w:hAnsi="Arial" w:cs="Arial"/>
          <w:color w:val="000000"/>
        </w:rPr>
        <w:t xml:space="preserve">  osoba  prostřednictvím  své organizační</w:t>
      </w:r>
      <w:r>
        <w:rPr>
          <w:rFonts w:ascii="Arial" w:hAnsi="Arial" w:cs="Arial"/>
          <w:color w:val="000000"/>
        </w:rPr>
        <w:t xml:space="preserve"> </w:t>
      </w:r>
      <w:r w:rsidRPr="000831AA">
        <w:rPr>
          <w:rFonts w:ascii="Arial" w:hAnsi="Arial" w:cs="Arial"/>
          <w:color w:val="000000"/>
        </w:rPr>
        <w:t xml:space="preserve">složky, musí předpoklad podle tohoto písmene splňovat vedle uvedených  osob  rovněž vedoucí této organizační složky; tento základní </w:t>
      </w:r>
      <w:proofErr w:type="gramStart"/>
      <w:r w:rsidRPr="000831AA">
        <w:rPr>
          <w:rFonts w:ascii="Arial" w:hAnsi="Arial" w:cs="Arial"/>
          <w:color w:val="000000"/>
        </w:rPr>
        <w:t>kvalifikační  předpoklad</w:t>
      </w:r>
      <w:proofErr w:type="gramEnd"/>
      <w:r w:rsidRPr="000831AA">
        <w:rPr>
          <w:rFonts w:ascii="Arial" w:hAnsi="Arial" w:cs="Arial"/>
          <w:color w:val="000000"/>
        </w:rPr>
        <w:t xml:space="preserve">  musí dodavatel </w:t>
      </w:r>
      <w:r w:rsidRPr="000831AA">
        <w:rPr>
          <w:rFonts w:ascii="Arial" w:hAnsi="Arial" w:cs="Arial"/>
          <w:color w:val="000000"/>
        </w:rPr>
        <w:lastRenderedPageBreak/>
        <w:t>splňovat jak ve vztahu k území České republiky, tak k zemi svého sídla, místa podnikání či bydliště</w:t>
      </w:r>
    </w:p>
    <w:p w:rsidR="00A02B91" w:rsidRPr="000831AA" w:rsidRDefault="00A02B91" w:rsidP="000831AA">
      <w:pPr>
        <w:jc w:val="both"/>
        <w:rPr>
          <w:rFonts w:ascii="Arial" w:hAnsi="Arial" w:cs="Arial"/>
          <w:color w:val="000000"/>
        </w:rPr>
      </w:pPr>
      <w:r w:rsidRPr="000831AA">
        <w:rPr>
          <w:rFonts w:ascii="Arial" w:hAnsi="Arial" w:cs="Arial"/>
          <w:color w:val="000000"/>
        </w:rPr>
        <w:t xml:space="preserve">c) v posledních 3 letech nenaplnil skutkovou podstatu jednání </w:t>
      </w:r>
      <w:proofErr w:type="spellStart"/>
      <w:r w:rsidRPr="000831AA">
        <w:rPr>
          <w:rFonts w:ascii="Arial" w:hAnsi="Arial" w:cs="Arial"/>
          <w:color w:val="000000"/>
        </w:rPr>
        <w:t>nekalé</w:t>
      </w:r>
      <w:proofErr w:type="spellEnd"/>
      <w:r w:rsidRPr="000831AA">
        <w:rPr>
          <w:rFonts w:ascii="Arial" w:hAnsi="Arial" w:cs="Arial"/>
          <w:color w:val="000000"/>
        </w:rPr>
        <w:t xml:space="preserve"> soutěže formou podplácení podle zvláštního právního předpisu</w:t>
      </w:r>
    </w:p>
    <w:p w:rsidR="00A02B91" w:rsidRPr="000831AA" w:rsidRDefault="00A02B91" w:rsidP="000831AA">
      <w:pPr>
        <w:jc w:val="both"/>
        <w:rPr>
          <w:rFonts w:ascii="Arial" w:hAnsi="Arial" w:cs="Arial"/>
          <w:color w:val="000000"/>
        </w:rPr>
      </w:pPr>
      <w:r w:rsidRPr="000831AA">
        <w:rPr>
          <w:rFonts w:ascii="Arial" w:hAnsi="Arial" w:cs="Arial"/>
          <w:color w:val="000000"/>
        </w:rPr>
        <w:t xml:space="preserve">d) vůči jeho majetku neprobíhá nebo v posledních 3 letech neproběhlo </w:t>
      </w:r>
      <w:proofErr w:type="spellStart"/>
      <w:r w:rsidRPr="000831AA">
        <w:rPr>
          <w:rFonts w:ascii="Arial" w:hAnsi="Arial" w:cs="Arial"/>
          <w:color w:val="000000"/>
        </w:rPr>
        <w:t>insolvenční</w:t>
      </w:r>
      <w:proofErr w:type="spellEnd"/>
      <w:r w:rsidRPr="000831AA">
        <w:rPr>
          <w:rFonts w:ascii="Arial" w:hAnsi="Arial" w:cs="Arial"/>
          <w:color w:val="000000"/>
        </w:rPr>
        <w:t xml:space="preserve"> řízení, v němž bylo vydáno rozhodnutí o úpadku nebo </w:t>
      </w:r>
      <w:proofErr w:type="spellStart"/>
      <w:r w:rsidRPr="000831AA">
        <w:rPr>
          <w:rFonts w:ascii="Arial" w:hAnsi="Arial" w:cs="Arial"/>
          <w:color w:val="000000"/>
        </w:rPr>
        <w:t>insolvenční</w:t>
      </w:r>
      <w:proofErr w:type="spellEnd"/>
      <w:r w:rsidRPr="000831AA">
        <w:rPr>
          <w:rFonts w:ascii="Arial" w:hAnsi="Arial" w:cs="Arial"/>
          <w:color w:val="000000"/>
        </w:rPr>
        <w:t xml:space="preserve"> návrh nebyl zamítnut proto, že majetek nepostačuje k úhradě nákladů </w:t>
      </w:r>
      <w:proofErr w:type="spellStart"/>
      <w:r w:rsidRPr="000831AA">
        <w:rPr>
          <w:rFonts w:ascii="Arial" w:hAnsi="Arial" w:cs="Arial"/>
          <w:color w:val="000000"/>
        </w:rPr>
        <w:t>insolvenčního</w:t>
      </w:r>
      <w:proofErr w:type="spellEnd"/>
      <w:r w:rsidRPr="000831AA">
        <w:rPr>
          <w:rFonts w:ascii="Arial" w:hAnsi="Arial" w:cs="Arial"/>
          <w:color w:val="000000"/>
        </w:rPr>
        <w:t xml:space="preserve"> řízení, nebo nebyl konkurs zrušen proto, že majetek byl zcela nepostačující (zákon č. 182/2006 Sb., o úpadku a způsobech jeho řešení (insolventní zákon), ve znění pozdějších předpisů) nebo zavedena nucená správa podle zvláštních právních předpisů</w:t>
      </w:r>
    </w:p>
    <w:p w:rsidR="00A02B91" w:rsidRPr="000831AA" w:rsidRDefault="00A02B91" w:rsidP="000831AA">
      <w:pPr>
        <w:jc w:val="both"/>
        <w:rPr>
          <w:rFonts w:ascii="Arial" w:hAnsi="Arial" w:cs="Arial"/>
          <w:color w:val="000000"/>
        </w:rPr>
      </w:pPr>
      <w:r w:rsidRPr="000831AA">
        <w:rPr>
          <w:rFonts w:ascii="Arial" w:hAnsi="Arial" w:cs="Arial"/>
          <w:color w:val="000000"/>
        </w:rPr>
        <w:t>e) není v likvidaci</w:t>
      </w:r>
    </w:p>
    <w:p w:rsidR="00A02B91" w:rsidRPr="000831AA" w:rsidRDefault="00A02B91" w:rsidP="000831AA">
      <w:pPr>
        <w:jc w:val="both"/>
        <w:rPr>
          <w:rFonts w:ascii="Arial" w:hAnsi="Arial" w:cs="Arial"/>
          <w:color w:val="000000"/>
        </w:rPr>
      </w:pPr>
      <w:r w:rsidRPr="000831AA">
        <w:rPr>
          <w:rFonts w:ascii="Arial" w:hAnsi="Arial" w:cs="Arial"/>
          <w:color w:val="000000"/>
        </w:rPr>
        <w:t>f) nemá v evidenci daní zachyceny daňové nedoplatky, a to jak v České republice, tak v zemi sídla, místa podnikání či bydliště dodavatele</w:t>
      </w:r>
    </w:p>
    <w:p w:rsidR="00A02B91" w:rsidRPr="000831AA" w:rsidRDefault="00A02B91" w:rsidP="000831AA">
      <w:pPr>
        <w:jc w:val="both"/>
        <w:rPr>
          <w:rFonts w:ascii="Arial" w:hAnsi="Arial" w:cs="Arial"/>
          <w:color w:val="000000"/>
        </w:rPr>
      </w:pPr>
      <w:r w:rsidRPr="000831AA">
        <w:rPr>
          <w:rFonts w:ascii="Arial" w:hAnsi="Arial" w:cs="Arial"/>
          <w:color w:val="000000"/>
        </w:rPr>
        <w:t>g) nemá nedoplatek na pojistném a na penále na veřejné zdravotní pojištění, a to jak v České republice, tak v zemi sídla, místa podnikání či bydliště dodavatele</w:t>
      </w:r>
    </w:p>
    <w:p w:rsidR="00A02B91" w:rsidRPr="000831AA" w:rsidRDefault="00A02B91" w:rsidP="000831AA">
      <w:pPr>
        <w:jc w:val="both"/>
        <w:rPr>
          <w:rFonts w:ascii="Arial" w:hAnsi="Arial" w:cs="Arial"/>
          <w:color w:val="000000"/>
        </w:rPr>
      </w:pPr>
      <w:r w:rsidRPr="000831AA">
        <w:rPr>
          <w:rFonts w:ascii="Arial" w:hAnsi="Arial" w:cs="Arial"/>
          <w:color w:val="000000"/>
        </w:rPr>
        <w:t>h) nemá nedoplatek na pojistném a na penále na sociální zabezpečení a příspěvku na státní politiku zaměstnanosti, a to jak v České republice, tak v zemi sídla, místa podnikání či bydliště dodavatele</w:t>
      </w:r>
    </w:p>
    <w:p w:rsidR="00A02B91" w:rsidRPr="000831AA" w:rsidRDefault="00A02B91" w:rsidP="000831AA">
      <w:pPr>
        <w:jc w:val="both"/>
        <w:rPr>
          <w:rFonts w:ascii="Arial" w:hAnsi="Arial" w:cs="Arial"/>
          <w:color w:val="000000"/>
        </w:rPr>
      </w:pPr>
      <w:r w:rsidRPr="000831AA">
        <w:rPr>
          <w:rFonts w:ascii="Arial" w:hAnsi="Arial" w:cs="Arial"/>
          <w:color w:val="000000"/>
        </w:rPr>
        <w:t>i) nebyl v posledních 3 letech pravomocně disciplinárně potrestán či mu nebylo pravomocně uloženo kárné opatření podle zvláštních právních předpisů, je-li podle § 54 písm. d) ZVZ požadováno prokázání odborné způsobilosti podle zvláštních právních předpisů; pokud dodavatel vykonává tuto činnost prostřednictvím odpovědného zástupce nebo jiné osoby odpovídající za činnost dodavatele, vztahuje se tento předpoklad na tyto osoby.</w:t>
      </w:r>
    </w:p>
    <w:p w:rsidR="00A02B91" w:rsidRPr="000831AA" w:rsidRDefault="00A02B91" w:rsidP="000831AA">
      <w:pPr>
        <w:jc w:val="both"/>
        <w:rPr>
          <w:rFonts w:ascii="Arial" w:hAnsi="Arial" w:cs="Arial"/>
          <w:color w:val="000000"/>
        </w:rPr>
      </w:pPr>
      <w:r w:rsidRPr="000831AA">
        <w:rPr>
          <w:rFonts w:ascii="Arial" w:hAnsi="Arial" w:cs="Arial"/>
          <w:color w:val="000000"/>
        </w:rPr>
        <w:t>j) není veden v rejstříku osob se zákazem plnění veřejných zakázek.</w:t>
      </w:r>
    </w:p>
    <w:p w:rsidR="00A02B91" w:rsidRDefault="00A02B91" w:rsidP="000831AA">
      <w:pPr>
        <w:jc w:val="both"/>
        <w:rPr>
          <w:rFonts w:ascii="Arial" w:hAnsi="Arial" w:cs="Arial"/>
          <w:color w:val="000000"/>
        </w:rPr>
      </w:pPr>
      <w:r w:rsidRPr="000831AA">
        <w:rPr>
          <w:rFonts w:ascii="Arial" w:hAnsi="Arial" w:cs="Arial"/>
          <w:color w:val="000000"/>
        </w:rPr>
        <w:t xml:space="preserve">k) nebyla mu v posledních 3 letech pravomocně uložena pokuta za umožnění výkonu nelegální práce podle zvláštního právního </w:t>
      </w:r>
      <w:proofErr w:type="gramStart"/>
      <w:r w:rsidRPr="000831AA">
        <w:rPr>
          <w:rFonts w:ascii="Arial" w:hAnsi="Arial" w:cs="Arial"/>
          <w:color w:val="000000"/>
        </w:rPr>
        <w:t>předpisu (§  5  písm.</w:t>
      </w:r>
      <w:proofErr w:type="gramEnd"/>
      <w:r w:rsidRPr="000831AA">
        <w:rPr>
          <w:rFonts w:ascii="Arial" w:hAnsi="Arial" w:cs="Arial"/>
          <w:color w:val="000000"/>
        </w:rPr>
        <w:t xml:space="preserve">  e,  bod 3 zákona č. 435/2004 Sb., o zaměstnanosti, ve znění pozdějších předpisů)</w:t>
      </w:r>
    </w:p>
    <w:p w:rsidR="00683EC3" w:rsidRDefault="00683EC3" w:rsidP="000831A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l) nebyla mu v posledních 3 letech zavedena dočasná správa nebo v posledních 3 letech uplatněno opatření k řešení krize podle zákona upravujícího ozdravné postupy a řešení krize na finančním trhu.</w:t>
      </w:r>
    </w:p>
    <w:p w:rsidR="00A02B91" w:rsidRPr="000831AA" w:rsidRDefault="00A02B91" w:rsidP="000831AA">
      <w:pPr>
        <w:tabs>
          <w:tab w:val="left" w:pos="1035"/>
        </w:tabs>
        <w:rPr>
          <w:rFonts w:ascii="Arial" w:hAnsi="Arial" w:cs="Arial"/>
        </w:rPr>
      </w:pPr>
    </w:p>
    <w:p w:rsidR="00A02B91" w:rsidRPr="000831AA" w:rsidRDefault="00A02B91" w:rsidP="000831AA">
      <w:pPr>
        <w:tabs>
          <w:tab w:val="left" w:pos="1035"/>
          <w:tab w:val="left" w:pos="5280"/>
        </w:tabs>
        <w:rPr>
          <w:rFonts w:ascii="Arial" w:hAnsi="Arial" w:cs="Arial"/>
          <w:shd w:val="clear" w:color="auto" w:fill="FFFF00"/>
        </w:rPr>
      </w:pPr>
    </w:p>
    <w:p w:rsidR="00A02B91" w:rsidRPr="000831AA" w:rsidRDefault="00A02B91" w:rsidP="000831AA">
      <w:pPr>
        <w:tabs>
          <w:tab w:val="left" w:pos="1035"/>
          <w:tab w:val="left" w:pos="5280"/>
        </w:tabs>
        <w:rPr>
          <w:rFonts w:ascii="Arial" w:hAnsi="Arial" w:cs="Arial"/>
          <w:shd w:val="clear" w:color="auto" w:fill="FFFF00"/>
        </w:rPr>
      </w:pPr>
      <w:r w:rsidRPr="000831AA">
        <w:rPr>
          <w:rFonts w:ascii="Arial" w:hAnsi="Arial" w:cs="Arial"/>
          <w:shd w:val="clear" w:color="auto" w:fill="FFFF00"/>
        </w:rPr>
        <w:t xml:space="preserve">V           </w:t>
      </w:r>
      <w:r>
        <w:rPr>
          <w:rFonts w:ascii="Arial" w:hAnsi="Arial" w:cs="Arial"/>
          <w:shd w:val="clear" w:color="auto" w:fill="FFFF00"/>
        </w:rPr>
        <w:t xml:space="preserve">                                   </w:t>
      </w:r>
      <w:proofErr w:type="gramStart"/>
      <w:r w:rsidRPr="000831AA">
        <w:rPr>
          <w:rFonts w:ascii="Arial" w:hAnsi="Arial" w:cs="Arial"/>
          <w:shd w:val="clear" w:color="auto" w:fill="FFFF00"/>
        </w:rPr>
        <w:t>dne</w:t>
      </w:r>
      <w:proofErr w:type="gramEnd"/>
      <w:r w:rsidRPr="000831AA">
        <w:rPr>
          <w:rFonts w:ascii="Arial" w:hAnsi="Arial" w:cs="Arial"/>
          <w:shd w:val="clear" w:color="auto" w:fill="FFFF00"/>
        </w:rPr>
        <w:t>:</w:t>
      </w:r>
    </w:p>
    <w:p w:rsidR="00A02B91" w:rsidRPr="000831AA" w:rsidRDefault="00A02B91" w:rsidP="000831AA">
      <w:pPr>
        <w:tabs>
          <w:tab w:val="left" w:pos="1035"/>
          <w:tab w:val="left" w:pos="5280"/>
        </w:tabs>
        <w:rPr>
          <w:rFonts w:ascii="Arial" w:hAnsi="Arial" w:cs="Arial"/>
        </w:rPr>
      </w:pPr>
    </w:p>
    <w:p w:rsidR="00A02B91" w:rsidRPr="000831AA" w:rsidRDefault="00A02B91" w:rsidP="000831AA">
      <w:pPr>
        <w:tabs>
          <w:tab w:val="left" w:pos="1035"/>
          <w:tab w:val="left" w:pos="5280"/>
        </w:tabs>
        <w:rPr>
          <w:rFonts w:ascii="Arial" w:hAnsi="Arial" w:cs="Arial"/>
        </w:rPr>
      </w:pPr>
      <w:r w:rsidRPr="000831AA">
        <w:rPr>
          <w:rFonts w:ascii="Arial" w:hAnsi="Arial" w:cs="Arial"/>
        </w:rPr>
        <w:tab/>
      </w:r>
    </w:p>
    <w:p w:rsidR="00A02B91" w:rsidRPr="000831AA" w:rsidRDefault="00A02B91" w:rsidP="000831AA">
      <w:pPr>
        <w:tabs>
          <w:tab w:val="left" w:pos="1035"/>
        </w:tabs>
        <w:jc w:val="center"/>
        <w:rPr>
          <w:rFonts w:ascii="Arial" w:hAnsi="Arial" w:cs="Arial"/>
          <w:shd w:val="clear" w:color="auto" w:fill="FFFF00"/>
        </w:rPr>
      </w:pPr>
      <w:r w:rsidRPr="000831AA">
        <w:rPr>
          <w:rFonts w:ascii="Arial" w:hAnsi="Arial" w:cs="Arial"/>
          <w:shd w:val="clear" w:color="auto" w:fill="FFFF00"/>
        </w:rPr>
        <w:t>……………………………………………</w:t>
      </w:r>
    </w:p>
    <w:p w:rsidR="00A02B91" w:rsidRPr="000831AA" w:rsidRDefault="00A02B91" w:rsidP="000831AA">
      <w:pPr>
        <w:jc w:val="center"/>
        <w:rPr>
          <w:rFonts w:ascii="Arial" w:hAnsi="Arial" w:cs="Arial"/>
        </w:rPr>
      </w:pPr>
      <w:r w:rsidRPr="000831AA">
        <w:rPr>
          <w:rFonts w:ascii="Arial" w:hAnsi="Arial" w:cs="Arial"/>
          <w:shd w:val="clear" w:color="auto" w:fill="FFFF00"/>
        </w:rPr>
        <w:t>Jméno</w:t>
      </w:r>
      <w:r w:rsidRPr="000831AA">
        <w:rPr>
          <w:rStyle w:val="Znakypropoznmkupodarou"/>
          <w:rFonts w:ascii="Arial" w:hAnsi="Arial" w:cs="Arial"/>
          <w:shd w:val="clear" w:color="auto" w:fill="FFFF00"/>
        </w:rPr>
        <w:footnoteReference w:id="2"/>
      </w:r>
      <w:r w:rsidRPr="000831AA">
        <w:rPr>
          <w:rFonts w:ascii="Arial" w:hAnsi="Arial" w:cs="Arial"/>
          <w:shd w:val="clear" w:color="auto" w:fill="FFFF00"/>
        </w:rPr>
        <w:t xml:space="preserve"> a podpis osoby oprávněné</w:t>
      </w:r>
      <w:r>
        <w:rPr>
          <w:rFonts w:ascii="Arial" w:hAnsi="Arial" w:cs="Arial"/>
          <w:shd w:val="clear" w:color="auto" w:fill="FFFF00"/>
        </w:rPr>
        <w:t xml:space="preserve"> j</w:t>
      </w:r>
      <w:r w:rsidRPr="000831AA">
        <w:rPr>
          <w:rFonts w:ascii="Arial" w:hAnsi="Arial" w:cs="Arial"/>
          <w:color w:val="000000"/>
          <w:shd w:val="clear" w:color="auto" w:fill="FFFF00"/>
        </w:rPr>
        <w:t>ednat</w:t>
      </w:r>
      <w:r>
        <w:rPr>
          <w:rFonts w:ascii="Arial" w:hAnsi="Arial" w:cs="Arial"/>
          <w:color w:val="000000"/>
          <w:shd w:val="clear" w:color="auto" w:fill="FFFF00"/>
        </w:rPr>
        <w:t xml:space="preserve"> </w:t>
      </w:r>
      <w:r w:rsidRPr="000831AA">
        <w:rPr>
          <w:rFonts w:ascii="Arial" w:hAnsi="Arial" w:cs="Arial"/>
          <w:color w:val="000000"/>
          <w:shd w:val="clear" w:color="auto" w:fill="FFFF00"/>
        </w:rPr>
        <w:t>za uchazeče</w:t>
      </w:r>
    </w:p>
    <w:p w:rsidR="00A02B91" w:rsidRDefault="00A02B91" w:rsidP="00BC5080">
      <w:pPr>
        <w:ind w:left="1260" w:hanging="1260"/>
        <w:rPr>
          <w:rFonts w:ascii="Arial" w:hAnsi="Arial" w:cs="Arial"/>
        </w:rPr>
      </w:pPr>
    </w:p>
    <w:sectPr w:rsidR="00A02B91" w:rsidSect="00C4415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B91" w:rsidRDefault="00A02B91">
      <w:r>
        <w:separator/>
      </w:r>
    </w:p>
  </w:endnote>
  <w:endnote w:type="continuationSeparator" w:id="0">
    <w:p w:rsidR="00A02B91" w:rsidRDefault="00A02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91" w:rsidRDefault="001D295F" w:rsidP="00AA460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02B9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2B91" w:rsidRDefault="00A02B91" w:rsidP="00E8761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91" w:rsidRDefault="001D295F" w:rsidP="00AA460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02B9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3B69">
      <w:rPr>
        <w:rStyle w:val="slostrnky"/>
        <w:noProof/>
      </w:rPr>
      <w:t>2</w:t>
    </w:r>
    <w:r>
      <w:rPr>
        <w:rStyle w:val="slostrnky"/>
      </w:rPr>
      <w:fldChar w:fldCharType="end"/>
    </w:r>
  </w:p>
  <w:p w:rsidR="00A02B91" w:rsidRDefault="00A02B91" w:rsidP="00E8761D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B91" w:rsidRDefault="00A02B91">
      <w:r>
        <w:separator/>
      </w:r>
    </w:p>
  </w:footnote>
  <w:footnote w:type="continuationSeparator" w:id="0">
    <w:p w:rsidR="00A02B91" w:rsidRDefault="00A02B91">
      <w:r>
        <w:continuationSeparator/>
      </w:r>
    </w:p>
  </w:footnote>
  <w:footnote w:id="1">
    <w:p w:rsidR="00A02B91" w:rsidRDefault="00A02B91" w:rsidP="000831AA">
      <w:pPr>
        <w:pStyle w:val="Textpoznpodarou"/>
      </w:pPr>
      <w:r>
        <w:rPr>
          <w:rStyle w:val="Znakypropoznmkupodarou"/>
        </w:rPr>
        <w:footnoteRef/>
      </w:r>
      <w:r>
        <w:tab/>
        <w:t xml:space="preserve"> Žlutě vyznačené části vyplní vlastnoručně uchazeč.</w:t>
      </w:r>
    </w:p>
  </w:footnote>
  <w:footnote w:id="2">
    <w:p w:rsidR="00A02B91" w:rsidRDefault="00A02B91" w:rsidP="000831AA">
      <w:pPr>
        <w:pStyle w:val="Textpoznpodarou"/>
      </w:pPr>
      <w:r>
        <w:rPr>
          <w:rStyle w:val="Znakypropoznmkupodarou"/>
        </w:rPr>
        <w:footnoteRef/>
      </w:r>
      <w:r>
        <w:tab/>
        <w:t xml:space="preserve"> Čitelně vepsat jméno a příjmení osoby či osob, které čestné prohlášení podepisují.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  <w:b/>
      </w:rPr>
    </w:lvl>
  </w:abstractNum>
  <w:abstractNum w:abstractNumId="3">
    <w:nsid w:val="195F7C28"/>
    <w:multiLevelType w:val="hybridMultilevel"/>
    <w:tmpl w:val="9D820424"/>
    <w:lvl w:ilvl="0" w:tplc="740EC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4932B4"/>
    <w:multiLevelType w:val="hybridMultilevel"/>
    <w:tmpl w:val="BC86DB5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FD6587"/>
    <w:multiLevelType w:val="hybridMultilevel"/>
    <w:tmpl w:val="F0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EC2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A792F"/>
    <w:multiLevelType w:val="hybridMultilevel"/>
    <w:tmpl w:val="3CB09F04"/>
    <w:lvl w:ilvl="0" w:tplc="0405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71B035DB"/>
    <w:multiLevelType w:val="hybridMultilevel"/>
    <w:tmpl w:val="BBFEA552"/>
    <w:lvl w:ilvl="0" w:tplc="740EC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53E"/>
    <w:rsid w:val="0008153E"/>
    <w:rsid w:val="000831AA"/>
    <w:rsid w:val="000A6B85"/>
    <w:rsid w:val="000B637B"/>
    <w:rsid w:val="000C0DCA"/>
    <w:rsid w:val="000E5602"/>
    <w:rsid w:val="00182827"/>
    <w:rsid w:val="001949F3"/>
    <w:rsid w:val="001B7EC5"/>
    <w:rsid w:val="001D0813"/>
    <w:rsid w:val="001D295F"/>
    <w:rsid w:val="001D2F2F"/>
    <w:rsid w:val="0020493F"/>
    <w:rsid w:val="0026219B"/>
    <w:rsid w:val="00297C91"/>
    <w:rsid w:val="00327A65"/>
    <w:rsid w:val="00360771"/>
    <w:rsid w:val="00373A0A"/>
    <w:rsid w:val="003939E0"/>
    <w:rsid w:val="003B6231"/>
    <w:rsid w:val="003D05F5"/>
    <w:rsid w:val="00484277"/>
    <w:rsid w:val="00486606"/>
    <w:rsid w:val="004E1DF2"/>
    <w:rsid w:val="005A7B05"/>
    <w:rsid w:val="005D5974"/>
    <w:rsid w:val="006775F5"/>
    <w:rsid w:val="00680843"/>
    <w:rsid w:val="00683EC3"/>
    <w:rsid w:val="006B3B69"/>
    <w:rsid w:val="006E0E02"/>
    <w:rsid w:val="006E4DF5"/>
    <w:rsid w:val="006E6D0D"/>
    <w:rsid w:val="0074057A"/>
    <w:rsid w:val="007867F3"/>
    <w:rsid w:val="007B16E4"/>
    <w:rsid w:val="007D1A9C"/>
    <w:rsid w:val="008D7AC7"/>
    <w:rsid w:val="00902AF1"/>
    <w:rsid w:val="00904287"/>
    <w:rsid w:val="0093545C"/>
    <w:rsid w:val="009A184F"/>
    <w:rsid w:val="009B0DBC"/>
    <w:rsid w:val="009D71CD"/>
    <w:rsid w:val="009D7D06"/>
    <w:rsid w:val="00A02B91"/>
    <w:rsid w:val="00A21A91"/>
    <w:rsid w:val="00A82C75"/>
    <w:rsid w:val="00A97D5D"/>
    <w:rsid w:val="00AA460E"/>
    <w:rsid w:val="00AC31AD"/>
    <w:rsid w:val="00AE6301"/>
    <w:rsid w:val="00B45082"/>
    <w:rsid w:val="00B87738"/>
    <w:rsid w:val="00BB1CA0"/>
    <w:rsid w:val="00BB48D0"/>
    <w:rsid w:val="00BC35F9"/>
    <w:rsid w:val="00BC5080"/>
    <w:rsid w:val="00C058CA"/>
    <w:rsid w:val="00C159DC"/>
    <w:rsid w:val="00C401ED"/>
    <w:rsid w:val="00C44152"/>
    <w:rsid w:val="00C6361F"/>
    <w:rsid w:val="00C83B51"/>
    <w:rsid w:val="00C86CA3"/>
    <w:rsid w:val="00CF185A"/>
    <w:rsid w:val="00D32B4A"/>
    <w:rsid w:val="00D4250F"/>
    <w:rsid w:val="00D61E27"/>
    <w:rsid w:val="00D80DC6"/>
    <w:rsid w:val="00DD646B"/>
    <w:rsid w:val="00E40FDD"/>
    <w:rsid w:val="00E82111"/>
    <w:rsid w:val="00E8761D"/>
    <w:rsid w:val="00E969C0"/>
    <w:rsid w:val="00EA27D5"/>
    <w:rsid w:val="00EB7E7B"/>
    <w:rsid w:val="00F376E8"/>
    <w:rsid w:val="00F40089"/>
    <w:rsid w:val="00F71415"/>
    <w:rsid w:val="00F718AB"/>
    <w:rsid w:val="00F73058"/>
    <w:rsid w:val="00F8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152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877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D7AC7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B877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D7AC7"/>
    <w:rPr>
      <w:rFonts w:cs="Times New Roman"/>
      <w:lang w:eastAsia="en-US"/>
    </w:rPr>
  </w:style>
  <w:style w:type="character" w:styleId="Hypertextovodkaz">
    <w:name w:val="Hyperlink"/>
    <w:basedOn w:val="Standardnpsmoodstavce"/>
    <w:uiPriority w:val="99"/>
    <w:rsid w:val="00BC5080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locked/>
    <w:rsid w:val="00BC5080"/>
    <w:rPr>
      <w:rFonts w:cs="Times New Roman"/>
      <w:b/>
    </w:rPr>
  </w:style>
  <w:style w:type="paragraph" w:customStyle="1" w:styleId="BodyText21">
    <w:name w:val="Body Text 21"/>
    <w:basedOn w:val="Normln"/>
    <w:uiPriority w:val="99"/>
    <w:rsid w:val="00BC5080"/>
    <w:pPr>
      <w:widowControl w:val="0"/>
      <w:suppressAutoHyphens/>
      <w:spacing w:after="0" w:line="240" w:lineRule="auto"/>
      <w:jc w:val="both"/>
    </w:pPr>
    <w:rPr>
      <w:rFonts w:ascii="Times New Roman" w:hAnsi="Times New Roman"/>
      <w:szCs w:val="20"/>
      <w:lang w:eastAsia="ar-SA"/>
    </w:rPr>
  </w:style>
  <w:style w:type="character" w:styleId="slostrnky">
    <w:name w:val="page number"/>
    <w:basedOn w:val="Standardnpsmoodstavce"/>
    <w:uiPriority w:val="99"/>
    <w:rsid w:val="00E8761D"/>
    <w:rPr>
      <w:rFonts w:cs="Times New Roman"/>
    </w:rPr>
  </w:style>
  <w:style w:type="character" w:customStyle="1" w:styleId="Znakypropoznmkupodarou">
    <w:name w:val="Znaky pro poznámku pod čarou"/>
    <w:basedOn w:val="Standardnpsmoodstavce"/>
    <w:uiPriority w:val="99"/>
    <w:rsid w:val="000831AA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0831A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718AB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682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a k prokázání splnění kvalifikace</dc:title>
  <dc:subject/>
  <dc:creator>Roman Novotný</dc:creator>
  <cp:keywords/>
  <dc:description/>
  <cp:lastModifiedBy>JD</cp:lastModifiedBy>
  <cp:revision>4</cp:revision>
  <cp:lastPrinted>2015-06-14T14:09:00Z</cp:lastPrinted>
  <dcterms:created xsi:type="dcterms:W3CDTF">2015-06-15T17:14:00Z</dcterms:created>
  <dcterms:modified xsi:type="dcterms:W3CDTF">2016-11-04T12:12:00Z</dcterms:modified>
</cp:coreProperties>
</file>