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2B" w:rsidRPr="00802BE9" w:rsidRDefault="0052052B" w:rsidP="00BA3A3A">
      <w:pPr>
        <w:pStyle w:val="NadpisVZ1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bookmarkStart w:id="0" w:name="_Toc334537436"/>
      <w:r w:rsidRPr="00802BE9">
        <w:rPr>
          <w:rFonts w:ascii="Times New Roman" w:hAnsi="Times New Roman" w:cs="Times New Roman"/>
          <w:color w:val="auto"/>
        </w:rPr>
        <w:t xml:space="preserve">Příloha č. </w:t>
      </w:r>
      <w:r w:rsidR="00B17862" w:rsidRPr="00802BE9">
        <w:rPr>
          <w:rFonts w:ascii="Times New Roman" w:hAnsi="Times New Roman" w:cs="Times New Roman"/>
          <w:color w:val="auto"/>
        </w:rPr>
        <w:t>3</w:t>
      </w:r>
      <w:r w:rsidR="00636BCD" w:rsidRPr="00802BE9">
        <w:rPr>
          <w:rFonts w:ascii="Times New Roman" w:hAnsi="Times New Roman" w:cs="Times New Roman"/>
          <w:color w:val="auto"/>
        </w:rPr>
        <w:t>:</w:t>
      </w:r>
      <w:r w:rsidR="00BA3A3A" w:rsidRPr="00802BE9">
        <w:rPr>
          <w:rFonts w:ascii="Times New Roman" w:hAnsi="Times New Roman" w:cs="Times New Roman"/>
          <w:color w:val="auto"/>
        </w:rPr>
        <w:t xml:space="preserve"> </w:t>
      </w:r>
      <w:bookmarkStart w:id="1" w:name="_GoBack"/>
      <w:r w:rsidRPr="00802BE9">
        <w:rPr>
          <w:rFonts w:ascii="Times New Roman" w:hAnsi="Times New Roman" w:cs="Times New Roman"/>
          <w:color w:val="auto"/>
        </w:rPr>
        <w:t>Čestné prohlášení prokazující splnění základních kvalifikačních předpokladů</w:t>
      </w:r>
      <w:bookmarkEnd w:id="0"/>
      <w:bookmarkEnd w:id="1"/>
    </w:p>
    <w:p w:rsidR="009F0E64" w:rsidRDefault="00921130" w:rsidP="000A3026">
      <w:pPr>
        <w:spacing w:before="1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Uchazeč</w:t>
      </w:r>
      <w:r w:rsidR="009F0E64" w:rsidRPr="00802BE9">
        <w:rPr>
          <w:rFonts w:ascii="Times New Roman" w:hAnsi="Times New Roman"/>
          <w:bCs/>
          <w:iCs/>
          <w:sz w:val="24"/>
          <w:szCs w:val="24"/>
        </w:rPr>
        <w:t>:</w:t>
      </w:r>
      <w:r w:rsidR="009F0E64" w:rsidRPr="00802B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F63B8" w:rsidRDefault="00802BE9" w:rsidP="009F0E64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IČ:</w:t>
      </w:r>
    </w:p>
    <w:p w:rsidR="00802BE9" w:rsidRDefault="009F0E64" w:rsidP="009F0E6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se sídlem:</w:t>
      </w:r>
      <w:r w:rsidRPr="00802B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F0E64" w:rsidRPr="00802BE9" w:rsidRDefault="009F0E64" w:rsidP="009F0E6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 xml:space="preserve">jednající: </w:t>
      </w:r>
    </w:p>
    <w:p w:rsidR="0052052B" w:rsidRPr="00802BE9" w:rsidRDefault="00485459" w:rsidP="00B17862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02BE9">
        <w:rPr>
          <w:rFonts w:ascii="Times New Roman" w:hAnsi="Times New Roman"/>
          <w:sz w:val="24"/>
          <w:szCs w:val="24"/>
        </w:rPr>
        <w:t xml:space="preserve">jako </w:t>
      </w:r>
      <w:r w:rsidR="00921130" w:rsidRPr="00802BE9">
        <w:rPr>
          <w:rFonts w:ascii="Times New Roman" w:hAnsi="Times New Roman"/>
          <w:sz w:val="24"/>
          <w:szCs w:val="24"/>
        </w:rPr>
        <w:t>uchazeč</w:t>
      </w:r>
      <w:r w:rsidRPr="00802BE9">
        <w:rPr>
          <w:rFonts w:ascii="Times New Roman" w:hAnsi="Times New Roman"/>
          <w:sz w:val="24"/>
          <w:szCs w:val="24"/>
        </w:rPr>
        <w:t xml:space="preserve"> veřejné zakázky s názvem: </w:t>
      </w:r>
      <w:r w:rsidRPr="00802BE9">
        <w:rPr>
          <w:rFonts w:ascii="Times New Roman" w:hAnsi="Times New Roman"/>
          <w:b/>
          <w:sz w:val="24"/>
          <w:szCs w:val="24"/>
        </w:rPr>
        <w:t>„</w:t>
      </w:r>
      <w:r w:rsidR="00802BE9">
        <w:rPr>
          <w:rFonts w:ascii="Times New Roman" w:hAnsi="Times New Roman"/>
          <w:b/>
          <w:sz w:val="24"/>
          <w:szCs w:val="24"/>
        </w:rPr>
        <w:t>Vybavení školy nábytkem</w:t>
      </w:r>
      <w:r w:rsidRPr="00802BE9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636BCD" w:rsidRPr="00802BE9">
        <w:rPr>
          <w:rFonts w:ascii="Times New Roman" w:hAnsi="Times New Roman"/>
          <w:sz w:val="24"/>
          <w:szCs w:val="24"/>
        </w:rPr>
        <w:t>tímto čestně prohlašuje</w:t>
      </w:r>
      <w:r w:rsidR="009F0E64" w:rsidRPr="00802BE9">
        <w:rPr>
          <w:rFonts w:ascii="Times New Roman" w:hAnsi="Times New Roman"/>
          <w:sz w:val="24"/>
          <w:szCs w:val="24"/>
        </w:rPr>
        <w:t>,</w:t>
      </w:r>
      <w:r w:rsidR="00AA0EE2" w:rsidRPr="00802BE9">
        <w:rPr>
          <w:rFonts w:ascii="Times New Roman" w:hAnsi="Times New Roman"/>
          <w:sz w:val="24"/>
          <w:szCs w:val="24"/>
        </w:rPr>
        <w:t xml:space="preserve"> že k datu podání nabídky: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tento předpoklad splň</w:t>
      </w:r>
      <w:r w:rsidR="002C0BB6"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>uje</w:t>
      </w: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jak tato právnická osoba, tak její statutární orgán nebo člen statutárního orgánu této právnické osoby;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nebyl pravomocně odsouzen pro trestný čin, jehož skutková podstata souvisí s předmětem podnikání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 podle zvláštních právních předpisů nebo došlo k zahlazení odsouzení za spáchání takového trestného činu;</w:t>
      </w: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jde-li o právnickou osobu, tento předpoklad splň</w:t>
      </w:r>
      <w:r w:rsidR="002C0BB6"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>uje</w:t>
      </w: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jak tato právnická osoba, tak její statutární orgán nebo člen statutárního orgánu této právnické osoby;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v posledních 3 letech nenaplnil skutkovou podstatu jednání nekalé soutěže formou podplácení; 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BE9">
        <w:rPr>
          <w:rFonts w:ascii="Times New Roman" w:hAnsi="Times New Roman" w:cs="Times New Roman"/>
          <w:sz w:val="24"/>
          <w:szCs w:val="24"/>
        </w:rPr>
        <w:t>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>není v likvidaci;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sz w:val="24"/>
          <w:szCs w:val="24"/>
        </w:rPr>
        <w:t>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nemá nedoplatek na pojistném a na penále na veřejné zdravotní pojištění, a to jak v České republice, tak v zemi sídla, místa podnikání či bydliště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nemá nedoplatek na pojistném a na penále na sociální zabezpečení a příspěvku na státní politiku zaměstnanosti, a to jak v České republice, tak v místě sídla či bydliště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>nebyl v posledních 3 letech pravomocně disciplinárně potrestán či mu nebylo pravomocně uloženo kárné opatření;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>není veden v rejstříku osob se zákazem plnění veřejných zakázek;</w:t>
      </w:r>
    </w:p>
    <w:p w:rsidR="0052052B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sz w:val="24"/>
          <w:szCs w:val="24"/>
        </w:rPr>
        <w:t>nebyla mu v posledních 3 letech pravomocně uložena pokuta za umožnění výkonu nelegální práce podle zvláštního právního předpisu</w:t>
      </w:r>
      <w:r w:rsidR="0052052B" w:rsidRPr="00802BE9">
        <w:rPr>
          <w:rFonts w:ascii="Times New Roman" w:hAnsi="Times New Roman" w:cs="Times New Roman"/>
          <w:sz w:val="24"/>
          <w:szCs w:val="24"/>
        </w:rPr>
        <w:t>.</w:t>
      </w:r>
    </w:p>
    <w:p w:rsidR="00636BCD" w:rsidRPr="00802BE9" w:rsidRDefault="00636BCD" w:rsidP="00636BCD">
      <w:pPr>
        <w:pStyle w:val="Odstavecseseznamem"/>
        <w:rPr>
          <w:rFonts w:ascii="Times New Roman" w:hAnsi="Times New Roman"/>
          <w:b/>
          <w:bCs/>
          <w:sz w:val="24"/>
          <w:szCs w:val="24"/>
        </w:rPr>
      </w:pPr>
    </w:p>
    <w:p w:rsidR="00220DD1" w:rsidRPr="00802BE9" w:rsidRDefault="00220DD1" w:rsidP="00220DD1">
      <w:pPr>
        <w:rPr>
          <w:rFonts w:ascii="Times New Roman" w:hAnsi="Times New Roman"/>
          <w:bCs/>
          <w:iCs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V</w:t>
      </w:r>
      <w:r w:rsidR="00892DBB" w:rsidRPr="00802BE9">
        <w:rPr>
          <w:rFonts w:ascii="Times New Roman" w:hAnsi="Times New Roman"/>
          <w:bCs/>
          <w:iCs/>
          <w:sz w:val="24"/>
          <w:szCs w:val="24"/>
        </w:rPr>
        <w:t> </w:t>
      </w:r>
      <w:r w:rsidR="006F63B8" w:rsidRPr="00802BE9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proofErr w:type="gramStart"/>
      <w:r w:rsidR="006F63B8" w:rsidRPr="00802BE9">
        <w:rPr>
          <w:rFonts w:ascii="Times New Roman" w:hAnsi="Times New Roman"/>
          <w:bCs/>
          <w:iCs/>
          <w:sz w:val="24"/>
          <w:szCs w:val="24"/>
        </w:rPr>
        <w:t>…..</w:t>
      </w:r>
      <w:r w:rsidRPr="00802BE9">
        <w:rPr>
          <w:rFonts w:ascii="Times New Roman" w:hAnsi="Times New Roman"/>
          <w:bCs/>
          <w:iCs/>
          <w:sz w:val="24"/>
          <w:szCs w:val="24"/>
        </w:rPr>
        <w:t xml:space="preserve"> dne</w:t>
      </w:r>
      <w:proofErr w:type="gramEnd"/>
      <w:r w:rsidRPr="00802BE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F63B8" w:rsidRPr="00802BE9">
        <w:rPr>
          <w:rFonts w:ascii="Times New Roman" w:hAnsi="Times New Roman"/>
          <w:bCs/>
          <w:iCs/>
          <w:sz w:val="24"/>
          <w:szCs w:val="24"/>
        </w:rPr>
        <w:t>…………………………….</w:t>
      </w: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20DD1" w:rsidRPr="00802BE9" w:rsidRDefault="00220DD1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........................................................................</w:t>
      </w:r>
    </w:p>
    <w:p w:rsidR="00220DD1" w:rsidRPr="00802BE9" w:rsidRDefault="00220DD1" w:rsidP="00220DD1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podpis </w:t>
      </w:r>
      <w:r w:rsidRPr="00802BE9">
        <w:rPr>
          <w:rFonts w:ascii="Times New Roman" w:hAnsi="Times New Roman"/>
          <w:sz w:val="24"/>
          <w:szCs w:val="24"/>
        </w:rPr>
        <w:t>osoby</w:t>
      </w:r>
      <w:r w:rsidR="006F63B8" w:rsidRPr="00802BE9">
        <w:rPr>
          <w:rFonts w:ascii="Times New Roman" w:hAnsi="Times New Roman"/>
          <w:sz w:val="24"/>
          <w:szCs w:val="24"/>
        </w:rPr>
        <w:t xml:space="preserve"> </w:t>
      </w:r>
      <w:r w:rsidR="006F63B8" w:rsidRPr="00802BE9">
        <w:rPr>
          <w:rFonts w:ascii="Times New Roman" w:hAnsi="Times New Roman"/>
          <w:sz w:val="24"/>
          <w:szCs w:val="24"/>
        </w:rPr>
        <w:t>oprávněné</w:t>
      </w:r>
      <w:r w:rsidR="006F63B8" w:rsidRPr="00802BE9">
        <w:rPr>
          <w:rFonts w:ascii="Times New Roman" w:hAnsi="Times New Roman"/>
          <w:sz w:val="24"/>
          <w:szCs w:val="24"/>
        </w:rPr>
        <w:t xml:space="preserve"> jednat</w:t>
      </w:r>
      <w:r w:rsidRPr="00802BE9">
        <w:rPr>
          <w:rFonts w:ascii="Times New Roman" w:hAnsi="Times New Roman"/>
          <w:bCs/>
          <w:iCs/>
          <w:sz w:val="24"/>
          <w:szCs w:val="24"/>
        </w:rPr>
        <w:t xml:space="preserve"> za </w:t>
      </w:r>
      <w:r w:rsidR="00921130" w:rsidRPr="00802BE9">
        <w:rPr>
          <w:rFonts w:ascii="Times New Roman" w:hAnsi="Times New Roman"/>
          <w:bCs/>
          <w:iCs/>
          <w:sz w:val="24"/>
          <w:szCs w:val="24"/>
        </w:rPr>
        <w:t>uchazeče</w:t>
      </w:r>
    </w:p>
    <w:sectPr w:rsidR="00220DD1" w:rsidRPr="00802BE9" w:rsidSect="006F63B8">
      <w:headerReference w:type="default" r:id="rId9"/>
      <w:footerReference w:type="default" r:id="rId10"/>
      <w:type w:val="continuous"/>
      <w:pgSz w:w="11906" w:h="16838" w:code="9"/>
      <w:pgMar w:top="851" w:right="1416" w:bottom="709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50" w:rsidRDefault="00F12A50" w:rsidP="00264229">
      <w:r>
        <w:separator/>
      </w:r>
    </w:p>
  </w:endnote>
  <w:endnote w:type="continuationSeparator" w:id="0">
    <w:p w:rsidR="00F12A50" w:rsidRDefault="00F12A50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23" w:rsidRPr="005C0F97" w:rsidRDefault="00D17623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17623" w:rsidRPr="005700BE" w:rsidRDefault="00D17623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555593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555593" w:rsidRPr="005C0F97">
      <w:rPr>
        <w:rFonts w:cs="Arial"/>
        <w:i/>
        <w:color w:val="7F7F7F"/>
        <w:sz w:val="18"/>
        <w:szCs w:val="18"/>
      </w:rPr>
      <w:fldChar w:fldCharType="separate"/>
    </w:r>
    <w:r w:rsidR="00802BE9">
      <w:rPr>
        <w:rFonts w:cs="Arial"/>
        <w:i/>
        <w:noProof/>
        <w:color w:val="7F7F7F"/>
        <w:sz w:val="18"/>
        <w:szCs w:val="18"/>
      </w:rPr>
      <w:t>1</w:t>
    </w:r>
    <w:r w:rsidR="00555593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555593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555593" w:rsidRPr="005C0F97">
      <w:rPr>
        <w:rFonts w:cs="Arial"/>
        <w:i/>
        <w:color w:val="7F7F7F"/>
        <w:sz w:val="18"/>
        <w:szCs w:val="18"/>
      </w:rPr>
      <w:fldChar w:fldCharType="separate"/>
    </w:r>
    <w:r w:rsidR="00802BE9">
      <w:rPr>
        <w:rFonts w:cs="Arial"/>
        <w:i/>
        <w:noProof/>
        <w:color w:val="7F7F7F"/>
        <w:sz w:val="18"/>
        <w:szCs w:val="18"/>
      </w:rPr>
      <w:t>1</w:t>
    </w:r>
    <w:r w:rsidR="00555593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50" w:rsidRDefault="00F12A50" w:rsidP="00264229">
      <w:r>
        <w:separator/>
      </w:r>
    </w:p>
  </w:footnote>
  <w:footnote w:type="continuationSeparator" w:id="0">
    <w:p w:rsidR="00F12A50" w:rsidRDefault="00F12A50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23" w:rsidRPr="003D67EA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Pr="002773E8" w:rsidRDefault="00D17623" w:rsidP="002773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E12FB3"/>
    <w:multiLevelType w:val="hybridMultilevel"/>
    <w:tmpl w:val="6A06C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0A120B"/>
    <w:multiLevelType w:val="hybridMultilevel"/>
    <w:tmpl w:val="0ABAC2A6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4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4FF3E15"/>
    <w:multiLevelType w:val="hybridMultilevel"/>
    <w:tmpl w:val="FDCC3E3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24D1"/>
    <w:rsid w:val="00045090"/>
    <w:rsid w:val="00045EE9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207E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A3026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348C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7A83"/>
    <w:rsid w:val="00172D71"/>
    <w:rsid w:val="00174520"/>
    <w:rsid w:val="001754CE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DD1"/>
    <w:rsid w:val="00220FBF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A73F4"/>
    <w:rsid w:val="002B033D"/>
    <w:rsid w:val="002B039D"/>
    <w:rsid w:val="002B11BB"/>
    <w:rsid w:val="002B2089"/>
    <w:rsid w:val="002B7C30"/>
    <w:rsid w:val="002C0BB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300E5"/>
    <w:rsid w:val="0033011F"/>
    <w:rsid w:val="00333171"/>
    <w:rsid w:val="00336E8A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4BED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1B9F"/>
    <w:rsid w:val="003C2115"/>
    <w:rsid w:val="003C32BB"/>
    <w:rsid w:val="003C76E7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5459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593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66E2"/>
    <w:rsid w:val="005F1855"/>
    <w:rsid w:val="005F1FC2"/>
    <w:rsid w:val="005F7D62"/>
    <w:rsid w:val="0060063C"/>
    <w:rsid w:val="00600A00"/>
    <w:rsid w:val="00601246"/>
    <w:rsid w:val="00602822"/>
    <w:rsid w:val="006051BA"/>
    <w:rsid w:val="00607851"/>
    <w:rsid w:val="00607A8F"/>
    <w:rsid w:val="0061391E"/>
    <w:rsid w:val="0062093C"/>
    <w:rsid w:val="00624659"/>
    <w:rsid w:val="00630362"/>
    <w:rsid w:val="00632E5F"/>
    <w:rsid w:val="00636BCD"/>
    <w:rsid w:val="00640CC1"/>
    <w:rsid w:val="00645499"/>
    <w:rsid w:val="0064550C"/>
    <w:rsid w:val="00645530"/>
    <w:rsid w:val="006516A4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67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674A"/>
    <w:rsid w:val="006B701E"/>
    <w:rsid w:val="006D4DC0"/>
    <w:rsid w:val="006E30EB"/>
    <w:rsid w:val="006E3D5B"/>
    <w:rsid w:val="006F2F3C"/>
    <w:rsid w:val="006F63B8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57763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ED2"/>
    <w:rsid w:val="00802BE9"/>
    <w:rsid w:val="00804679"/>
    <w:rsid w:val="00805626"/>
    <w:rsid w:val="0081342D"/>
    <w:rsid w:val="008138BE"/>
    <w:rsid w:val="00814035"/>
    <w:rsid w:val="00814AC7"/>
    <w:rsid w:val="0081501F"/>
    <w:rsid w:val="008152BC"/>
    <w:rsid w:val="008205BC"/>
    <w:rsid w:val="008212E5"/>
    <w:rsid w:val="00821D5D"/>
    <w:rsid w:val="00822544"/>
    <w:rsid w:val="00824654"/>
    <w:rsid w:val="00825288"/>
    <w:rsid w:val="00826D45"/>
    <w:rsid w:val="00827641"/>
    <w:rsid w:val="00834ACA"/>
    <w:rsid w:val="008369AD"/>
    <w:rsid w:val="00837584"/>
    <w:rsid w:val="00842AAD"/>
    <w:rsid w:val="00844DCE"/>
    <w:rsid w:val="008464EF"/>
    <w:rsid w:val="008504F0"/>
    <w:rsid w:val="00852CFC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BDD"/>
    <w:rsid w:val="00892DBB"/>
    <w:rsid w:val="008970A4"/>
    <w:rsid w:val="008A1C4B"/>
    <w:rsid w:val="008B2F56"/>
    <w:rsid w:val="008B6058"/>
    <w:rsid w:val="008B70C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21130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4C4E"/>
    <w:rsid w:val="009A508C"/>
    <w:rsid w:val="009A7EDA"/>
    <w:rsid w:val="009B0682"/>
    <w:rsid w:val="009B4685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979"/>
    <w:rsid w:val="00A50DB9"/>
    <w:rsid w:val="00A52FFB"/>
    <w:rsid w:val="00A53528"/>
    <w:rsid w:val="00A6087E"/>
    <w:rsid w:val="00A64534"/>
    <w:rsid w:val="00A65B9B"/>
    <w:rsid w:val="00A716D7"/>
    <w:rsid w:val="00A730D8"/>
    <w:rsid w:val="00A804AF"/>
    <w:rsid w:val="00A812DF"/>
    <w:rsid w:val="00A81C34"/>
    <w:rsid w:val="00A87C99"/>
    <w:rsid w:val="00A9691D"/>
    <w:rsid w:val="00A96CB3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0AF9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17862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7A3A"/>
    <w:rsid w:val="00BA3A3A"/>
    <w:rsid w:val="00BA4B9F"/>
    <w:rsid w:val="00BA613E"/>
    <w:rsid w:val="00BB16BE"/>
    <w:rsid w:val="00BB1C49"/>
    <w:rsid w:val="00BB564C"/>
    <w:rsid w:val="00BB7EC7"/>
    <w:rsid w:val="00BC5D73"/>
    <w:rsid w:val="00BC6DA1"/>
    <w:rsid w:val="00BE1E5C"/>
    <w:rsid w:val="00BE31F0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0BDD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17623"/>
    <w:rsid w:val="00D214C5"/>
    <w:rsid w:val="00D27511"/>
    <w:rsid w:val="00D30890"/>
    <w:rsid w:val="00D315EA"/>
    <w:rsid w:val="00D36D01"/>
    <w:rsid w:val="00D42B7E"/>
    <w:rsid w:val="00D468CB"/>
    <w:rsid w:val="00D55C5E"/>
    <w:rsid w:val="00D64107"/>
    <w:rsid w:val="00D66470"/>
    <w:rsid w:val="00D70CCC"/>
    <w:rsid w:val="00D713E6"/>
    <w:rsid w:val="00D73CB4"/>
    <w:rsid w:val="00D77CCE"/>
    <w:rsid w:val="00D821E1"/>
    <w:rsid w:val="00D84684"/>
    <w:rsid w:val="00D85793"/>
    <w:rsid w:val="00D87683"/>
    <w:rsid w:val="00D901C5"/>
    <w:rsid w:val="00D943C0"/>
    <w:rsid w:val="00D94C8D"/>
    <w:rsid w:val="00D95220"/>
    <w:rsid w:val="00D9613F"/>
    <w:rsid w:val="00D976DC"/>
    <w:rsid w:val="00DA4AAD"/>
    <w:rsid w:val="00DA5DE6"/>
    <w:rsid w:val="00DA6331"/>
    <w:rsid w:val="00DA68E1"/>
    <w:rsid w:val="00DA78FC"/>
    <w:rsid w:val="00DB2BA5"/>
    <w:rsid w:val="00DB4A33"/>
    <w:rsid w:val="00DB5EE5"/>
    <w:rsid w:val="00DB63ED"/>
    <w:rsid w:val="00DB6C12"/>
    <w:rsid w:val="00DC003E"/>
    <w:rsid w:val="00DC0FAC"/>
    <w:rsid w:val="00DC5D55"/>
    <w:rsid w:val="00DC5E7A"/>
    <w:rsid w:val="00DC6C3B"/>
    <w:rsid w:val="00DC6D95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2A50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B09"/>
    <w:rsid w:val="00FD7E42"/>
    <w:rsid w:val="00FE13DB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87A2-127F-4F07-8FB7-6A1B92A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Jan Poula</cp:lastModifiedBy>
  <cp:revision>3</cp:revision>
  <cp:lastPrinted>2012-11-12T13:41:00Z</cp:lastPrinted>
  <dcterms:created xsi:type="dcterms:W3CDTF">2015-05-15T09:10:00Z</dcterms:created>
  <dcterms:modified xsi:type="dcterms:W3CDTF">2015-05-15T09:25:00Z</dcterms:modified>
</cp:coreProperties>
</file>