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4A03" w14:textId="77777777" w:rsidR="00AD7DB4" w:rsidRDefault="006E4DFA" w:rsidP="00C07F31">
      <w:pPr>
        <w:widowControl w:val="0"/>
        <w:spacing w:line="100" w:lineRule="atLeast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</w:t>
      </w:r>
    </w:p>
    <w:p w14:paraId="3DE13D8A" w14:textId="77777777" w:rsidR="00AD7DB4" w:rsidRDefault="00AD7DB4" w:rsidP="00C07F31">
      <w:pPr>
        <w:widowControl w:val="0"/>
        <w:spacing w:line="100" w:lineRule="atLeast"/>
        <w:jc w:val="center"/>
        <w:rPr>
          <w:rFonts w:ascii="Arial Black" w:hAnsi="Arial Black" w:cs="Arial"/>
          <w:b/>
        </w:rPr>
      </w:pPr>
    </w:p>
    <w:p w14:paraId="0502B8EB" w14:textId="77777777" w:rsidR="00C07F31" w:rsidRPr="00FC3B9B" w:rsidRDefault="00562B1C" w:rsidP="00C07F31">
      <w:pPr>
        <w:widowControl w:val="0"/>
        <w:spacing w:line="100" w:lineRule="atLeast"/>
        <w:jc w:val="center"/>
        <w:rPr>
          <w:rFonts w:ascii="Arial Black" w:hAnsi="Arial Black" w:cs="Arial"/>
          <w:b/>
        </w:rPr>
      </w:pPr>
      <w:r w:rsidRPr="00FC3B9B">
        <w:rPr>
          <w:rFonts w:ascii="Arial Black" w:hAnsi="Arial Black" w:cs="Arial"/>
          <w:b/>
        </w:rPr>
        <w:t>S M L O U V A   O   D Í L O</w:t>
      </w:r>
    </w:p>
    <w:p w14:paraId="547CC46B" w14:textId="77777777" w:rsidR="00562B1C" w:rsidRPr="00FC3B9B" w:rsidRDefault="00AD7DB4" w:rsidP="00AD7DB4">
      <w:pPr>
        <w:widowControl w:val="0"/>
        <w:tabs>
          <w:tab w:val="left" w:pos="5772"/>
        </w:tabs>
        <w:spacing w:line="100" w:lineRule="atLeast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ab/>
      </w:r>
    </w:p>
    <w:p w14:paraId="51882DCA" w14:textId="77777777" w:rsidR="00C07F31" w:rsidRPr="00FC3B9B" w:rsidRDefault="00C07F31" w:rsidP="00C07F31">
      <w:pPr>
        <w:widowControl w:val="0"/>
        <w:spacing w:line="100" w:lineRule="atLeast"/>
        <w:jc w:val="center"/>
        <w:rPr>
          <w:rFonts w:ascii="Arial" w:hAnsi="Arial" w:cs="Arial"/>
          <w:i/>
          <w:sz w:val="18"/>
          <w:szCs w:val="18"/>
        </w:rPr>
      </w:pPr>
      <w:r w:rsidRPr="00FC3B9B">
        <w:rPr>
          <w:rFonts w:ascii="Arial" w:hAnsi="Arial" w:cs="Arial"/>
          <w:b/>
          <w:sz w:val="18"/>
          <w:szCs w:val="18"/>
        </w:rPr>
        <w:t>č. ………………….</w:t>
      </w:r>
    </w:p>
    <w:p w14:paraId="70516DF4" w14:textId="77777777" w:rsidR="00562B1C" w:rsidRPr="00FC3B9B" w:rsidRDefault="00562B1C" w:rsidP="00C07F31">
      <w:pPr>
        <w:widowControl w:val="0"/>
        <w:spacing w:line="100" w:lineRule="atLeast"/>
        <w:jc w:val="center"/>
        <w:rPr>
          <w:rFonts w:ascii="Arial" w:hAnsi="Arial" w:cs="Arial"/>
          <w:i/>
          <w:sz w:val="20"/>
          <w:szCs w:val="20"/>
        </w:rPr>
      </w:pPr>
    </w:p>
    <w:p w14:paraId="7EF42618" w14:textId="77777777" w:rsidR="00947D5A" w:rsidRPr="00FC3B9B" w:rsidRDefault="00947D5A" w:rsidP="00C07F31">
      <w:pPr>
        <w:widowControl w:val="0"/>
        <w:spacing w:line="100" w:lineRule="atLeast"/>
        <w:jc w:val="center"/>
        <w:rPr>
          <w:rFonts w:ascii="Arial" w:hAnsi="Arial" w:cs="Arial"/>
          <w:i/>
          <w:sz w:val="20"/>
          <w:szCs w:val="20"/>
        </w:rPr>
      </w:pPr>
    </w:p>
    <w:p w14:paraId="77665BAE" w14:textId="77777777" w:rsidR="006C31C3" w:rsidRPr="00FC3B9B" w:rsidRDefault="00947D5A" w:rsidP="00C07F31">
      <w:pPr>
        <w:widowControl w:val="0"/>
        <w:spacing w:line="100" w:lineRule="atLeast"/>
        <w:jc w:val="center"/>
        <w:rPr>
          <w:rFonts w:ascii="Arial" w:hAnsi="Arial" w:cs="Arial"/>
          <w:i/>
          <w:sz w:val="20"/>
          <w:szCs w:val="20"/>
        </w:rPr>
      </w:pPr>
      <w:r w:rsidRPr="00FC3B9B">
        <w:rPr>
          <w:rFonts w:ascii="Arial" w:hAnsi="Arial" w:cs="Arial"/>
          <w:i/>
          <w:sz w:val="20"/>
          <w:szCs w:val="20"/>
        </w:rPr>
        <w:t>uzavřená v souladu s ustanovením</w:t>
      </w:r>
      <w:r w:rsidR="001C4883" w:rsidRPr="00FC3B9B">
        <w:rPr>
          <w:rFonts w:ascii="Arial" w:hAnsi="Arial" w:cs="Arial"/>
          <w:i/>
          <w:sz w:val="20"/>
          <w:szCs w:val="20"/>
        </w:rPr>
        <w:t xml:space="preserve"> </w:t>
      </w:r>
      <w:r w:rsidR="00C07F31" w:rsidRPr="00FC3B9B">
        <w:rPr>
          <w:rFonts w:ascii="Arial" w:hAnsi="Arial" w:cs="Arial"/>
          <w:i/>
          <w:sz w:val="20"/>
          <w:szCs w:val="20"/>
        </w:rPr>
        <w:t xml:space="preserve">§ 2586 a násl. zákona č. 89/2012 Sb., </w:t>
      </w:r>
      <w:r w:rsidR="00562B1C" w:rsidRPr="00FC3B9B">
        <w:rPr>
          <w:rFonts w:ascii="Arial" w:hAnsi="Arial" w:cs="Arial"/>
          <w:i/>
          <w:sz w:val="20"/>
          <w:szCs w:val="20"/>
        </w:rPr>
        <w:t xml:space="preserve">občanského zákoníku </w:t>
      </w:r>
    </w:p>
    <w:p w14:paraId="2CD810E2" w14:textId="77777777" w:rsidR="00C07F31" w:rsidRPr="00FC3B9B" w:rsidRDefault="00C07F31" w:rsidP="00C07F31">
      <w:pPr>
        <w:widowControl w:val="0"/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r w:rsidRPr="00FC3B9B">
        <w:rPr>
          <w:rFonts w:ascii="Arial" w:hAnsi="Arial" w:cs="Arial"/>
          <w:i/>
          <w:sz w:val="20"/>
          <w:szCs w:val="20"/>
        </w:rPr>
        <w:t>mezi těmito stranami:</w:t>
      </w:r>
    </w:p>
    <w:p w14:paraId="780C6C84" w14:textId="77777777" w:rsidR="00815381" w:rsidRPr="00C915DF" w:rsidRDefault="00815381" w:rsidP="00C07F31">
      <w:pPr>
        <w:widowControl w:val="0"/>
        <w:spacing w:line="100" w:lineRule="atLeast"/>
        <w:ind w:right="-29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FABE98F" w14:textId="77777777" w:rsidR="00562B1C" w:rsidRPr="00C915DF" w:rsidRDefault="00562B1C" w:rsidP="00C07F31">
      <w:pPr>
        <w:widowControl w:val="0"/>
        <w:spacing w:line="100" w:lineRule="atLeast"/>
        <w:ind w:right="-29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12BD21D" w14:textId="77777777" w:rsidR="00C07F31" w:rsidRPr="00FC3B9B" w:rsidRDefault="0044784F" w:rsidP="000C6C57">
      <w:pPr>
        <w:widowControl w:val="0"/>
        <w:spacing w:line="100" w:lineRule="atLeast"/>
        <w:ind w:left="360" w:right="-290"/>
        <w:jc w:val="center"/>
        <w:rPr>
          <w:rFonts w:ascii="Arial" w:hAnsi="Arial" w:cs="Arial"/>
          <w:b/>
          <w:sz w:val="20"/>
          <w:szCs w:val="20"/>
        </w:rPr>
      </w:pPr>
      <w:r w:rsidRPr="00FC3B9B">
        <w:rPr>
          <w:rFonts w:ascii="Arial" w:hAnsi="Arial" w:cs="Arial"/>
          <w:b/>
          <w:sz w:val="20"/>
          <w:szCs w:val="20"/>
        </w:rPr>
        <w:t>1</w:t>
      </w:r>
      <w:r w:rsidR="000C6C57" w:rsidRPr="00FC3B9B">
        <w:rPr>
          <w:rFonts w:ascii="Arial" w:hAnsi="Arial" w:cs="Arial"/>
          <w:b/>
          <w:sz w:val="20"/>
          <w:szCs w:val="20"/>
        </w:rPr>
        <w:t>.</w:t>
      </w:r>
      <w:r w:rsidR="000C6C57" w:rsidRPr="00FC3B9B">
        <w:rPr>
          <w:rFonts w:ascii="Arial" w:hAnsi="Arial" w:cs="Arial"/>
          <w:b/>
          <w:sz w:val="20"/>
          <w:szCs w:val="20"/>
        </w:rPr>
        <w:tab/>
      </w:r>
      <w:r w:rsidR="00C07F31" w:rsidRPr="00FC3B9B">
        <w:rPr>
          <w:rFonts w:ascii="Arial" w:hAnsi="Arial" w:cs="Arial"/>
          <w:b/>
          <w:sz w:val="20"/>
          <w:szCs w:val="20"/>
        </w:rPr>
        <w:t>SMLUVNÍ STRANY</w:t>
      </w:r>
    </w:p>
    <w:p w14:paraId="19288119" w14:textId="77777777" w:rsidR="008D46BF" w:rsidRPr="00FC3B9B" w:rsidRDefault="008D46BF" w:rsidP="000C6C57">
      <w:pPr>
        <w:widowControl w:val="0"/>
        <w:spacing w:line="100" w:lineRule="atLeast"/>
        <w:ind w:left="360" w:right="-290"/>
        <w:jc w:val="center"/>
        <w:rPr>
          <w:rFonts w:ascii="Arial" w:hAnsi="Arial" w:cs="Arial"/>
          <w:b/>
          <w:sz w:val="20"/>
          <w:szCs w:val="20"/>
        </w:rPr>
      </w:pPr>
    </w:p>
    <w:p w14:paraId="41ED5866" w14:textId="77777777" w:rsidR="00C07F31" w:rsidRPr="00FC3B9B" w:rsidRDefault="00C07F31" w:rsidP="00C07F31">
      <w:pPr>
        <w:widowControl w:val="0"/>
        <w:spacing w:line="100" w:lineRule="atLeast"/>
        <w:rPr>
          <w:rFonts w:ascii="Arial" w:hAnsi="Arial" w:cs="Arial"/>
          <w:b/>
          <w:sz w:val="20"/>
          <w:szCs w:val="20"/>
        </w:rPr>
      </w:pPr>
      <w:r w:rsidRPr="00FC3B9B">
        <w:rPr>
          <w:rFonts w:ascii="Arial" w:hAnsi="Arial" w:cs="Arial"/>
          <w:b/>
          <w:sz w:val="20"/>
          <w:szCs w:val="20"/>
        </w:rPr>
        <w:tab/>
      </w:r>
      <w:r w:rsidRPr="00FC3B9B">
        <w:rPr>
          <w:rFonts w:ascii="Arial" w:hAnsi="Arial" w:cs="Arial"/>
          <w:b/>
          <w:sz w:val="20"/>
          <w:szCs w:val="20"/>
        </w:rPr>
        <w:tab/>
      </w:r>
    </w:p>
    <w:p w14:paraId="4965235C" w14:textId="3055581F" w:rsidR="00C07F31" w:rsidRPr="00FC3B9B" w:rsidRDefault="00562B1C" w:rsidP="00C07F31">
      <w:pPr>
        <w:widowControl w:val="0"/>
        <w:numPr>
          <w:ilvl w:val="1"/>
          <w:numId w:val="8"/>
        </w:numPr>
        <w:spacing w:line="100" w:lineRule="atLeast"/>
        <w:rPr>
          <w:rFonts w:ascii="Arial" w:hAnsi="Arial" w:cs="Arial"/>
          <w:b/>
          <w:sz w:val="20"/>
          <w:szCs w:val="20"/>
        </w:rPr>
      </w:pPr>
      <w:r w:rsidRPr="00FC3B9B">
        <w:rPr>
          <w:rFonts w:ascii="Arial" w:hAnsi="Arial" w:cs="Arial"/>
          <w:b/>
          <w:sz w:val="20"/>
          <w:szCs w:val="20"/>
        </w:rPr>
        <w:t xml:space="preserve">Objednatel: </w:t>
      </w:r>
      <w:r w:rsidRPr="00FC3B9B">
        <w:rPr>
          <w:rFonts w:ascii="Arial" w:hAnsi="Arial" w:cs="Arial"/>
          <w:b/>
          <w:sz w:val="20"/>
          <w:szCs w:val="20"/>
        </w:rPr>
        <w:tab/>
      </w:r>
      <w:r w:rsidRPr="00FC3B9B">
        <w:rPr>
          <w:rFonts w:ascii="Arial" w:hAnsi="Arial" w:cs="Arial"/>
          <w:b/>
          <w:sz w:val="20"/>
          <w:szCs w:val="20"/>
        </w:rPr>
        <w:tab/>
      </w:r>
      <w:r w:rsidRPr="00FC3B9B">
        <w:rPr>
          <w:rFonts w:ascii="Arial" w:hAnsi="Arial" w:cs="Arial"/>
          <w:b/>
          <w:sz w:val="20"/>
          <w:szCs w:val="20"/>
        </w:rPr>
        <w:tab/>
      </w:r>
      <w:r w:rsidR="00D24E95">
        <w:rPr>
          <w:rFonts w:ascii="Arial" w:eastAsiaTheme="minorHAnsi" w:hAnsi="Arial" w:cs="Arial"/>
          <w:b/>
          <w:sz w:val="20"/>
          <w:szCs w:val="20"/>
          <w:lang w:eastAsia="en-US"/>
        </w:rPr>
        <w:t>Lázeňské lesy Karlovy Vary, p. o.</w:t>
      </w:r>
    </w:p>
    <w:p w14:paraId="480A6640" w14:textId="1CF69BE3" w:rsidR="00C07F31" w:rsidRPr="00FC3B9B" w:rsidRDefault="00C07F31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  <w:r w:rsidRPr="00FC3B9B">
        <w:rPr>
          <w:rFonts w:ascii="Arial" w:hAnsi="Arial" w:cs="Arial"/>
          <w:b/>
          <w:sz w:val="20"/>
          <w:szCs w:val="20"/>
        </w:rPr>
        <w:tab/>
      </w:r>
      <w:r w:rsidR="00947D5A" w:rsidRPr="00FC3B9B">
        <w:rPr>
          <w:rFonts w:ascii="Arial" w:hAnsi="Arial" w:cs="Arial"/>
          <w:sz w:val="20"/>
          <w:szCs w:val="20"/>
        </w:rPr>
        <w:t>se sídlem</w:t>
      </w:r>
      <w:r w:rsidRPr="00FC3B9B">
        <w:rPr>
          <w:rFonts w:ascii="Arial" w:hAnsi="Arial" w:cs="Arial"/>
          <w:sz w:val="20"/>
          <w:szCs w:val="20"/>
        </w:rPr>
        <w:t>:</w:t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="00D24E95">
        <w:rPr>
          <w:rFonts w:ascii="Arial" w:eastAsiaTheme="minorHAnsi" w:hAnsi="Arial" w:cs="Arial"/>
          <w:sz w:val="20"/>
          <w:szCs w:val="20"/>
          <w:lang w:eastAsia="en-US"/>
        </w:rPr>
        <w:t>So</w:t>
      </w:r>
      <w:r w:rsidR="000A5075">
        <w:rPr>
          <w:rFonts w:ascii="Arial" w:eastAsiaTheme="minorHAnsi" w:hAnsi="Arial" w:cs="Arial"/>
          <w:sz w:val="20"/>
          <w:szCs w:val="20"/>
          <w:lang w:eastAsia="en-US"/>
        </w:rPr>
        <w:t>vova stezka 504/4, 360 07 Karlovy Vary</w:t>
      </w:r>
      <w:r w:rsidR="00562B1C" w:rsidRPr="00FC3B9B">
        <w:rPr>
          <w:rFonts w:ascii="Arial" w:hAnsi="Arial" w:cs="Arial"/>
          <w:sz w:val="20"/>
          <w:szCs w:val="20"/>
        </w:rPr>
        <w:tab/>
      </w:r>
    </w:p>
    <w:p w14:paraId="52017952" w14:textId="767EBC34" w:rsidR="00FC3B9B" w:rsidRPr="00FC3B9B" w:rsidRDefault="00947D5A" w:rsidP="00CE064E">
      <w:pPr>
        <w:widowControl w:val="0"/>
        <w:spacing w:line="100" w:lineRule="atLeast"/>
        <w:ind w:firstLine="708"/>
        <w:rPr>
          <w:rFonts w:ascii="Arial" w:hAnsi="Arial" w:cs="Arial"/>
          <w:sz w:val="20"/>
          <w:szCs w:val="20"/>
        </w:rPr>
      </w:pPr>
      <w:r w:rsidRPr="00FC3B9B">
        <w:rPr>
          <w:rFonts w:ascii="Arial" w:hAnsi="Arial" w:cs="Arial"/>
          <w:sz w:val="20"/>
          <w:szCs w:val="20"/>
        </w:rPr>
        <w:t>zastupuje:</w:t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="000A5075">
        <w:rPr>
          <w:rFonts w:ascii="Arial" w:eastAsiaTheme="minorHAnsi" w:hAnsi="Arial" w:cs="Arial"/>
          <w:sz w:val="20"/>
          <w:szCs w:val="20"/>
          <w:lang w:eastAsia="en-US"/>
        </w:rPr>
        <w:t>Ing. Bc. Stanislav Dvořák, Ph.D., ředitel</w:t>
      </w:r>
    </w:p>
    <w:p w14:paraId="1D9810FD" w14:textId="43CCCC7B" w:rsidR="00B25BC8" w:rsidRPr="00FC3B9B" w:rsidRDefault="00562B1C" w:rsidP="00562B1C">
      <w:pPr>
        <w:widowControl w:val="0"/>
        <w:spacing w:line="100" w:lineRule="atLeast"/>
        <w:ind w:left="708"/>
        <w:rPr>
          <w:rFonts w:ascii="Arial" w:hAnsi="Arial" w:cs="Arial"/>
          <w:sz w:val="20"/>
          <w:szCs w:val="20"/>
        </w:rPr>
      </w:pPr>
      <w:r w:rsidRPr="00FC3B9B">
        <w:rPr>
          <w:rFonts w:ascii="Arial" w:hAnsi="Arial" w:cs="Arial"/>
          <w:sz w:val="20"/>
          <w:szCs w:val="20"/>
        </w:rPr>
        <w:t>IČ</w:t>
      </w:r>
      <w:r w:rsidR="00B25BC8" w:rsidRPr="00FC3B9B">
        <w:rPr>
          <w:rFonts w:ascii="Arial" w:hAnsi="Arial" w:cs="Arial"/>
          <w:sz w:val="20"/>
          <w:szCs w:val="20"/>
        </w:rPr>
        <w:t>:</w:t>
      </w:r>
      <w:r w:rsidR="00B25BC8" w:rsidRPr="00FC3B9B">
        <w:rPr>
          <w:rFonts w:ascii="Arial" w:hAnsi="Arial" w:cs="Arial"/>
          <w:sz w:val="20"/>
          <w:szCs w:val="20"/>
        </w:rPr>
        <w:tab/>
      </w:r>
      <w:r w:rsidR="00B25BC8" w:rsidRPr="00FC3B9B">
        <w:rPr>
          <w:rFonts w:ascii="Arial" w:hAnsi="Arial" w:cs="Arial"/>
          <w:sz w:val="20"/>
          <w:szCs w:val="20"/>
        </w:rPr>
        <w:tab/>
      </w:r>
      <w:r w:rsidR="00B25BC8" w:rsidRPr="00FC3B9B">
        <w:rPr>
          <w:rFonts w:ascii="Arial" w:hAnsi="Arial" w:cs="Arial"/>
          <w:sz w:val="20"/>
          <w:szCs w:val="20"/>
        </w:rPr>
        <w:tab/>
      </w:r>
      <w:r w:rsidR="00B25BC8" w:rsidRPr="00FC3B9B">
        <w:rPr>
          <w:rFonts w:ascii="Arial" w:hAnsi="Arial" w:cs="Arial"/>
          <w:sz w:val="20"/>
          <w:szCs w:val="20"/>
        </w:rPr>
        <w:tab/>
      </w:r>
      <w:r w:rsidR="000A5075">
        <w:rPr>
          <w:rFonts w:ascii="Arial" w:eastAsiaTheme="minorHAnsi" w:hAnsi="Arial" w:cs="Arial"/>
          <w:sz w:val="20"/>
          <w:szCs w:val="20"/>
          <w:lang w:eastAsia="en-US"/>
        </w:rPr>
        <w:t>00074811</w:t>
      </w:r>
      <w:r w:rsidR="00B25BC8" w:rsidRPr="00FC3B9B">
        <w:rPr>
          <w:rFonts w:ascii="Arial" w:hAnsi="Arial" w:cs="Arial"/>
          <w:sz w:val="20"/>
          <w:szCs w:val="20"/>
        </w:rPr>
        <w:tab/>
      </w:r>
    </w:p>
    <w:p w14:paraId="6DD07759" w14:textId="6E7B63FC" w:rsidR="00C07F31" w:rsidRPr="00FC3B9B" w:rsidRDefault="00562B1C" w:rsidP="00562B1C">
      <w:pPr>
        <w:widowControl w:val="0"/>
        <w:spacing w:line="100" w:lineRule="atLeast"/>
        <w:ind w:left="708"/>
        <w:rPr>
          <w:rFonts w:ascii="Arial" w:hAnsi="Arial" w:cs="Arial"/>
          <w:sz w:val="20"/>
          <w:szCs w:val="20"/>
        </w:rPr>
      </w:pPr>
      <w:r w:rsidRPr="00FC3B9B">
        <w:rPr>
          <w:rFonts w:ascii="Arial" w:hAnsi="Arial" w:cs="Arial"/>
          <w:sz w:val="20"/>
          <w:szCs w:val="20"/>
        </w:rPr>
        <w:t>DIČ:</w:t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="00B25BC8" w:rsidRPr="00FC3B9B">
        <w:rPr>
          <w:rFonts w:ascii="Arial" w:hAnsi="Arial" w:cs="Arial"/>
          <w:sz w:val="20"/>
          <w:szCs w:val="20"/>
        </w:rPr>
        <w:tab/>
      </w:r>
      <w:r w:rsidR="008D46BF" w:rsidRPr="00FC3B9B">
        <w:rPr>
          <w:rFonts w:ascii="Arial" w:hAnsi="Arial" w:cs="Arial"/>
          <w:sz w:val="20"/>
          <w:szCs w:val="20"/>
        </w:rPr>
        <w:t>CZ</w:t>
      </w:r>
      <w:r w:rsidR="000A5075">
        <w:rPr>
          <w:rFonts w:ascii="Arial" w:eastAsiaTheme="minorHAnsi" w:hAnsi="Arial" w:cs="Arial"/>
          <w:sz w:val="20"/>
          <w:szCs w:val="20"/>
          <w:lang w:eastAsia="en-US"/>
        </w:rPr>
        <w:t>00074811</w:t>
      </w:r>
      <w:r w:rsidRPr="00FC3B9B">
        <w:rPr>
          <w:rFonts w:ascii="Arial" w:hAnsi="Arial" w:cs="Arial"/>
          <w:sz w:val="20"/>
          <w:szCs w:val="20"/>
        </w:rPr>
        <w:tab/>
      </w:r>
      <w:r w:rsidR="00C07F31" w:rsidRPr="00FC3B9B">
        <w:rPr>
          <w:rFonts w:ascii="Arial" w:hAnsi="Arial" w:cs="Arial"/>
          <w:sz w:val="20"/>
          <w:szCs w:val="20"/>
        </w:rPr>
        <w:tab/>
      </w:r>
      <w:r w:rsidR="00C07F31" w:rsidRPr="00FC3B9B">
        <w:rPr>
          <w:rFonts w:ascii="Arial" w:hAnsi="Arial" w:cs="Arial"/>
          <w:sz w:val="20"/>
          <w:szCs w:val="20"/>
        </w:rPr>
        <w:tab/>
      </w:r>
      <w:r w:rsidR="00C07F31" w:rsidRPr="00FC3B9B">
        <w:rPr>
          <w:rFonts w:ascii="Arial" w:hAnsi="Arial" w:cs="Arial"/>
          <w:sz w:val="20"/>
          <w:szCs w:val="20"/>
        </w:rPr>
        <w:tab/>
      </w:r>
      <w:r w:rsidR="00C07F31" w:rsidRPr="00FC3B9B">
        <w:rPr>
          <w:rFonts w:ascii="Arial" w:hAnsi="Arial" w:cs="Arial"/>
          <w:sz w:val="20"/>
          <w:szCs w:val="20"/>
        </w:rPr>
        <w:tab/>
      </w:r>
      <w:r w:rsidR="00C07F31" w:rsidRPr="00FC3B9B">
        <w:rPr>
          <w:rFonts w:ascii="Arial" w:hAnsi="Arial" w:cs="Arial"/>
          <w:sz w:val="20"/>
          <w:szCs w:val="20"/>
        </w:rPr>
        <w:tab/>
      </w:r>
    </w:p>
    <w:p w14:paraId="717F8F6F" w14:textId="3AD40A7B" w:rsidR="004B24F8" w:rsidRPr="00FC3B9B" w:rsidRDefault="00BC66F0" w:rsidP="00FC3B9B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B9B">
        <w:rPr>
          <w:rFonts w:ascii="Arial" w:hAnsi="Arial" w:cs="Arial"/>
          <w:sz w:val="20"/>
          <w:szCs w:val="20"/>
        </w:rPr>
        <w:tab/>
      </w:r>
      <w:r w:rsidR="001C1C58" w:rsidRPr="00FC3B9B">
        <w:rPr>
          <w:rFonts w:ascii="Arial" w:hAnsi="Arial" w:cs="Arial"/>
          <w:sz w:val="20"/>
          <w:szCs w:val="20"/>
        </w:rPr>
        <w:t>Zápis v OR/ŽR:</w:t>
      </w:r>
      <w:r w:rsidR="001C1C58" w:rsidRPr="00FC3B9B">
        <w:rPr>
          <w:rFonts w:ascii="Arial" w:hAnsi="Arial" w:cs="Arial"/>
          <w:sz w:val="20"/>
          <w:szCs w:val="20"/>
        </w:rPr>
        <w:tab/>
      </w:r>
      <w:r w:rsidR="001C1C58" w:rsidRPr="00FC3B9B">
        <w:rPr>
          <w:rFonts w:ascii="Arial" w:hAnsi="Arial" w:cs="Arial"/>
          <w:sz w:val="20"/>
          <w:szCs w:val="20"/>
        </w:rPr>
        <w:tab/>
      </w:r>
      <w:r w:rsidR="001C1C58" w:rsidRPr="00FC3B9B">
        <w:rPr>
          <w:rFonts w:ascii="Arial" w:hAnsi="Arial" w:cs="Arial"/>
          <w:sz w:val="20"/>
          <w:szCs w:val="20"/>
        </w:rPr>
        <w:tab/>
      </w:r>
      <w:r w:rsidR="000263BF" w:rsidRPr="000263BF">
        <w:rPr>
          <w:rFonts w:ascii="Arial" w:hAnsi="Arial" w:cs="Arial"/>
          <w:color w:val="333333"/>
          <w:sz w:val="20"/>
          <w:szCs w:val="20"/>
          <w:shd w:val="clear" w:color="auto" w:fill="FFFFFF"/>
        </w:rPr>
        <w:t>vedená u Krajského soudu v</w:t>
      </w:r>
      <w:r w:rsidR="000A507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0263BF" w:rsidRPr="000263BF">
        <w:rPr>
          <w:rFonts w:ascii="Arial" w:hAnsi="Arial" w:cs="Arial"/>
          <w:color w:val="333333"/>
          <w:sz w:val="20"/>
          <w:szCs w:val="20"/>
          <w:shd w:val="clear" w:color="auto" w:fill="FFFFFF"/>
        </w:rPr>
        <w:t>Plzni</w:t>
      </w:r>
      <w:r w:rsidR="000A507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0A5075">
        <w:rPr>
          <w:rFonts w:ascii="Arial" w:hAnsi="Arial" w:cs="Arial"/>
          <w:color w:val="333333"/>
          <w:sz w:val="20"/>
          <w:szCs w:val="20"/>
          <w:shd w:val="clear" w:color="auto" w:fill="FFFFFF"/>
        </w:rPr>
        <w:t>Pr</w:t>
      </w:r>
      <w:proofErr w:type="spellEnd"/>
      <w:r w:rsidR="000A507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č. 680</w:t>
      </w:r>
      <w:r w:rsidR="00562B1C" w:rsidRPr="00FC3B9B">
        <w:rPr>
          <w:rFonts w:ascii="Arial" w:hAnsi="Arial" w:cs="Arial"/>
          <w:sz w:val="20"/>
          <w:szCs w:val="20"/>
        </w:rPr>
        <w:tab/>
      </w:r>
    </w:p>
    <w:p w14:paraId="45AE8A23" w14:textId="77777777" w:rsidR="00C07F31" w:rsidRPr="00FC3B9B" w:rsidRDefault="00C07F31" w:rsidP="00C07F31">
      <w:pPr>
        <w:widowControl w:val="0"/>
        <w:spacing w:line="100" w:lineRule="atLeast"/>
        <w:ind w:left="3540" w:hanging="2832"/>
        <w:rPr>
          <w:rFonts w:ascii="Arial" w:hAnsi="Arial" w:cs="Arial"/>
          <w:i/>
          <w:sz w:val="20"/>
          <w:szCs w:val="20"/>
        </w:rPr>
      </w:pPr>
      <w:r w:rsidRPr="00FC3B9B">
        <w:rPr>
          <w:rFonts w:ascii="Arial" w:hAnsi="Arial" w:cs="Arial"/>
          <w:i/>
          <w:sz w:val="20"/>
          <w:szCs w:val="20"/>
        </w:rPr>
        <w:t xml:space="preserve">(dále </w:t>
      </w:r>
      <w:proofErr w:type="gramStart"/>
      <w:r w:rsidRPr="00FC3B9B">
        <w:rPr>
          <w:rFonts w:ascii="Arial" w:hAnsi="Arial" w:cs="Arial"/>
          <w:i/>
          <w:sz w:val="20"/>
          <w:szCs w:val="20"/>
        </w:rPr>
        <w:t xml:space="preserve">jen </w:t>
      </w:r>
      <w:r w:rsidRPr="00FC3B9B">
        <w:rPr>
          <w:rFonts w:ascii="Arial" w:hAnsi="Arial" w:cs="Arial"/>
          <w:b/>
          <w:i/>
          <w:sz w:val="20"/>
          <w:szCs w:val="20"/>
        </w:rPr>
        <w:t>,,objednatel</w:t>
      </w:r>
      <w:proofErr w:type="gramEnd"/>
      <w:r w:rsidRPr="00FC3B9B">
        <w:rPr>
          <w:rFonts w:ascii="Arial" w:hAnsi="Arial" w:cs="Arial"/>
          <w:b/>
          <w:i/>
          <w:sz w:val="20"/>
          <w:szCs w:val="20"/>
        </w:rPr>
        <w:t>“</w:t>
      </w:r>
      <w:r w:rsidRPr="00FC3B9B">
        <w:rPr>
          <w:rFonts w:ascii="Arial" w:hAnsi="Arial" w:cs="Arial"/>
          <w:i/>
          <w:sz w:val="20"/>
          <w:szCs w:val="20"/>
        </w:rPr>
        <w:t>)</w:t>
      </w:r>
    </w:p>
    <w:p w14:paraId="53F64172" w14:textId="77777777" w:rsidR="00C07F31" w:rsidRPr="00FC3B9B" w:rsidRDefault="00C07F31" w:rsidP="00C07F31">
      <w:pPr>
        <w:widowControl w:val="0"/>
        <w:spacing w:line="100" w:lineRule="atLeast"/>
        <w:ind w:left="3540" w:hanging="2832"/>
        <w:rPr>
          <w:rFonts w:ascii="Arial" w:hAnsi="Arial" w:cs="Arial"/>
          <w:i/>
          <w:color w:val="0070C0"/>
          <w:sz w:val="20"/>
          <w:szCs w:val="20"/>
        </w:rPr>
      </w:pPr>
    </w:p>
    <w:p w14:paraId="29399F5D" w14:textId="77777777" w:rsidR="001C1C58" w:rsidRPr="00FC3B9B" w:rsidRDefault="001C1C58" w:rsidP="00C07F31">
      <w:pPr>
        <w:widowControl w:val="0"/>
        <w:spacing w:line="100" w:lineRule="atLeast"/>
        <w:ind w:left="3540" w:hanging="2832"/>
        <w:rPr>
          <w:rFonts w:ascii="Arial" w:hAnsi="Arial" w:cs="Arial"/>
          <w:i/>
          <w:sz w:val="20"/>
          <w:szCs w:val="20"/>
        </w:rPr>
      </w:pPr>
    </w:p>
    <w:p w14:paraId="22A36A4F" w14:textId="77777777" w:rsidR="00C07F31" w:rsidRPr="00FC3B9B" w:rsidRDefault="00C07F31" w:rsidP="00C07F31">
      <w:pPr>
        <w:widowControl w:val="0"/>
        <w:spacing w:line="100" w:lineRule="atLeast"/>
        <w:ind w:left="3540" w:hanging="2832"/>
        <w:rPr>
          <w:rFonts w:ascii="Arial" w:hAnsi="Arial" w:cs="Arial"/>
          <w:i/>
          <w:sz w:val="20"/>
          <w:szCs w:val="20"/>
        </w:rPr>
      </w:pPr>
      <w:r w:rsidRPr="00FC3B9B">
        <w:rPr>
          <w:rFonts w:ascii="Arial" w:hAnsi="Arial" w:cs="Arial"/>
          <w:i/>
          <w:sz w:val="20"/>
          <w:szCs w:val="20"/>
        </w:rPr>
        <w:t>a</w:t>
      </w:r>
    </w:p>
    <w:p w14:paraId="72322306" w14:textId="77777777" w:rsidR="00C07F31" w:rsidRPr="00FC3B9B" w:rsidRDefault="00C07F31" w:rsidP="00C07F31">
      <w:pPr>
        <w:widowControl w:val="0"/>
        <w:spacing w:line="100" w:lineRule="atLeast"/>
        <w:rPr>
          <w:rFonts w:ascii="Arial" w:hAnsi="Arial" w:cs="Arial"/>
          <w:i/>
          <w:sz w:val="20"/>
          <w:szCs w:val="20"/>
        </w:rPr>
      </w:pPr>
    </w:p>
    <w:p w14:paraId="0876A494" w14:textId="77777777" w:rsidR="001C1C58" w:rsidRPr="00FC3B9B" w:rsidRDefault="001C1C58" w:rsidP="00C07F31">
      <w:pPr>
        <w:widowControl w:val="0"/>
        <w:spacing w:line="100" w:lineRule="atLeast"/>
        <w:rPr>
          <w:rFonts w:ascii="Arial" w:hAnsi="Arial" w:cs="Arial"/>
          <w:i/>
          <w:sz w:val="20"/>
          <w:szCs w:val="20"/>
        </w:rPr>
      </w:pPr>
    </w:p>
    <w:p w14:paraId="4A947DEF" w14:textId="77777777" w:rsidR="00C07F31" w:rsidRPr="00FC3B9B" w:rsidRDefault="00C07F31" w:rsidP="00C07F31">
      <w:pPr>
        <w:widowControl w:val="0"/>
        <w:tabs>
          <w:tab w:val="left" w:pos="284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C3B9B">
        <w:rPr>
          <w:rFonts w:ascii="Arial" w:hAnsi="Arial" w:cs="Arial"/>
          <w:b/>
          <w:sz w:val="20"/>
          <w:szCs w:val="20"/>
        </w:rPr>
        <w:tab/>
        <w:t xml:space="preserve">1.2 </w:t>
      </w:r>
      <w:r w:rsidRPr="00FC3B9B">
        <w:rPr>
          <w:rFonts w:ascii="Arial" w:hAnsi="Arial" w:cs="Arial"/>
          <w:b/>
          <w:sz w:val="20"/>
          <w:szCs w:val="20"/>
        </w:rPr>
        <w:tab/>
        <w:t>Zhotovitel:</w:t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</w:p>
    <w:p w14:paraId="3DB00E32" w14:textId="77777777" w:rsidR="00B25BC8" w:rsidRPr="00FC3B9B" w:rsidRDefault="00B25BC8" w:rsidP="00B25BC8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  <w:r w:rsidRPr="00FC3B9B">
        <w:rPr>
          <w:rFonts w:ascii="Arial" w:hAnsi="Arial" w:cs="Arial"/>
          <w:sz w:val="20"/>
          <w:szCs w:val="20"/>
        </w:rPr>
        <w:tab/>
        <w:t>se sídlem:</w:t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  <w:highlight w:val="yellow"/>
        </w:rPr>
        <w:t>......................</w:t>
      </w:r>
      <w:r w:rsidRPr="00FC3B9B">
        <w:rPr>
          <w:rFonts w:ascii="Arial" w:hAnsi="Arial" w:cs="Arial"/>
          <w:sz w:val="20"/>
          <w:szCs w:val="20"/>
        </w:rPr>
        <w:tab/>
      </w:r>
    </w:p>
    <w:p w14:paraId="261D5BDF" w14:textId="77777777" w:rsidR="00B25BC8" w:rsidRPr="00FC3B9B" w:rsidRDefault="00B25BC8" w:rsidP="00B25BC8">
      <w:pPr>
        <w:widowControl w:val="0"/>
        <w:spacing w:line="100" w:lineRule="atLeast"/>
        <w:ind w:firstLine="708"/>
        <w:rPr>
          <w:rFonts w:ascii="Arial" w:hAnsi="Arial" w:cs="Arial"/>
          <w:sz w:val="20"/>
          <w:szCs w:val="20"/>
        </w:rPr>
      </w:pPr>
      <w:r w:rsidRPr="00FC3B9B">
        <w:rPr>
          <w:rFonts w:ascii="Arial" w:hAnsi="Arial" w:cs="Arial"/>
          <w:sz w:val="20"/>
          <w:szCs w:val="20"/>
        </w:rPr>
        <w:t>zastupuje:</w:t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  <w:highlight w:val="yellow"/>
        </w:rPr>
        <w:t>......................</w:t>
      </w:r>
      <w:r w:rsidRPr="00FC3B9B">
        <w:rPr>
          <w:rFonts w:ascii="Arial" w:hAnsi="Arial" w:cs="Arial"/>
          <w:sz w:val="20"/>
          <w:szCs w:val="20"/>
        </w:rPr>
        <w:t xml:space="preserve">  </w:t>
      </w:r>
    </w:p>
    <w:p w14:paraId="4F5A4D55" w14:textId="77777777" w:rsidR="00B25BC8" w:rsidRPr="00FC3B9B" w:rsidRDefault="00B25BC8" w:rsidP="00B25BC8">
      <w:pPr>
        <w:widowControl w:val="0"/>
        <w:spacing w:line="100" w:lineRule="atLeast"/>
        <w:ind w:left="708"/>
        <w:rPr>
          <w:rFonts w:ascii="Arial" w:hAnsi="Arial" w:cs="Arial"/>
          <w:sz w:val="20"/>
          <w:szCs w:val="20"/>
        </w:rPr>
      </w:pPr>
      <w:r w:rsidRPr="00FC3B9B">
        <w:rPr>
          <w:rFonts w:ascii="Arial" w:hAnsi="Arial" w:cs="Arial"/>
          <w:sz w:val="20"/>
          <w:szCs w:val="20"/>
        </w:rPr>
        <w:t>IČ:</w:t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  <w:highlight w:val="yellow"/>
        </w:rPr>
        <w:t>......................</w:t>
      </w:r>
      <w:r w:rsidRPr="00FC3B9B">
        <w:rPr>
          <w:rFonts w:ascii="Arial" w:hAnsi="Arial" w:cs="Arial"/>
          <w:sz w:val="20"/>
          <w:szCs w:val="20"/>
        </w:rPr>
        <w:tab/>
      </w:r>
    </w:p>
    <w:p w14:paraId="56558F1E" w14:textId="77777777" w:rsidR="00B25BC8" w:rsidRPr="00FC3B9B" w:rsidRDefault="00B25BC8" w:rsidP="00B25BC8">
      <w:pPr>
        <w:widowControl w:val="0"/>
        <w:spacing w:line="100" w:lineRule="atLeast"/>
        <w:ind w:left="708"/>
        <w:rPr>
          <w:rFonts w:ascii="Arial" w:hAnsi="Arial" w:cs="Arial"/>
          <w:sz w:val="20"/>
          <w:szCs w:val="20"/>
        </w:rPr>
      </w:pPr>
      <w:r w:rsidRPr="00FC3B9B">
        <w:rPr>
          <w:rFonts w:ascii="Arial" w:hAnsi="Arial" w:cs="Arial"/>
          <w:sz w:val="20"/>
          <w:szCs w:val="20"/>
        </w:rPr>
        <w:t>DIČ:</w:t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  <w:highlight w:val="yellow"/>
        </w:rPr>
        <w:t>......................</w:t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</w:p>
    <w:p w14:paraId="2B60588D" w14:textId="77777777" w:rsidR="00B25BC8" w:rsidRPr="00FC3B9B" w:rsidRDefault="001C1C58" w:rsidP="00B25BC8">
      <w:pPr>
        <w:widowControl w:val="0"/>
        <w:spacing w:line="100" w:lineRule="atLeast"/>
        <w:ind w:left="708"/>
        <w:rPr>
          <w:rFonts w:ascii="Arial" w:hAnsi="Arial" w:cs="Arial"/>
          <w:sz w:val="20"/>
          <w:szCs w:val="20"/>
        </w:rPr>
      </w:pPr>
      <w:r w:rsidRPr="00FC3B9B">
        <w:rPr>
          <w:rFonts w:ascii="Arial" w:hAnsi="Arial" w:cs="Arial"/>
          <w:sz w:val="20"/>
          <w:szCs w:val="20"/>
        </w:rPr>
        <w:t>Zápis v OR/ŽR:</w:t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</w:rPr>
        <w:tab/>
      </w:r>
      <w:r w:rsidR="00B25BC8" w:rsidRPr="00FC3B9B">
        <w:rPr>
          <w:rFonts w:ascii="Arial" w:hAnsi="Arial" w:cs="Arial"/>
          <w:sz w:val="20"/>
          <w:szCs w:val="20"/>
          <w:highlight w:val="yellow"/>
        </w:rPr>
        <w:t>......................</w:t>
      </w:r>
      <w:r w:rsidR="00B25BC8" w:rsidRPr="00FC3B9B">
        <w:rPr>
          <w:rFonts w:ascii="Arial" w:hAnsi="Arial" w:cs="Arial"/>
          <w:sz w:val="20"/>
          <w:szCs w:val="20"/>
        </w:rPr>
        <w:tab/>
        <w:t xml:space="preserve"> </w:t>
      </w:r>
    </w:p>
    <w:p w14:paraId="2A31ED38" w14:textId="77777777" w:rsidR="001C1C58" w:rsidRPr="00FC3B9B" w:rsidRDefault="00B25BC8" w:rsidP="00B25BC8">
      <w:pPr>
        <w:widowControl w:val="0"/>
        <w:spacing w:line="100" w:lineRule="atLeast"/>
        <w:ind w:firstLine="708"/>
        <w:rPr>
          <w:rFonts w:ascii="Arial" w:hAnsi="Arial" w:cs="Arial"/>
          <w:sz w:val="20"/>
          <w:szCs w:val="20"/>
        </w:rPr>
      </w:pPr>
      <w:r w:rsidRPr="00FC3B9B">
        <w:rPr>
          <w:rFonts w:ascii="Arial" w:hAnsi="Arial" w:cs="Arial"/>
          <w:sz w:val="20"/>
          <w:szCs w:val="20"/>
        </w:rPr>
        <w:t>bankovní spojení</w:t>
      </w:r>
      <w:r w:rsidR="001C1C58" w:rsidRPr="00FC3B9B">
        <w:rPr>
          <w:rFonts w:ascii="Arial" w:hAnsi="Arial" w:cs="Arial"/>
          <w:sz w:val="20"/>
          <w:szCs w:val="20"/>
        </w:rPr>
        <w:tab/>
      </w:r>
      <w:r w:rsidR="001C1C58" w:rsidRPr="00FC3B9B">
        <w:rPr>
          <w:rFonts w:ascii="Arial" w:hAnsi="Arial" w:cs="Arial"/>
          <w:sz w:val="20"/>
          <w:szCs w:val="20"/>
        </w:rPr>
        <w:tab/>
      </w:r>
      <w:r w:rsidR="001C1C58" w:rsidRPr="00FC3B9B">
        <w:rPr>
          <w:rFonts w:ascii="Arial" w:hAnsi="Arial" w:cs="Arial"/>
          <w:sz w:val="20"/>
          <w:szCs w:val="20"/>
          <w:highlight w:val="yellow"/>
        </w:rPr>
        <w:t>......................</w:t>
      </w:r>
    </w:p>
    <w:p w14:paraId="58664892" w14:textId="77777777" w:rsidR="00B25BC8" w:rsidRPr="00FC3B9B" w:rsidRDefault="00B25BC8" w:rsidP="00B25BC8">
      <w:pPr>
        <w:widowControl w:val="0"/>
        <w:spacing w:line="100" w:lineRule="atLeast"/>
        <w:ind w:firstLine="708"/>
        <w:rPr>
          <w:rFonts w:ascii="Arial" w:hAnsi="Arial" w:cs="Arial"/>
          <w:sz w:val="20"/>
          <w:szCs w:val="20"/>
        </w:rPr>
      </w:pPr>
      <w:r w:rsidRPr="00FC3B9B">
        <w:rPr>
          <w:rFonts w:ascii="Arial" w:hAnsi="Arial" w:cs="Arial"/>
          <w:sz w:val="20"/>
          <w:szCs w:val="20"/>
        </w:rPr>
        <w:t xml:space="preserve">číslo účtu: </w:t>
      </w:r>
      <w:r w:rsidRPr="00FC3B9B">
        <w:rPr>
          <w:rFonts w:ascii="Arial" w:hAnsi="Arial" w:cs="Arial"/>
          <w:sz w:val="20"/>
          <w:szCs w:val="20"/>
        </w:rPr>
        <w:tab/>
      </w:r>
      <w:r w:rsidR="001C1C58" w:rsidRPr="00FC3B9B">
        <w:rPr>
          <w:rFonts w:ascii="Arial" w:hAnsi="Arial" w:cs="Arial"/>
          <w:sz w:val="20"/>
          <w:szCs w:val="20"/>
        </w:rPr>
        <w:tab/>
      </w:r>
      <w:r w:rsidR="001C1C58"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sz w:val="20"/>
          <w:szCs w:val="20"/>
          <w:highlight w:val="yellow"/>
        </w:rPr>
        <w:t>......................</w:t>
      </w:r>
    </w:p>
    <w:p w14:paraId="66FAF0F6" w14:textId="77777777" w:rsidR="001C1C58" w:rsidRPr="00FC3B9B" w:rsidRDefault="001C1C58" w:rsidP="00C07F31">
      <w:pPr>
        <w:widowControl w:val="0"/>
        <w:spacing w:line="100" w:lineRule="atLeast"/>
        <w:ind w:left="3540" w:hanging="2832"/>
        <w:rPr>
          <w:rFonts w:ascii="Arial" w:hAnsi="Arial" w:cs="Arial"/>
          <w:i/>
          <w:sz w:val="20"/>
          <w:szCs w:val="20"/>
        </w:rPr>
      </w:pPr>
    </w:p>
    <w:p w14:paraId="43FB0B19" w14:textId="77777777" w:rsidR="00C07F31" w:rsidRPr="00FC3B9B" w:rsidRDefault="001C1C58" w:rsidP="00C07F31">
      <w:pPr>
        <w:widowControl w:val="0"/>
        <w:spacing w:line="100" w:lineRule="atLeast"/>
        <w:ind w:left="3540" w:hanging="2832"/>
        <w:rPr>
          <w:rFonts w:ascii="Arial" w:hAnsi="Arial" w:cs="Arial"/>
          <w:sz w:val="20"/>
          <w:szCs w:val="20"/>
        </w:rPr>
      </w:pPr>
      <w:r w:rsidRPr="00FC3B9B">
        <w:rPr>
          <w:rFonts w:ascii="Arial" w:hAnsi="Arial" w:cs="Arial"/>
          <w:i/>
          <w:sz w:val="20"/>
          <w:szCs w:val="20"/>
        </w:rPr>
        <w:t xml:space="preserve"> </w:t>
      </w:r>
      <w:r w:rsidR="00C07F31" w:rsidRPr="00FC3B9B">
        <w:rPr>
          <w:rFonts w:ascii="Arial" w:hAnsi="Arial" w:cs="Arial"/>
          <w:i/>
          <w:sz w:val="20"/>
          <w:szCs w:val="20"/>
        </w:rPr>
        <w:t xml:space="preserve">(dále </w:t>
      </w:r>
      <w:proofErr w:type="gramStart"/>
      <w:r w:rsidR="00C07F31" w:rsidRPr="00FC3B9B">
        <w:rPr>
          <w:rFonts w:ascii="Arial" w:hAnsi="Arial" w:cs="Arial"/>
          <w:i/>
          <w:sz w:val="20"/>
          <w:szCs w:val="20"/>
        </w:rPr>
        <w:t xml:space="preserve">jen </w:t>
      </w:r>
      <w:r w:rsidR="00C07F31" w:rsidRPr="00FC3B9B">
        <w:rPr>
          <w:rFonts w:ascii="Arial" w:hAnsi="Arial" w:cs="Arial"/>
          <w:b/>
          <w:i/>
          <w:sz w:val="20"/>
          <w:szCs w:val="20"/>
        </w:rPr>
        <w:t>,,zhotovitel</w:t>
      </w:r>
      <w:proofErr w:type="gramEnd"/>
      <w:r w:rsidR="00C07F31" w:rsidRPr="00FC3B9B">
        <w:rPr>
          <w:rFonts w:ascii="Arial" w:hAnsi="Arial" w:cs="Arial"/>
          <w:b/>
          <w:i/>
          <w:sz w:val="20"/>
          <w:szCs w:val="20"/>
        </w:rPr>
        <w:t>“</w:t>
      </w:r>
      <w:r w:rsidR="00C07F31" w:rsidRPr="00FC3B9B">
        <w:rPr>
          <w:rFonts w:ascii="Arial" w:hAnsi="Arial" w:cs="Arial"/>
          <w:i/>
          <w:sz w:val="20"/>
          <w:szCs w:val="20"/>
        </w:rPr>
        <w:t>)</w:t>
      </w:r>
    </w:p>
    <w:p w14:paraId="10E58FFB" w14:textId="77777777" w:rsidR="00C07F31" w:rsidRPr="00FC3B9B" w:rsidRDefault="00C07F31" w:rsidP="00C07F31">
      <w:pPr>
        <w:widowControl w:val="0"/>
        <w:spacing w:line="100" w:lineRule="atLeast"/>
        <w:ind w:firstLine="708"/>
        <w:jc w:val="both"/>
        <w:rPr>
          <w:rFonts w:ascii="Arial" w:hAnsi="Arial" w:cs="Arial"/>
          <w:sz w:val="20"/>
          <w:szCs w:val="20"/>
        </w:rPr>
      </w:pPr>
    </w:p>
    <w:p w14:paraId="51D1581D" w14:textId="77777777" w:rsidR="001C4883" w:rsidRPr="00FC3B9B" w:rsidRDefault="001C4883" w:rsidP="00C07F31">
      <w:pPr>
        <w:widowControl w:val="0"/>
        <w:spacing w:line="100" w:lineRule="atLeast"/>
        <w:ind w:firstLine="708"/>
        <w:jc w:val="both"/>
        <w:rPr>
          <w:rFonts w:ascii="Arial" w:hAnsi="Arial" w:cs="Arial"/>
          <w:sz w:val="20"/>
          <w:szCs w:val="20"/>
        </w:rPr>
      </w:pPr>
    </w:p>
    <w:p w14:paraId="672E38C2" w14:textId="77777777" w:rsidR="001C1C58" w:rsidRPr="00FC3B9B" w:rsidRDefault="001C1C58" w:rsidP="00C07F31">
      <w:pPr>
        <w:widowControl w:val="0"/>
        <w:spacing w:line="100" w:lineRule="atLeast"/>
        <w:ind w:firstLine="708"/>
        <w:jc w:val="both"/>
        <w:rPr>
          <w:rFonts w:ascii="Arial" w:hAnsi="Arial" w:cs="Arial"/>
          <w:sz w:val="20"/>
          <w:szCs w:val="20"/>
        </w:rPr>
      </w:pPr>
    </w:p>
    <w:p w14:paraId="73445DB7" w14:textId="77777777" w:rsidR="001C1C58" w:rsidRPr="00FC3B9B" w:rsidRDefault="001C1C58" w:rsidP="001C1C58">
      <w:pPr>
        <w:widowControl w:val="0"/>
        <w:spacing w:line="100" w:lineRule="atLeast"/>
        <w:rPr>
          <w:rFonts w:ascii="Arial" w:hAnsi="Arial" w:cs="Arial"/>
          <w:b/>
          <w:sz w:val="20"/>
          <w:szCs w:val="20"/>
        </w:rPr>
      </w:pPr>
      <w:r w:rsidRPr="00FC3B9B">
        <w:rPr>
          <w:rFonts w:ascii="Arial" w:hAnsi="Arial" w:cs="Arial"/>
          <w:sz w:val="20"/>
          <w:szCs w:val="20"/>
        </w:rPr>
        <w:tab/>
      </w:r>
      <w:r w:rsidRPr="00FC3B9B">
        <w:rPr>
          <w:rFonts w:ascii="Arial" w:hAnsi="Arial" w:cs="Arial"/>
          <w:b/>
          <w:sz w:val="20"/>
          <w:szCs w:val="20"/>
        </w:rPr>
        <w:t>Oprávněné osoby:</w:t>
      </w:r>
    </w:p>
    <w:p w14:paraId="20CC1D42" w14:textId="77777777" w:rsidR="001C1C58" w:rsidRPr="00FC3B9B" w:rsidRDefault="001C1C58" w:rsidP="001C1C58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</w:p>
    <w:p w14:paraId="518B367B" w14:textId="77777777" w:rsidR="00C07F31" w:rsidRPr="00FC3B9B" w:rsidRDefault="001C1C58" w:rsidP="001C4883">
      <w:pPr>
        <w:widowControl w:val="0"/>
        <w:spacing w:line="100" w:lineRule="atLeast"/>
        <w:ind w:firstLine="284"/>
        <w:jc w:val="both"/>
        <w:rPr>
          <w:rFonts w:ascii="Arial" w:hAnsi="Arial" w:cs="Arial"/>
          <w:sz w:val="20"/>
          <w:szCs w:val="20"/>
        </w:rPr>
      </w:pPr>
      <w:r w:rsidRPr="00FC3B9B">
        <w:rPr>
          <w:rFonts w:ascii="Arial" w:hAnsi="Arial" w:cs="Arial"/>
          <w:sz w:val="20"/>
          <w:szCs w:val="20"/>
        </w:rPr>
        <w:tab/>
      </w:r>
      <w:r w:rsidR="001C4883" w:rsidRPr="00FC3B9B">
        <w:rPr>
          <w:rFonts w:ascii="Arial" w:hAnsi="Arial" w:cs="Arial"/>
          <w:sz w:val="20"/>
          <w:szCs w:val="20"/>
        </w:rPr>
        <w:t>Objednatel pověřil:</w:t>
      </w:r>
    </w:p>
    <w:p w14:paraId="64B5EDCA" w14:textId="7EBCE926" w:rsidR="001C4883" w:rsidRPr="005105DD" w:rsidRDefault="001C4883" w:rsidP="001C4883">
      <w:pPr>
        <w:widowControl w:val="0"/>
        <w:spacing w:line="1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9B">
        <w:rPr>
          <w:rFonts w:ascii="Arial" w:hAnsi="Arial" w:cs="Arial"/>
          <w:color w:val="0070C0"/>
          <w:sz w:val="20"/>
          <w:szCs w:val="20"/>
        </w:rPr>
        <w:tab/>
      </w:r>
      <w:r w:rsidRPr="005105DD">
        <w:rPr>
          <w:rFonts w:ascii="Arial" w:hAnsi="Arial" w:cs="Arial"/>
          <w:color w:val="000000" w:themeColor="text1"/>
          <w:sz w:val="20"/>
          <w:szCs w:val="20"/>
        </w:rPr>
        <w:t>a) jednáním o smlouvě a jejích dodatcích</w:t>
      </w:r>
      <w:r w:rsidR="00BC66F0" w:rsidRPr="005105DD">
        <w:rPr>
          <w:rFonts w:ascii="Arial" w:hAnsi="Arial" w:cs="Arial"/>
          <w:color w:val="000000" w:themeColor="text1"/>
          <w:sz w:val="20"/>
          <w:szCs w:val="20"/>
        </w:rPr>
        <w:t>:</w:t>
      </w:r>
      <w:r w:rsidR="00DC29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0AE0">
        <w:rPr>
          <w:rFonts w:ascii="Arial" w:hAnsi="Arial" w:cs="Arial"/>
          <w:color w:val="000000" w:themeColor="text1"/>
          <w:sz w:val="20"/>
          <w:szCs w:val="20"/>
        </w:rPr>
        <w:t>Ing. Bc. Stanislav Dvořák, Ph.D., ředitel</w:t>
      </w:r>
      <w:r w:rsidR="004961D4" w:rsidRPr="005105DD">
        <w:rPr>
          <w:rFonts w:ascii="Arial" w:hAnsi="Arial" w:cs="Arial"/>
          <w:color w:val="000000" w:themeColor="text1"/>
          <w:sz w:val="20"/>
          <w:szCs w:val="20"/>
        </w:rPr>
        <w:tab/>
      </w:r>
      <w:r w:rsidR="004961D4" w:rsidRPr="005105D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27047CF" w14:textId="6121E19F" w:rsidR="001C4883" w:rsidRPr="005105DD" w:rsidRDefault="001C4883" w:rsidP="001C4883">
      <w:pPr>
        <w:widowControl w:val="0"/>
        <w:spacing w:line="1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105DD">
        <w:rPr>
          <w:rFonts w:ascii="Arial" w:hAnsi="Arial" w:cs="Arial"/>
          <w:color w:val="000000" w:themeColor="text1"/>
          <w:sz w:val="20"/>
          <w:szCs w:val="20"/>
        </w:rPr>
        <w:tab/>
        <w:t>b) jednáním o technických náležitostech stavby</w:t>
      </w:r>
      <w:r w:rsidR="00CA0AE0">
        <w:rPr>
          <w:rFonts w:ascii="Arial" w:hAnsi="Arial" w:cs="Arial"/>
          <w:color w:val="000000" w:themeColor="text1"/>
          <w:sz w:val="20"/>
          <w:szCs w:val="20"/>
        </w:rPr>
        <w:t>: Adéla Jírová</w:t>
      </w:r>
    </w:p>
    <w:p w14:paraId="187F997B" w14:textId="7952C522" w:rsidR="001C4883" w:rsidRPr="005105DD" w:rsidRDefault="001C4883" w:rsidP="001C4883">
      <w:pPr>
        <w:widowControl w:val="0"/>
        <w:spacing w:line="1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105DD">
        <w:rPr>
          <w:rFonts w:ascii="Arial" w:hAnsi="Arial" w:cs="Arial"/>
          <w:color w:val="000000" w:themeColor="text1"/>
          <w:sz w:val="20"/>
          <w:szCs w:val="20"/>
        </w:rPr>
        <w:tab/>
        <w:t>c) technickým dozorem investora:</w:t>
      </w:r>
      <w:r w:rsidR="00924086" w:rsidRPr="005105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26C3">
        <w:rPr>
          <w:rFonts w:ascii="Arial" w:hAnsi="Arial" w:cs="Arial"/>
          <w:color w:val="000000" w:themeColor="text1"/>
          <w:sz w:val="20"/>
          <w:szCs w:val="20"/>
        </w:rPr>
        <w:t>Ing. Roman Havlan</w:t>
      </w:r>
      <w:r w:rsidR="00E90570">
        <w:rPr>
          <w:rFonts w:ascii="Arial" w:hAnsi="Arial" w:cs="Arial"/>
          <w:color w:val="000000" w:themeColor="text1"/>
          <w:sz w:val="20"/>
          <w:szCs w:val="20"/>
        </w:rPr>
        <w:tab/>
      </w:r>
      <w:r w:rsidR="00E90570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22FCFE2" w14:textId="77777777" w:rsidR="001C4883" w:rsidRPr="005105DD" w:rsidRDefault="001C4883" w:rsidP="001C4883">
      <w:pPr>
        <w:widowControl w:val="0"/>
        <w:spacing w:line="100" w:lineRule="atLeast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5105DD">
        <w:rPr>
          <w:rFonts w:ascii="Arial" w:hAnsi="Arial" w:cs="Arial"/>
          <w:color w:val="000000" w:themeColor="text1"/>
          <w:sz w:val="20"/>
          <w:szCs w:val="20"/>
        </w:rPr>
        <w:tab/>
      </w:r>
      <w:r w:rsidRPr="005105D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F4706E4" w14:textId="77777777" w:rsidR="00C07F31" w:rsidRPr="00FC3B9B" w:rsidRDefault="00C07F31" w:rsidP="00C07F31">
      <w:pPr>
        <w:widowControl w:val="0"/>
        <w:spacing w:line="100" w:lineRule="atLeast"/>
        <w:ind w:left="360"/>
        <w:jc w:val="both"/>
        <w:rPr>
          <w:rFonts w:ascii="Arial" w:hAnsi="Arial" w:cs="Arial"/>
          <w:color w:val="0070C0"/>
          <w:sz w:val="20"/>
          <w:szCs w:val="20"/>
        </w:rPr>
      </w:pPr>
    </w:p>
    <w:p w14:paraId="52E020FC" w14:textId="77777777" w:rsidR="001C4883" w:rsidRPr="00FC3B9B" w:rsidRDefault="00D80394" w:rsidP="001C4883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C3B9B">
        <w:rPr>
          <w:rFonts w:ascii="Arial" w:hAnsi="Arial" w:cs="Arial"/>
          <w:color w:val="0070C0"/>
          <w:sz w:val="20"/>
          <w:szCs w:val="20"/>
        </w:rPr>
        <w:t xml:space="preserve">      </w:t>
      </w:r>
      <w:r w:rsidR="00212557" w:rsidRPr="00FC3B9B">
        <w:rPr>
          <w:rFonts w:ascii="Arial" w:hAnsi="Arial" w:cs="Arial"/>
          <w:color w:val="0070C0"/>
          <w:sz w:val="20"/>
          <w:szCs w:val="20"/>
        </w:rPr>
        <w:tab/>
      </w:r>
      <w:r w:rsidR="001C4883" w:rsidRPr="00FC3B9B">
        <w:rPr>
          <w:rFonts w:ascii="Arial" w:hAnsi="Arial" w:cs="Arial"/>
          <w:sz w:val="20"/>
          <w:szCs w:val="20"/>
        </w:rPr>
        <w:t>Zhotovitel pověřil:</w:t>
      </w:r>
    </w:p>
    <w:p w14:paraId="7B5E3A4F" w14:textId="77777777" w:rsidR="001C4883" w:rsidRPr="00FC3B9B" w:rsidRDefault="001C4883" w:rsidP="001C4883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C3B9B">
        <w:rPr>
          <w:rFonts w:ascii="Arial" w:hAnsi="Arial" w:cs="Arial"/>
          <w:sz w:val="20"/>
          <w:szCs w:val="20"/>
        </w:rPr>
        <w:tab/>
        <w:t>a) jednáním o smlouvě a jejích dodatcích:</w:t>
      </w:r>
      <w:r w:rsidR="00D74901" w:rsidRPr="00FC3B9B">
        <w:rPr>
          <w:rFonts w:ascii="Arial" w:hAnsi="Arial" w:cs="Arial"/>
          <w:sz w:val="20"/>
          <w:szCs w:val="20"/>
        </w:rPr>
        <w:t xml:space="preserve"> </w:t>
      </w:r>
      <w:r w:rsidRPr="00FC3B9B">
        <w:rPr>
          <w:rFonts w:ascii="Arial" w:hAnsi="Arial" w:cs="Arial"/>
          <w:sz w:val="20"/>
          <w:szCs w:val="20"/>
          <w:highlight w:val="yellow"/>
        </w:rPr>
        <w:t>.................................</w:t>
      </w:r>
    </w:p>
    <w:p w14:paraId="68EFF5F0" w14:textId="77777777" w:rsidR="001C4883" w:rsidRPr="00FC3B9B" w:rsidRDefault="001C4883" w:rsidP="001C4883">
      <w:pPr>
        <w:widowControl w:val="0"/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C3B9B">
        <w:rPr>
          <w:rFonts w:ascii="Arial" w:hAnsi="Arial" w:cs="Arial"/>
          <w:sz w:val="20"/>
          <w:szCs w:val="20"/>
        </w:rPr>
        <w:tab/>
        <w:t>b) jednáním o technických náležitostech stavby:</w:t>
      </w:r>
      <w:r w:rsidR="00D74901" w:rsidRPr="00FC3B9B">
        <w:rPr>
          <w:rFonts w:ascii="Arial" w:hAnsi="Arial" w:cs="Arial"/>
          <w:sz w:val="20"/>
          <w:szCs w:val="20"/>
        </w:rPr>
        <w:t xml:space="preserve"> </w:t>
      </w:r>
      <w:r w:rsidRPr="00FC3B9B">
        <w:rPr>
          <w:rFonts w:ascii="Arial" w:hAnsi="Arial" w:cs="Arial"/>
          <w:sz w:val="20"/>
          <w:szCs w:val="20"/>
          <w:highlight w:val="yellow"/>
        </w:rPr>
        <w:t>..............................</w:t>
      </w:r>
    </w:p>
    <w:p w14:paraId="58BAE129" w14:textId="77777777" w:rsidR="002B1A10" w:rsidRPr="00FC3B9B" w:rsidRDefault="002B1A10" w:rsidP="00C07F31">
      <w:pPr>
        <w:widowControl w:val="0"/>
        <w:spacing w:line="100" w:lineRule="atLeast"/>
        <w:ind w:left="360"/>
        <w:jc w:val="both"/>
        <w:rPr>
          <w:rFonts w:ascii="Arial" w:hAnsi="Arial" w:cs="Arial"/>
          <w:color w:val="0070C0"/>
          <w:sz w:val="20"/>
          <w:szCs w:val="20"/>
        </w:rPr>
      </w:pPr>
    </w:p>
    <w:p w14:paraId="145CCE18" w14:textId="77777777" w:rsidR="001C4883" w:rsidRPr="00FC3B9B" w:rsidRDefault="001C4883" w:rsidP="00C07F31">
      <w:pPr>
        <w:widowControl w:val="0"/>
        <w:spacing w:line="100" w:lineRule="atLeast"/>
        <w:ind w:left="360"/>
        <w:jc w:val="both"/>
        <w:rPr>
          <w:rFonts w:ascii="Arial" w:hAnsi="Arial" w:cs="Arial"/>
          <w:color w:val="0070C0"/>
          <w:sz w:val="20"/>
          <w:szCs w:val="20"/>
        </w:rPr>
      </w:pPr>
      <w:r w:rsidRPr="00FC3B9B">
        <w:rPr>
          <w:rFonts w:ascii="Arial" w:hAnsi="Arial" w:cs="Arial"/>
          <w:color w:val="0070C0"/>
          <w:sz w:val="20"/>
          <w:szCs w:val="20"/>
        </w:rPr>
        <w:tab/>
      </w:r>
    </w:p>
    <w:p w14:paraId="475B2D49" w14:textId="77777777" w:rsidR="00C07F31" w:rsidRPr="00FC3B9B" w:rsidRDefault="00C07F31" w:rsidP="006C31C3">
      <w:pPr>
        <w:pStyle w:val="Zkladntextodsazen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3B9B">
        <w:rPr>
          <w:rFonts w:ascii="Arial" w:hAnsi="Arial" w:cs="Arial"/>
          <w:sz w:val="20"/>
          <w:szCs w:val="20"/>
        </w:rPr>
        <w:t>T</w:t>
      </w:r>
      <w:r w:rsidR="00D80394" w:rsidRPr="00FC3B9B">
        <w:rPr>
          <w:rFonts w:ascii="Arial" w:hAnsi="Arial" w:cs="Arial"/>
          <w:sz w:val="20"/>
          <w:szCs w:val="20"/>
        </w:rPr>
        <w:t>a</w:t>
      </w:r>
      <w:r w:rsidRPr="00FC3B9B">
        <w:rPr>
          <w:rFonts w:ascii="Arial" w:hAnsi="Arial" w:cs="Arial"/>
          <w:sz w:val="20"/>
          <w:szCs w:val="20"/>
        </w:rPr>
        <w:t>to zmocnění trv</w:t>
      </w:r>
      <w:r w:rsidR="00D80394" w:rsidRPr="00FC3B9B">
        <w:rPr>
          <w:rFonts w:ascii="Arial" w:hAnsi="Arial" w:cs="Arial"/>
          <w:sz w:val="20"/>
          <w:szCs w:val="20"/>
        </w:rPr>
        <w:t xml:space="preserve">ají </w:t>
      </w:r>
      <w:r w:rsidRPr="00FC3B9B">
        <w:rPr>
          <w:rFonts w:ascii="Arial" w:hAnsi="Arial" w:cs="Arial"/>
          <w:sz w:val="20"/>
          <w:szCs w:val="20"/>
        </w:rPr>
        <w:t>až do písemného odvolání. Změny v zastoupení budou uvedeny v dodatku smlouvy, účinné jsou však již od okamžiku, kdy byl druhé straně předložen písemný doklad o jejich provedení.</w:t>
      </w:r>
    </w:p>
    <w:p w14:paraId="0FE516B3" w14:textId="77777777" w:rsidR="00C07F31" w:rsidRPr="00FC3B9B" w:rsidRDefault="00C07F31" w:rsidP="00C07F31">
      <w:pPr>
        <w:widowControl w:val="0"/>
        <w:spacing w:line="10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62A487F3" w14:textId="77777777" w:rsidR="00C07F31" w:rsidRPr="00FC3B9B" w:rsidRDefault="00C07F31" w:rsidP="00C07F31">
      <w:pPr>
        <w:widowControl w:val="0"/>
        <w:spacing w:line="10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5D005496" w14:textId="77777777" w:rsidR="00C07F31" w:rsidRPr="00FC3B9B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C3B9B">
        <w:rPr>
          <w:rFonts w:ascii="Arial" w:hAnsi="Arial" w:cs="Arial"/>
          <w:b/>
          <w:color w:val="auto"/>
          <w:sz w:val="20"/>
          <w:szCs w:val="20"/>
        </w:rPr>
        <w:t>2.</w:t>
      </w:r>
      <w:r w:rsidRPr="00FC3B9B">
        <w:rPr>
          <w:rFonts w:ascii="Arial" w:hAnsi="Arial" w:cs="Arial"/>
          <w:b/>
          <w:color w:val="auto"/>
          <w:sz w:val="20"/>
          <w:szCs w:val="20"/>
        </w:rPr>
        <w:tab/>
      </w:r>
      <w:r w:rsidR="002016F3" w:rsidRPr="00FC3B9B">
        <w:rPr>
          <w:rFonts w:ascii="Arial" w:hAnsi="Arial" w:cs="Arial"/>
          <w:b/>
          <w:color w:val="auto"/>
          <w:sz w:val="20"/>
          <w:szCs w:val="20"/>
        </w:rPr>
        <w:t>VYMEZENÍ POJMŮ</w:t>
      </w:r>
    </w:p>
    <w:p w14:paraId="70B9DA20" w14:textId="77777777" w:rsidR="00C07F31" w:rsidRPr="00FC3B9B" w:rsidRDefault="00C07F31" w:rsidP="00C07F31">
      <w:pPr>
        <w:widowControl w:val="0"/>
        <w:spacing w:line="100" w:lineRule="atLeast"/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24F20373" w14:textId="77777777" w:rsidR="00C07F31" w:rsidRPr="00FC3B9B" w:rsidRDefault="0094703E" w:rsidP="00C07F31">
      <w:pPr>
        <w:spacing w:before="60" w:after="60"/>
        <w:ind w:left="426"/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C3B9B">
        <w:rPr>
          <w:rFonts w:ascii="Arial" w:hAnsi="Arial" w:cs="Arial"/>
          <w:sz w:val="20"/>
          <w:szCs w:val="20"/>
          <w:lang w:eastAsia="en-US" w:bidi="en-US"/>
        </w:rPr>
        <w:t>Pokud není dále sjednáno jinak nebo pokud z konkrétního ujednání nevyplývá jiný význam, mají následující pojmy význam vymezený v tomto článku</w:t>
      </w:r>
      <w:r w:rsidR="00C07F31" w:rsidRPr="00FC3B9B">
        <w:rPr>
          <w:rFonts w:ascii="Arial" w:hAnsi="Arial" w:cs="Arial"/>
          <w:sz w:val="20"/>
          <w:szCs w:val="20"/>
          <w:lang w:eastAsia="en-US" w:bidi="en-US"/>
        </w:rPr>
        <w:t>:</w:t>
      </w:r>
    </w:p>
    <w:p w14:paraId="737B1623" w14:textId="77777777" w:rsidR="0094703E" w:rsidRPr="00FC3B9B" w:rsidRDefault="00343267" w:rsidP="00343267">
      <w:pPr>
        <w:widowControl w:val="0"/>
        <w:numPr>
          <w:ilvl w:val="0"/>
          <w:numId w:val="5"/>
        </w:numPr>
        <w:spacing w:before="60" w:after="60" w:line="100" w:lineRule="atLeast"/>
        <w:ind w:left="709" w:hanging="283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FC3B9B">
        <w:rPr>
          <w:rFonts w:ascii="Arial" w:hAnsi="Arial" w:cs="Arial"/>
          <w:b/>
          <w:sz w:val="20"/>
          <w:szCs w:val="20"/>
          <w:lang w:eastAsia="en-US" w:bidi="en-US"/>
        </w:rPr>
        <w:t xml:space="preserve"> </w:t>
      </w:r>
      <w:r w:rsidR="0094703E" w:rsidRPr="00FC3B9B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Pr="00FC3B9B">
        <w:rPr>
          <w:rFonts w:ascii="Arial" w:hAnsi="Arial" w:cs="Arial"/>
          <w:b/>
          <w:sz w:val="20"/>
          <w:szCs w:val="20"/>
          <w:lang w:eastAsia="en-US" w:bidi="en-US"/>
        </w:rPr>
        <w:t xml:space="preserve">Objednatelem“ </w:t>
      </w:r>
      <w:r w:rsidRPr="00FC3B9B">
        <w:rPr>
          <w:rFonts w:ascii="Arial" w:hAnsi="Arial" w:cs="Arial"/>
          <w:sz w:val="20"/>
          <w:szCs w:val="20"/>
          <w:lang w:eastAsia="en-US" w:bidi="en-US"/>
        </w:rPr>
        <w:t>je zadavatel po uzavření smlouvy na plnění veřejné zakázky nebo zakázky</w:t>
      </w:r>
    </w:p>
    <w:p w14:paraId="540D21DE" w14:textId="77777777" w:rsidR="0094703E" w:rsidRPr="00FC3B9B" w:rsidRDefault="00343267" w:rsidP="00343267">
      <w:pPr>
        <w:widowControl w:val="0"/>
        <w:numPr>
          <w:ilvl w:val="0"/>
          <w:numId w:val="5"/>
        </w:numPr>
        <w:spacing w:before="60" w:after="60" w:line="100" w:lineRule="atLeast"/>
        <w:ind w:left="709" w:hanging="283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FC3B9B">
        <w:rPr>
          <w:rFonts w:ascii="Arial" w:hAnsi="Arial" w:cs="Arial"/>
          <w:sz w:val="20"/>
          <w:szCs w:val="20"/>
          <w:lang w:eastAsia="en-US" w:bidi="en-US"/>
        </w:rPr>
        <w:t xml:space="preserve"> </w:t>
      </w:r>
      <w:r w:rsidR="0094703E" w:rsidRPr="00FC3B9B">
        <w:rPr>
          <w:rFonts w:ascii="Arial" w:hAnsi="Arial" w:cs="Arial"/>
          <w:sz w:val="20"/>
          <w:szCs w:val="20"/>
          <w:lang w:eastAsia="en-US" w:bidi="en-US"/>
        </w:rPr>
        <w:t>"</w:t>
      </w:r>
      <w:r w:rsidRPr="00FC3B9B">
        <w:rPr>
          <w:rFonts w:ascii="Arial" w:hAnsi="Arial" w:cs="Arial"/>
          <w:b/>
          <w:sz w:val="20"/>
          <w:szCs w:val="20"/>
          <w:lang w:eastAsia="en-US" w:bidi="en-US"/>
        </w:rPr>
        <w:t xml:space="preserve">Zhotovitelem“ </w:t>
      </w:r>
      <w:r w:rsidRPr="00FC3B9B">
        <w:rPr>
          <w:rFonts w:ascii="Arial" w:hAnsi="Arial" w:cs="Arial"/>
          <w:sz w:val="20"/>
          <w:szCs w:val="20"/>
          <w:lang w:eastAsia="en-US" w:bidi="en-US"/>
        </w:rPr>
        <w:t xml:space="preserve">je dodavatel po uzavření smlouvy na plnění veřejné zakázky nebo zakázky </w:t>
      </w:r>
    </w:p>
    <w:p w14:paraId="16D923E2" w14:textId="77777777" w:rsidR="0094703E" w:rsidRPr="00FC3B9B" w:rsidRDefault="0094703E" w:rsidP="00343267">
      <w:pPr>
        <w:widowControl w:val="0"/>
        <w:numPr>
          <w:ilvl w:val="0"/>
          <w:numId w:val="5"/>
        </w:numPr>
        <w:spacing w:before="60" w:after="60" w:line="100" w:lineRule="atLeast"/>
        <w:ind w:left="709" w:hanging="283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FC3B9B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343267" w:rsidRPr="00FC3B9B">
        <w:rPr>
          <w:rFonts w:ascii="Arial" w:hAnsi="Arial" w:cs="Arial"/>
          <w:b/>
          <w:sz w:val="20"/>
          <w:szCs w:val="20"/>
          <w:lang w:eastAsia="en-US" w:bidi="en-US"/>
        </w:rPr>
        <w:t>Podzhotovitelem“</w:t>
      </w:r>
      <w:r w:rsidR="00343267" w:rsidRPr="00FC3B9B">
        <w:rPr>
          <w:rFonts w:ascii="Arial" w:hAnsi="Arial" w:cs="Arial"/>
          <w:sz w:val="20"/>
          <w:szCs w:val="20"/>
          <w:lang w:eastAsia="en-US" w:bidi="en-US"/>
        </w:rPr>
        <w:t xml:space="preserve"> je </w:t>
      </w:r>
      <w:r w:rsidR="005C760B">
        <w:rPr>
          <w:rFonts w:ascii="Arial" w:hAnsi="Arial" w:cs="Arial"/>
          <w:sz w:val="20"/>
          <w:szCs w:val="20"/>
          <w:lang w:eastAsia="en-US" w:bidi="en-US"/>
        </w:rPr>
        <w:t>poddodavatel</w:t>
      </w:r>
      <w:r w:rsidR="00343267" w:rsidRPr="00FC3B9B">
        <w:rPr>
          <w:rFonts w:ascii="Arial" w:hAnsi="Arial" w:cs="Arial"/>
          <w:sz w:val="20"/>
          <w:szCs w:val="20"/>
          <w:lang w:eastAsia="en-US" w:bidi="en-US"/>
        </w:rPr>
        <w:t xml:space="preserve"> po uzavření smlouvy na plnění veřejné zakázky nebo zakázky </w:t>
      </w:r>
    </w:p>
    <w:p w14:paraId="23424D99" w14:textId="77777777" w:rsidR="00343267" w:rsidRPr="00FC3B9B" w:rsidRDefault="00343267" w:rsidP="00343267">
      <w:pPr>
        <w:widowControl w:val="0"/>
        <w:numPr>
          <w:ilvl w:val="0"/>
          <w:numId w:val="5"/>
        </w:numPr>
        <w:spacing w:before="60" w:after="60" w:line="100" w:lineRule="atLeast"/>
        <w:ind w:left="709" w:hanging="283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FC3B9B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5C760B">
        <w:rPr>
          <w:rFonts w:ascii="Arial" w:hAnsi="Arial" w:cs="Arial"/>
          <w:b/>
          <w:sz w:val="20"/>
          <w:szCs w:val="20"/>
          <w:lang w:eastAsia="en-US" w:bidi="en-US"/>
        </w:rPr>
        <w:t>Poddodavatel nebo poddodavatelé“</w:t>
      </w:r>
      <w:r w:rsidRPr="00FC3B9B">
        <w:rPr>
          <w:rFonts w:ascii="Arial" w:hAnsi="Arial" w:cs="Arial"/>
          <w:b/>
          <w:sz w:val="20"/>
          <w:szCs w:val="20"/>
          <w:lang w:eastAsia="en-US" w:bidi="en-US"/>
        </w:rPr>
        <w:t xml:space="preserve"> </w:t>
      </w:r>
      <w:r w:rsidRPr="00FC3B9B">
        <w:rPr>
          <w:rFonts w:ascii="Arial" w:hAnsi="Arial" w:cs="Arial"/>
          <w:sz w:val="20"/>
          <w:szCs w:val="20"/>
          <w:lang w:eastAsia="en-US" w:bidi="en-US"/>
        </w:rPr>
        <w:t xml:space="preserve">znamená všechny prodávající, dodavatele, poradce a subdodavatele, kteří mají uzavřenu smlouvu se zhotovitelem na dodávku jakékoliv části díla a kteří byli </w:t>
      </w:r>
      <w:proofErr w:type="spellStart"/>
      <w:r w:rsidRPr="00FC3B9B">
        <w:rPr>
          <w:rFonts w:ascii="Arial" w:hAnsi="Arial" w:cs="Arial"/>
          <w:sz w:val="20"/>
          <w:szCs w:val="20"/>
          <w:lang w:eastAsia="en-US" w:bidi="en-US"/>
        </w:rPr>
        <w:t>subkontrahováni</w:t>
      </w:r>
      <w:proofErr w:type="spellEnd"/>
      <w:r w:rsidRPr="00FC3B9B">
        <w:rPr>
          <w:rFonts w:ascii="Arial" w:hAnsi="Arial" w:cs="Arial"/>
          <w:sz w:val="20"/>
          <w:szCs w:val="20"/>
          <w:lang w:eastAsia="en-US" w:bidi="en-US"/>
        </w:rPr>
        <w:t xml:space="preserve"> v souladu s článkem VII. této smlouvy.</w:t>
      </w:r>
    </w:p>
    <w:p w14:paraId="41A7BEC6" w14:textId="77777777" w:rsidR="00343267" w:rsidRPr="00FC3B9B" w:rsidRDefault="00343267" w:rsidP="00343267">
      <w:pPr>
        <w:widowControl w:val="0"/>
        <w:numPr>
          <w:ilvl w:val="0"/>
          <w:numId w:val="5"/>
        </w:numPr>
        <w:spacing w:before="60" w:after="60" w:line="100" w:lineRule="atLeast"/>
        <w:ind w:left="709" w:hanging="283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FC3B9B">
        <w:rPr>
          <w:rFonts w:ascii="Arial" w:hAnsi="Arial" w:cs="Arial"/>
          <w:b/>
          <w:sz w:val="20"/>
          <w:szCs w:val="20"/>
          <w:lang w:eastAsia="en-US" w:bidi="en-US"/>
        </w:rPr>
        <w:t xml:space="preserve">"Smlouva" </w:t>
      </w:r>
      <w:r w:rsidRPr="00FC3B9B">
        <w:rPr>
          <w:rFonts w:ascii="Arial" w:hAnsi="Arial" w:cs="Arial"/>
          <w:sz w:val="20"/>
          <w:szCs w:val="20"/>
          <w:lang w:eastAsia="en-US" w:bidi="en-US"/>
        </w:rPr>
        <w:t xml:space="preserve">znamená tuto smlouvu ve znění všech pozdějších změn a dodatků, spolu se všemi jejími přílohami, která </w:t>
      </w:r>
      <w:proofErr w:type="gramStart"/>
      <w:r w:rsidRPr="00FC3B9B">
        <w:rPr>
          <w:rFonts w:ascii="Arial" w:hAnsi="Arial" w:cs="Arial"/>
          <w:sz w:val="20"/>
          <w:szCs w:val="20"/>
          <w:lang w:eastAsia="en-US" w:bidi="en-US"/>
        </w:rPr>
        <w:t>tvoří</w:t>
      </w:r>
      <w:proofErr w:type="gramEnd"/>
      <w:r w:rsidRPr="00FC3B9B">
        <w:rPr>
          <w:rFonts w:ascii="Arial" w:hAnsi="Arial" w:cs="Arial"/>
          <w:sz w:val="20"/>
          <w:szCs w:val="20"/>
          <w:lang w:eastAsia="en-US" w:bidi="en-US"/>
        </w:rPr>
        <w:t xml:space="preserve"> kompletní a ucelený soubor práv a povinností objednatele a zhotovitele při realizaci díla.</w:t>
      </w:r>
    </w:p>
    <w:p w14:paraId="5B4E83C0" w14:textId="77777777" w:rsidR="00A32ADB" w:rsidRPr="00FC3B9B" w:rsidRDefault="0094703E" w:rsidP="00A32ADB">
      <w:pPr>
        <w:widowControl w:val="0"/>
        <w:numPr>
          <w:ilvl w:val="0"/>
          <w:numId w:val="5"/>
        </w:numPr>
        <w:spacing w:before="60" w:after="60" w:line="100" w:lineRule="atLeast"/>
        <w:ind w:left="709" w:hanging="283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FC3B9B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A32ADB" w:rsidRPr="00FC3B9B">
        <w:rPr>
          <w:rFonts w:ascii="Arial" w:hAnsi="Arial" w:cs="Arial"/>
          <w:b/>
          <w:sz w:val="20"/>
          <w:szCs w:val="20"/>
          <w:lang w:eastAsia="en-US" w:bidi="en-US"/>
        </w:rPr>
        <w:t xml:space="preserve">Příslušnou dokumentací“ </w:t>
      </w:r>
      <w:r w:rsidR="00A32ADB" w:rsidRPr="00FC3B9B">
        <w:rPr>
          <w:rFonts w:ascii="Arial" w:hAnsi="Arial" w:cs="Arial"/>
          <w:sz w:val="20"/>
          <w:szCs w:val="20"/>
          <w:lang w:eastAsia="en-US" w:bidi="en-US"/>
        </w:rPr>
        <w:t xml:space="preserve">je dokumentace zpracovaná v rozsahu stanoveném jiným právním předpisem (vyhláškou č. </w:t>
      </w:r>
      <w:r w:rsidR="005C760B">
        <w:rPr>
          <w:rFonts w:ascii="Arial" w:hAnsi="Arial" w:cs="Arial"/>
          <w:sz w:val="20"/>
          <w:szCs w:val="20"/>
          <w:lang w:eastAsia="en-US" w:bidi="en-US"/>
        </w:rPr>
        <w:t>169/2016</w:t>
      </w:r>
      <w:r w:rsidR="00A32ADB" w:rsidRPr="00FC3B9B">
        <w:rPr>
          <w:rFonts w:ascii="Arial" w:hAnsi="Arial" w:cs="Arial"/>
          <w:sz w:val="20"/>
          <w:szCs w:val="20"/>
          <w:lang w:eastAsia="en-US" w:bidi="en-US"/>
        </w:rPr>
        <w:t xml:space="preserve"> Sb.)</w:t>
      </w:r>
    </w:p>
    <w:p w14:paraId="6E214413" w14:textId="77777777" w:rsidR="00343267" w:rsidRPr="00FC3B9B" w:rsidRDefault="0094703E" w:rsidP="00343267">
      <w:pPr>
        <w:widowControl w:val="0"/>
        <w:numPr>
          <w:ilvl w:val="0"/>
          <w:numId w:val="5"/>
        </w:numPr>
        <w:spacing w:before="60" w:after="60" w:line="100" w:lineRule="atLeast"/>
        <w:ind w:left="709" w:hanging="283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FC3B9B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A32ADB" w:rsidRPr="00FC3B9B">
        <w:rPr>
          <w:rFonts w:ascii="Arial" w:hAnsi="Arial" w:cs="Arial"/>
          <w:b/>
          <w:sz w:val="20"/>
          <w:szCs w:val="20"/>
          <w:lang w:eastAsia="en-US" w:bidi="en-US"/>
        </w:rPr>
        <w:t>Položkovým rozpočtem“</w:t>
      </w:r>
      <w:r w:rsidR="00A32ADB" w:rsidRPr="00FC3B9B">
        <w:rPr>
          <w:rFonts w:ascii="Arial" w:hAnsi="Arial" w:cs="Arial"/>
          <w:sz w:val="20"/>
          <w:szCs w:val="20"/>
          <w:lang w:eastAsia="en-US" w:bidi="en-US"/>
        </w:rPr>
        <w:t xml:space="preserve"> je zhotovitelem oceněný soupis stavebních prací s výkazem výměr, dodávek a služeb, v němž jsou zhotovitelem uvedeny jednotkové ceny u všech položek stavebních prací, dodávek a služeb a jejich celkové ceny pro zadavatelem vymezené množství.</w:t>
      </w:r>
    </w:p>
    <w:p w14:paraId="0D3D7941" w14:textId="77777777" w:rsidR="00C07F31" w:rsidRPr="00FC3B9B" w:rsidRDefault="0094703E" w:rsidP="00C07F31">
      <w:pPr>
        <w:widowControl w:val="0"/>
        <w:numPr>
          <w:ilvl w:val="0"/>
          <w:numId w:val="5"/>
        </w:numPr>
        <w:spacing w:before="60" w:after="60" w:line="100" w:lineRule="atLeast"/>
        <w:ind w:left="709" w:hanging="283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FC3B9B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C07F31" w:rsidRPr="00FC3B9B">
        <w:rPr>
          <w:rFonts w:ascii="Arial" w:hAnsi="Arial" w:cs="Arial"/>
          <w:b/>
          <w:sz w:val="20"/>
          <w:szCs w:val="20"/>
          <w:lang w:eastAsia="en-US" w:bidi="en-US"/>
        </w:rPr>
        <w:t>Den“</w:t>
      </w:r>
      <w:r w:rsidR="00C07F31" w:rsidRPr="00FC3B9B">
        <w:rPr>
          <w:rFonts w:ascii="Arial" w:hAnsi="Arial" w:cs="Arial"/>
          <w:sz w:val="20"/>
          <w:szCs w:val="20"/>
          <w:lang w:eastAsia="en-US" w:bidi="en-US"/>
        </w:rPr>
        <w:t xml:space="preserve"> znamená kalendářní den. </w:t>
      </w:r>
    </w:p>
    <w:p w14:paraId="0A6158E8" w14:textId="77777777" w:rsidR="00A32ADB" w:rsidRPr="00FC3B9B" w:rsidRDefault="0094703E" w:rsidP="00A32ADB">
      <w:pPr>
        <w:widowControl w:val="0"/>
        <w:numPr>
          <w:ilvl w:val="0"/>
          <w:numId w:val="5"/>
        </w:numPr>
        <w:spacing w:before="60" w:after="60" w:line="100" w:lineRule="atLeast"/>
        <w:ind w:left="709" w:hanging="283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FC3B9B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A32ADB" w:rsidRPr="00FC3B9B">
        <w:rPr>
          <w:rFonts w:ascii="Arial" w:hAnsi="Arial" w:cs="Arial"/>
          <w:b/>
          <w:sz w:val="20"/>
          <w:szCs w:val="20"/>
          <w:lang w:eastAsia="en-US" w:bidi="en-US"/>
        </w:rPr>
        <w:t xml:space="preserve">Týden“ </w:t>
      </w:r>
      <w:r w:rsidR="00A32ADB" w:rsidRPr="00FC3B9B">
        <w:rPr>
          <w:rFonts w:ascii="Arial" w:hAnsi="Arial" w:cs="Arial"/>
          <w:sz w:val="20"/>
          <w:szCs w:val="20"/>
          <w:lang w:eastAsia="en-US" w:bidi="en-US"/>
        </w:rPr>
        <w:t>znamená sedm po sobě jdoucích dní. Konec lhůty určené podle týdnů připadá na den, který se pojmenováním shoduje se dnem, na který připadá událost, od níž se lhůta počítá.</w:t>
      </w:r>
    </w:p>
    <w:p w14:paraId="539C68CA" w14:textId="77777777" w:rsidR="00A32ADB" w:rsidRPr="00FC3B9B" w:rsidRDefault="0094703E" w:rsidP="00A32ADB">
      <w:pPr>
        <w:widowControl w:val="0"/>
        <w:numPr>
          <w:ilvl w:val="0"/>
          <w:numId w:val="5"/>
        </w:numPr>
        <w:spacing w:before="60" w:after="60" w:line="100" w:lineRule="atLeast"/>
        <w:ind w:left="709" w:hanging="283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FC3B9B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A32ADB" w:rsidRPr="00FC3B9B">
        <w:rPr>
          <w:rFonts w:ascii="Arial" w:hAnsi="Arial" w:cs="Arial"/>
          <w:b/>
          <w:sz w:val="20"/>
          <w:szCs w:val="20"/>
          <w:lang w:eastAsia="en-US" w:bidi="en-US"/>
        </w:rPr>
        <w:t xml:space="preserve">Měsíc“ </w:t>
      </w:r>
      <w:r w:rsidR="00A32ADB" w:rsidRPr="00FC3B9B">
        <w:rPr>
          <w:rFonts w:ascii="Arial" w:hAnsi="Arial" w:cs="Arial"/>
          <w:sz w:val="20"/>
          <w:szCs w:val="20"/>
          <w:lang w:eastAsia="en-US" w:bidi="en-US"/>
        </w:rPr>
        <w:t xml:space="preserve">znamená třicet po sobě jdoucích dní. Konec lhůty určené podle měsíců připadá na den, který se číslem shoduje se dnem, na který připadá událost, od níž se lhůta počítá.  </w:t>
      </w:r>
    </w:p>
    <w:p w14:paraId="326CE32D" w14:textId="77777777" w:rsidR="00A32ADB" w:rsidRPr="00FC3B9B" w:rsidRDefault="00A32ADB" w:rsidP="00CD13BF">
      <w:pPr>
        <w:widowControl w:val="0"/>
        <w:spacing w:before="60" w:after="60" w:line="100" w:lineRule="atLeast"/>
        <w:ind w:left="709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</w:p>
    <w:p w14:paraId="16540E5E" w14:textId="77777777" w:rsidR="00C07F31" w:rsidRPr="00FC3B9B" w:rsidRDefault="00C07F31" w:rsidP="00C07F31">
      <w:pPr>
        <w:widowControl w:val="0"/>
        <w:spacing w:line="100" w:lineRule="atLeast"/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31B7D788" w14:textId="77777777" w:rsidR="00C07F31" w:rsidRPr="00FC3B9B" w:rsidRDefault="00C07F31" w:rsidP="00C07F31">
      <w:pPr>
        <w:widowControl w:val="0"/>
        <w:spacing w:line="100" w:lineRule="atLeast"/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74D45CC3" w14:textId="77777777" w:rsidR="00C07F31" w:rsidRPr="00DC4B58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C3B9B">
        <w:rPr>
          <w:rFonts w:ascii="Arial" w:hAnsi="Arial" w:cs="Arial"/>
          <w:b/>
          <w:color w:val="auto"/>
          <w:sz w:val="20"/>
          <w:szCs w:val="20"/>
        </w:rPr>
        <w:t>3.</w:t>
      </w:r>
      <w:r w:rsidRPr="00FC3B9B">
        <w:rPr>
          <w:rFonts w:ascii="Arial" w:hAnsi="Arial" w:cs="Arial"/>
          <w:b/>
          <w:color w:val="auto"/>
          <w:sz w:val="20"/>
          <w:szCs w:val="20"/>
        </w:rPr>
        <w:tab/>
      </w:r>
      <w:r w:rsidR="00D25C75" w:rsidRPr="00FC3B9B">
        <w:rPr>
          <w:rFonts w:ascii="Arial" w:hAnsi="Arial" w:cs="Arial"/>
          <w:b/>
          <w:color w:val="auto"/>
          <w:sz w:val="20"/>
          <w:szCs w:val="20"/>
        </w:rPr>
        <w:t xml:space="preserve">PŘEDMĚT </w:t>
      </w:r>
      <w:r w:rsidR="00D25C75" w:rsidRPr="00DC4B58">
        <w:rPr>
          <w:rFonts w:ascii="Arial" w:hAnsi="Arial" w:cs="Arial"/>
          <w:b/>
          <w:color w:val="auto"/>
          <w:sz w:val="20"/>
          <w:szCs w:val="20"/>
        </w:rPr>
        <w:t>DÍLA</w:t>
      </w:r>
    </w:p>
    <w:p w14:paraId="11F7954F" w14:textId="77777777" w:rsidR="008E508E" w:rsidRDefault="008E508E" w:rsidP="00CE064E">
      <w:pPr>
        <w:suppressAutoHyphens w:val="0"/>
        <w:spacing w:before="120" w:line="240" w:lineRule="atLeast"/>
        <w:ind w:left="360"/>
        <w:jc w:val="both"/>
        <w:rPr>
          <w:sz w:val="22"/>
          <w:szCs w:val="22"/>
        </w:rPr>
      </w:pPr>
    </w:p>
    <w:p w14:paraId="6227C3E6" w14:textId="77777777" w:rsidR="002B7A5A" w:rsidRPr="00AB6AC3" w:rsidRDefault="00AB6AC3" w:rsidP="008E508E">
      <w:pPr>
        <w:widowControl w:val="0"/>
        <w:numPr>
          <w:ilvl w:val="1"/>
          <w:numId w:val="17"/>
        </w:numPr>
        <w:tabs>
          <w:tab w:val="clear" w:pos="720"/>
        </w:tabs>
        <w:spacing w:line="100" w:lineRule="atLeast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AC3">
        <w:rPr>
          <w:rFonts w:ascii="Arial" w:hAnsi="Arial" w:cs="Arial"/>
          <w:color w:val="000000" w:themeColor="text1"/>
          <w:sz w:val="20"/>
          <w:szCs w:val="20"/>
        </w:rPr>
        <w:t>Zhotovitel se zavazuje provést na svůj náklad a na své nebezpečí pro objednatele dílo v rozsahu a za podmínek ujednaných v této smlouvě.</w:t>
      </w:r>
    </w:p>
    <w:p w14:paraId="2A934458" w14:textId="68418FF0" w:rsidR="00AB6AC3" w:rsidRPr="00AB6AC3" w:rsidRDefault="00AB6AC3" w:rsidP="008E508E">
      <w:pPr>
        <w:widowControl w:val="0"/>
        <w:numPr>
          <w:ilvl w:val="1"/>
          <w:numId w:val="17"/>
        </w:numPr>
        <w:tabs>
          <w:tab w:val="clear" w:pos="720"/>
        </w:tabs>
        <w:spacing w:line="100" w:lineRule="atLeast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AC3">
        <w:rPr>
          <w:rFonts w:ascii="Arial" w:hAnsi="Arial" w:cs="Arial"/>
          <w:sz w:val="20"/>
          <w:szCs w:val="20"/>
        </w:rPr>
        <w:t xml:space="preserve">Pro účely této smlouvy se dílem rozumí </w:t>
      </w:r>
      <w:r w:rsidR="005C760B">
        <w:rPr>
          <w:rFonts w:ascii="Arial" w:hAnsi="Arial" w:cs="Arial"/>
          <w:sz w:val="20"/>
          <w:szCs w:val="20"/>
        </w:rPr>
        <w:t>stavební úpravy</w:t>
      </w:r>
      <w:r w:rsidRPr="00AB6AC3">
        <w:rPr>
          <w:rFonts w:ascii="Arial" w:hAnsi="Arial" w:cs="Arial"/>
          <w:sz w:val="20"/>
          <w:szCs w:val="20"/>
        </w:rPr>
        <w:t xml:space="preserve"> lesní cesty </w:t>
      </w:r>
      <w:r w:rsidR="00A17783">
        <w:rPr>
          <w:rFonts w:ascii="Arial" w:hAnsi="Arial" w:cs="Arial"/>
          <w:sz w:val="20"/>
          <w:szCs w:val="20"/>
        </w:rPr>
        <w:t>„</w:t>
      </w:r>
      <w:r w:rsidR="008772D8">
        <w:rPr>
          <w:rFonts w:ascii="Arial" w:hAnsi="Arial" w:cs="Arial"/>
          <w:sz w:val="20"/>
          <w:szCs w:val="20"/>
        </w:rPr>
        <w:t>Červená I.</w:t>
      </w:r>
      <w:r w:rsidR="00A17783">
        <w:rPr>
          <w:rFonts w:ascii="Arial" w:hAnsi="Arial" w:cs="Arial"/>
          <w:sz w:val="20"/>
          <w:szCs w:val="20"/>
        </w:rPr>
        <w:t>“</w:t>
      </w:r>
      <w:r w:rsidR="00B440B9">
        <w:rPr>
          <w:rFonts w:ascii="Arial" w:hAnsi="Arial" w:cs="Arial"/>
          <w:sz w:val="20"/>
          <w:szCs w:val="20"/>
        </w:rPr>
        <w:t xml:space="preserve"> </w:t>
      </w:r>
      <w:r w:rsidRPr="00AB6AC3">
        <w:rPr>
          <w:rFonts w:ascii="Arial" w:hAnsi="Arial" w:cs="Arial"/>
          <w:sz w:val="20"/>
          <w:szCs w:val="20"/>
        </w:rPr>
        <w:t xml:space="preserve">pro účely obhospodařování lesa v </w:t>
      </w:r>
      <w:r w:rsidR="00253364" w:rsidRPr="00AB6AC3">
        <w:rPr>
          <w:rFonts w:ascii="Arial" w:hAnsi="Arial" w:cs="Arial"/>
          <w:sz w:val="20"/>
          <w:szCs w:val="20"/>
        </w:rPr>
        <w:t>k.</w:t>
      </w:r>
      <w:r w:rsidR="002533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364">
        <w:rPr>
          <w:rFonts w:ascii="Arial" w:hAnsi="Arial" w:cs="Arial"/>
          <w:sz w:val="20"/>
          <w:szCs w:val="20"/>
        </w:rPr>
        <w:t>ú.</w:t>
      </w:r>
      <w:proofErr w:type="spellEnd"/>
      <w:r w:rsidRPr="00AB6AC3">
        <w:rPr>
          <w:rFonts w:ascii="Arial" w:hAnsi="Arial" w:cs="Arial"/>
          <w:sz w:val="20"/>
          <w:szCs w:val="20"/>
        </w:rPr>
        <w:t xml:space="preserve"> </w:t>
      </w:r>
      <w:r w:rsidR="008772D8">
        <w:rPr>
          <w:rFonts w:ascii="Arial" w:hAnsi="Arial" w:cs="Arial"/>
          <w:sz w:val="20"/>
          <w:szCs w:val="20"/>
        </w:rPr>
        <w:t>Olšová Vrata</w:t>
      </w:r>
      <w:r w:rsidR="00552F28">
        <w:rPr>
          <w:rFonts w:ascii="Arial" w:hAnsi="Arial" w:cs="Arial"/>
          <w:sz w:val="20"/>
          <w:szCs w:val="20"/>
        </w:rPr>
        <w:t xml:space="preserve"> </w:t>
      </w:r>
      <w:r w:rsidRPr="00AB6AC3">
        <w:rPr>
          <w:rFonts w:ascii="Arial" w:hAnsi="Arial" w:cs="Arial"/>
          <w:sz w:val="20"/>
          <w:szCs w:val="20"/>
        </w:rPr>
        <w:t>za účelem zpřístupnění lesních pozemků v rámci projektu „</w:t>
      </w:r>
      <w:r w:rsidR="008772D8">
        <w:rPr>
          <w:rFonts w:ascii="Arial" w:hAnsi="Arial" w:cs="Arial"/>
          <w:sz w:val="20"/>
          <w:szCs w:val="20"/>
        </w:rPr>
        <w:t>Rekonstrukce LC Červená I.“</w:t>
      </w:r>
      <w:r w:rsidRPr="00AB6AC3">
        <w:rPr>
          <w:rFonts w:ascii="Arial" w:hAnsi="Arial" w:cs="Arial"/>
          <w:sz w:val="20"/>
          <w:szCs w:val="20"/>
        </w:rPr>
        <w:t xml:space="preserve"> (dále jen dílo) dle projektové dokumentace pro provedení stavby zpracované </w:t>
      </w:r>
      <w:r w:rsidR="008772D8">
        <w:rPr>
          <w:rFonts w:ascii="Arial" w:hAnsi="Arial" w:cs="Arial"/>
          <w:sz w:val="20"/>
          <w:szCs w:val="20"/>
        </w:rPr>
        <w:t>PONTIKA s. r. o.</w:t>
      </w:r>
      <w:r w:rsidR="00B440B9">
        <w:rPr>
          <w:rFonts w:ascii="Arial" w:hAnsi="Arial" w:cs="Arial"/>
          <w:sz w:val="20"/>
          <w:szCs w:val="20"/>
        </w:rPr>
        <w:t xml:space="preserve"> z </w:t>
      </w:r>
      <w:r w:rsidR="00CA6C0E">
        <w:rPr>
          <w:rFonts w:ascii="Arial" w:hAnsi="Arial" w:cs="Arial"/>
          <w:sz w:val="20"/>
          <w:szCs w:val="20"/>
        </w:rPr>
        <w:t>října</w:t>
      </w:r>
      <w:r w:rsidR="00B440B9">
        <w:rPr>
          <w:rFonts w:ascii="Arial" w:hAnsi="Arial" w:cs="Arial"/>
          <w:sz w:val="20"/>
          <w:szCs w:val="20"/>
        </w:rPr>
        <w:t xml:space="preserve"> roku 2020</w:t>
      </w:r>
      <w:r w:rsidRPr="00AB6AC3">
        <w:rPr>
          <w:rFonts w:ascii="Arial" w:hAnsi="Arial" w:cs="Arial"/>
          <w:sz w:val="20"/>
          <w:szCs w:val="20"/>
        </w:rPr>
        <w:t>. Součástí projektové dokumentace je soupis stavebních prací, dodávek a služeb s výkazem výměr.</w:t>
      </w:r>
    </w:p>
    <w:p w14:paraId="6EB1AC1F" w14:textId="77777777" w:rsidR="008E508E" w:rsidRPr="00AB6AC3" w:rsidRDefault="008E508E" w:rsidP="00ED4202">
      <w:pPr>
        <w:widowControl w:val="0"/>
        <w:numPr>
          <w:ilvl w:val="1"/>
          <w:numId w:val="17"/>
        </w:numPr>
        <w:tabs>
          <w:tab w:val="clear" w:pos="720"/>
        </w:tabs>
        <w:suppressAutoHyphens w:val="0"/>
        <w:spacing w:before="120" w:line="240" w:lineRule="atLeast"/>
        <w:ind w:left="360" w:hanging="426"/>
        <w:jc w:val="both"/>
        <w:rPr>
          <w:sz w:val="22"/>
          <w:szCs w:val="22"/>
        </w:rPr>
      </w:pPr>
      <w:r w:rsidRPr="00AB6AC3">
        <w:rPr>
          <w:rFonts w:ascii="Arial" w:hAnsi="Arial" w:cs="Arial"/>
          <w:sz w:val="20"/>
          <w:szCs w:val="20"/>
        </w:rPr>
        <w:t>Prováděcí projektová dokumentace,</w:t>
      </w:r>
      <w:r w:rsidR="00043B92" w:rsidRPr="00AB6AC3">
        <w:rPr>
          <w:rFonts w:ascii="Arial" w:hAnsi="Arial" w:cs="Arial"/>
          <w:sz w:val="20"/>
          <w:szCs w:val="20"/>
        </w:rPr>
        <w:t xml:space="preserve"> soupis prací </w:t>
      </w:r>
      <w:r w:rsidRPr="00AB6AC3">
        <w:rPr>
          <w:rFonts w:ascii="Arial" w:hAnsi="Arial" w:cs="Arial"/>
          <w:sz w:val="20"/>
          <w:szCs w:val="20"/>
        </w:rPr>
        <w:t xml:space="preserve">s výkazem výměr bude předána v souladu s vyhláškou č. </w:t>
      </w:r>
      <w:r w:rsidR="00C33B04">
        <w:rPr>
          <w:rFonts w:ascii="Arial" w:hAnsi="Arial" w:cs="Arial"/>
          <w:sz w:val="20"/>
          <w:szCs w:val="20"/>
        </w:rPr>
        <w:t>169/2016</w:t>
      </w:r>
      <w:r w:rsidRPr="00AB6AC3">
        <w:rPr>
          <w:rFonts w:ascii="Arial" w:hAnsi="Arial" w:cs="Arial"/>
          <w:sz w:val="20"/>
          <w:szCs w:val="20"/>
        </w:rPr>
        <w:t xml:space="preserve"> Sb. Za správnost a úplnost nese odpovědnost objednatel.</w:t>
      </w:r>
    </w:p>
    <w:p w14:paraId="31251E65" w14:textId="77777777" w:rsidR="00C07F31" w:rsidRPr="00AB6AC3" w:rsidRDefault="00C07F31" w:rsidP="00AB6AC3">
      <w:pPr>
        <w:widowControl w:val="0"/>
        <w:numPr>
          <w:ilvl w:val="1"/>
          <w:numId w:val="17"/>
        </w:numPr>
        <w:tabs>
          <w:tab w:val="clear" w:pos="720"/>
        </w:tabs>
        <w:suppressAutoHyphens w:val="0"/>
        <w:spacing w:before="120" w:line="240" w:lineRule="atLeast"/>
        <w:ind w:left="360" w:hanging="426"/>
        <w:jc w:val="both"/>
        <w:rPr>
          <w:sz w:val="22"/>
          <w:szCs w:val="22"/>
        </w:rPr>
      </w:pPr>
      <w:r w:rsidRPr="00AB6AC3">
        <w:rPr>
          <w:rFonts w:ascii="Arial" w:hAnsi="Arial" w:cs="Arial"/>
          <w:sz w:val="20"/>
          <w:szCs w:val="20"/>
        </w:rPr>
        <w:t>Za správnost a úplnost příslušné dokumentace k provedení díla odpovídá objednatel.</w:t>
      </w:r>
    </w:p>
    <w:p w14:paraId="780BC95A" w14:textId="77777777" w:rsidR="00C07F31" w:rsidRPr="00AB6AC3" w:rsidRDefault="00C07F31" w:rsidP="00AB6AC3">
      <w:pPr>
        <w:widowControl w:val="0"/>
        <w:numPr>
          <w:ilvl w:val="1"/>
          <w:numId w:val="17"/>
        </w:numPr>
        <w:tabs>
          <w:tab w:val="clear" w:pos="720"/>
        </w:tabs>
        <w:suppressAutoHyphens w:val="0"/>
        <w:spacing w:before="120" w:line="240" w:lineRule="atLeast"/>
        <w:ind w:left="360" w:hanging="426"/>
        <w:jc w:val="both"/>
        <w:rPr>
          <w:sz w:val="22"/>
          <w:szCs w:val="22"/>
        </w:rPr>
      </w:pPr>
      <w:r w:rsidRPr="00AB6AC3">
        <w:rPr>
          <w:rFonts w:ascii="Arial" w:hAnsi="Arial" w:cs="Arial"/>
          <w:sz w:val="20"/>
          <w:szCs w:val="20"/>
        </w:rPr>
        <w:t xml:space="preserve">Podkladem pro uzavření smlouvy je nabídka Zhotovitele ze dne </w:t>
      </w:r>
      <w:r w:rsidRPr="00AB6AC3">
        <w:rPr>
          <w:rFonts w:ascii="Arial" w:hAnsi="Arial" w:cs="Arial"/>
          <w:sz w:val="20"/>
          <w:szCs w:val="20"/>
          <w:highlight w:val="yellow"/>
          <w:shd w:val="clear" w:color="auto" w:fill="66FF66"/>
        </w:rPr>
        <w:t>………………</w:t>
      </w:r>
      <w:r w:rsidRPr="00AB6AC3">
        <w:rPr>
          <w:rFonts w:ascii="Arial" w:hAnsi="Arial" w:cs="Arial"/>
          <w:sz w:val="20"/>
          <w:szCs w:val="20"/>
        </w:rPr>
        <w:t>,</w:t>
      </w:r>
      <w:r w:rsidR="006E6CB4" w:rsidRPr="00AB6AC3">
        <w:rPr>
          <w:rFonts w:ascii="Arial" w:hAnsi="Arial" w:cs="Arial"/>
          <w:sz w:val="20"/>
          <w:szCs w:val="20"/>
        </w:rPr>
        <w:t xml:space="preserve"> je</w:t>
      </w:r>
      <w:r w:rsidR="000379BA" w:rsidRPr="00AB6AC3">
        <w:rPr>
          <w:rFonts w:ascii="Arial" w:hAnsi="Arial" w:cs="Arial"/>
          <w:sz w:val="20"/>
          <w:szCs w:val="20"/>
        </w:rPr>
        <w:t>jíž</w:t>
      </w:r>
      <w:r w:rsidR="006E6CB4" w:rsidRPr="00AB6AC3">
        <w:rPr>
          <w:rFonts w:ascii="Arial" w:hAnsi="Arial" w:cs="Arial"/>
          <w:sz w:val="20"/>
          <w:szCs w:val="20"/>
        </w:rPr>
        <w:t xml:space="preserve"> </w:t>
      </w:r>
      <w:r w:rsidR="000379BA" w:rsidRPr="00AB6AC3">
        <w:rPr>
          <w:rFonts w:ascii="Arial" w:hAnsi="Arial" w:cs="Arial"/>
          <w:sz w:val="20"/>
          <w:szCs w:val="20"/>
        </w:rPr>
        <w:t>součástí je P</w:t>
      </w:r>
      <w:r w:rsidRPr="00AB6AC3">
        <w:rPr>
          <w:rFonts w:ascii="Arial" w:hAnsi="Arial" w:cs="Arial"/>
          <w:sz w:val="20"/>
          <w:szCs w:val="20"/>
        </w:rPr>
        <w:t>oložkový rozpočet v rozsahu zhotovitelem oceněného soupisu stavebních prací s výkazem výměr, dodávek a služeb, v němž jsou zhotovitelem uvedeny jednotkové ceny u všech položek stavebních prací, dodávek a služeb a jejich celkové ceny pro zadavatelem vymezené množství (zadávací podmínky)</w:t>
      </w:r>
      <w:r w:rsidR="000379BA" w:rsidRPr="00AB6AC3">
        <w:rPr>
          <w:rFonts w:ascii="Arial" w:hAnsi="Arial" w:cs="Arial"/>
          <w:sz w:val="20"/>
          <w:szCs w:val="20"/>
        </w:rPr>
        <w:t xml:space="preserve">, který je nedílnou </w:t>
      </w:r>
      <w:r w:rsidR="005D5D8E" w:rsidRPr="00AB6AC3">
        <w:rPr>
          <w:rFonts w:ascii="Arial" w:hAnsi="Arial" w:cs="Arial"/>
          <w:sz w:val="20"/>
          <w:szCs w:val="20"/>
        </w:rPr>
        <w:t>P</w:t>
      </w:r>
      <w:r w:rsidR="000379BA" w:rsidRPr="00AB6AC3">
        <w:rPr>
          <w:rFonts w:ascii="Arial" w:hAnsi="Arial" w:cs="Arial"/>
          <w:sz w:val="20"/>
          <w:szCs w:val="20"/>
        </w:rPr>
        <w:t>řílohou č.1 této smlouvy.</w:t>
      </w:r>
    </w:p>
    <w:p w14:paraId="77387887" w14:textId="77777777" w:rsidR="00AB6AC3" w:rsidRPr="00AB6AC3" w:rsidRDefault="008E508E" w:rsidP="00AB6AC3">
      <w:pPr>
        <w:widowControl w:val="0"/>
        <w:numPr>
          <w:ilvl w:val="1"/>
          <w:numId w:val="17"/>
        </w:numPr>
        <w:tabs>
          <w:tab w:val="clear" w:pos="720"/>
        </w:tabs>
        <w:suppressAutoHyphens w:val="0"/>
        <w:spacing w:before="120" w:line="240" w:lineRule="atLeast"/>
        <w:ind w:left="360" w:hanging="426"/>
        <w:jc w:val="both"/>
        <w:rPr>
          <w:rFonts w:ascii="Arial" w:hAnsi="Arial" w:cs="Arial"/>
          <w:sz w:val="20"/>
          <w:szCs w:val="20"/>
        </w:rPr>
      </w:pPr>
      <w:r w:rsidRPr="00AB6AC3">
        <w:rPr>
          <w:rFonts w:ascii="Arial" w:hAnsi="Arial" w:cs="Arial"/>
          <w:sz w:val="20"/>
          <w:szCs w:val="20"/>
          <w:u w:val="single"/>
        </w:rPr>
        <w:t>Součástí předmětu plnění je dále:</w:t>
      </w:r>
    </w:p>
    <w:p w14:paraId="4C74D68B" w14:textId="77777777" w:rsidR="00652F30" w:rsidRDefault="008E508E" w:rsidP="00AB6AC3">
      <w:pPr>
        <w:pStyle w:val="Odstavecseseznamem"/>
        <w:widowControl w:val="0"/>
        <w:numPr>
          <w:ilvl w:val="0"/>
          <w:numId w:val="34"/>
        </w:numPr>
        <w:spacing w:before="120" w:line="240" w:lineRule="atLeast"/>
        <w:jc w:val="both"/>
        <w:rPr>
          <w:sz w:val="20"/>
          <w:szCs w:val="20"/>
        </w:rPr>
      </w:pPr>
      <w:r w:rsidRPr="00AB6AC3">
        <w:rPr>
          <w:sz w:val="20"/>
          <w:szCs w:val="20"/>
        </w:rPr>
        <w:t xml:space="preserve">provedení předepsaných a dohodnutých zkoušek vč. pořízení dokladové části v rozsahu stanoveném ČSN a obecnými předpisy. Provedení všech potřebných zkoušek </w:t>
      </w:r>
      <w:proofErr w:type="gramStart"/>
      <w:r w:rsidRPr="00AB6AC3">
        <w:rPr>
          <w:sz w:val="20"/>
          <w:szCs w:val="20"/>
        </w:rPr>
        <w:t>zabezpečí</w:t>
      </w:r>
      <w:proofErr w:type="gramEnd"/>
      <w:r w:rsidRPr="00AB6AC3">
        <w:rPr>
          <w:sz w:val="20"/>
          <w:szCs w:val="20"/>
        </w:rPr>
        <w:t xml:space="preserve"> zhotovitel a uvedené doklady předá objednateli. Sjednaný rozsah prací bude proveden v souladu s příslušnými technologickými a technickými předpisy, obecně závaznými předpisy a projektovou dokumentací,</w:t>
      </w:r>
    </w:p>
    <w:p w14:paraId="395763F2" w14:textId="77777777" w:rsidR="00652F30" w:rsidRDefault="00652F30" w:rsidP="00652F30">
      <w:pPr>
        <w:pStyle w:val="Odstavecseseznamem"/>
        <w:widowControl w:val="0"/>
        <w:spacing w:before="120" w:line="240" w:lineRule="atLeast"/>
        <w:ind w:left="294"/>
        <w:jc w:val="both"/>
        <w:rPr>
          <w:sz w:val="20"/>
          <w:szCs w:val="20"/>
        </w:rPr>
      </w:pPr>
    </w:p>
    <w:p w14:paraId="68A1FF65" w14:textId="77777777" w:rsidR="00652F30" w:rsidRDefault="00652F30" w:rsidP="00652F30">
      <w:pPr>
        <w:pStyle w:val="Odstavecseseznamem"/>
        <w:widowControl w:val="0"/>
        <w:spacing w:before="120" w:line="240" w:lineRule="atLeast"/>
        <w:ind w:left="294"/>
        <w:jc w:val="both"/>
        <w:rPr>
          <w:sz w:val="20"/>
          <w:szCs w:val="20"/>
        </w:rPr>
      </w:pPr>
    </w:p>
    <w:p w14:paraId="29CFC6A5" w14:textId="77777777" w:rsidR="00CD13BF" w:rsidRPr="00652F30" w:rsidRDefault="000D76D3" w:rsidP="00652F30">
      <w:pPr>
        <w:pStyle w:val="Odstavecseseznamem"/>
        <w:widowControl w:val="0"/>
        <w:numPr>
          <w:ilvl w:val="0"/>
          <w:numId w:val="34"/>
        </w:numPr>
        <w:spacing w:before="120" w:line="240" w:lineRule="atLeast"/>
        <w:jc w:val="both"/>
        <w:rPr>
          <w:sz w:val="20"/>
          <w:szCs w:val="20"/>
        </w:rPr>
      </w:pPr>
      <w:r w:rsidRPr="00AB6AC3">
        <w:rPr>
          <w:sz w:val="20"/>
          <w:szCs w:val="20"/>
        </w:rPr>
        <w:t xml:space="preserve"> dále pak:</w:t>
      </w:r>
    </w:p>
    <w:p w14:paraId="23047292" w14:textId="77777777" w:rsidR="004C77D4" w:rsidRPr="00AB6AC3" w:rsidRDefault="00AB6AC3" w:rsidP="00CD13BF">
      <w:pPr>
        <w:pStyle w:val="Odstavecseseznamem"/>
        <w:numPr>
          <w:ilvl w:val="0"/>
          <w:numId w:val="34"/>
        </w:numPr>
        <w:tabs>
          <w:tab w:val="num" w:pos="156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z</w:t>
      </w:r>
      <w:r w:rsidR="00973B74" w:rsidRPr="00AB6AC3">
        <w:rPr>
          <w:sz w:val="20"/>
          <w:szCs w:val="20"/>
        </w:rPr>
        <w:t xml:space="preserve">abezpečení </w:t>
      </w:r>
      <w:r w:rsidR="004C77D4" w:rsidRPr="00AB6AC3">
        <w:rPr>
          <w:sz w:val="20"/>
          <w:szCs w:val="20"/>
        </w:rPr>
        <w:t xml:space="preserve">vytýčení inženýrských sítí a zařízení, včetně zajištění případné aktualizace vyjádření správců sítí a zařízení, která </w:t>
      </w:r>
      <w:proofErr w:type="gramStart"/>
      <w:r w:rsidR="004C77D4" w:rsidRPr="00AB6AC3">
        <w:rPr>
          <w:sz w:val="20"/>
          <w:szCs w:val="20"/>
        </w:rPr>
        <w:t>pozb</w:t>
      </w:r>
      <w:r w:rsidR="00A376F7">
        <w:rPr>
          <w:sz w:val="20"/>
          <w:szCs w:val="20"/>
        </w:rPr>
        <w:t>y</w:t>
      </w:r>
      <w:r w:rsidR="004C77D4" w:rsidRPr="00AB6AC3">
        <w:rPr>
          <w:sz w:val="20"/>
          <w:szCs w:val="20"/>
        </w:rPr>
        <w:t>dou</w:t>
      </w:r>
      <w:proofErr w:type="gramEnd"/>
      <w:r w:rsidR="004C77D4" w:rsidRPr="00AB6AC3">
        <w:rPr>
          <w:sz w:val="20"/>
          <w:szCs w:val="20"/>
        </w:rPr>
        <w:t xml:space="preserve"> platnosti v období mezi předáním staveniště a vytyčením sítí,</w:t>
      </w:r>
    </w:p>
    <w:p w14:paraId="7CAC2194" w14:textId="77777777" w:rsidR="004C77D4" w:rsidRPr="00AB6AC3" w:rsidRDefault="004C77D4" w:rsidP="00AB6AC3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B6AC3">
        <w:rPr>
          <w:sz w:val="20"/>
          <w:szCs w:val="20"/>
        </w:rPr>
        <w:t>zajištění všech nezbytných opatření, jimiž bude předejito porušení jakékoliv inženýrské sítě během výstavby,</w:t>
      </w:r>
    </w:p>
    <w:p w14:paraId="72912319" w14:textId="77777777" w:rsidR="004C77D4" w:rsidRPr="00AB6AC3" w:rsidRDefault="004C77D4" w:rsidP="00AB6AC3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B6AC3">
        <w:rPr>
          <w:sz w:val="20"/>
          <w:szCs w:val="20"/>
        </w:rPr>
        <w:t>zajištění všech nezbytných zkoušek nutných pro řádné provádění a dokončení díla,</w:t>
      </w:r>
    </w:p>
    <w:p w14:paraId="44FC6B7F" w14:textId="77777777" w:rsidR="004C77D4" w:rsidRPr="00AB6AC3" w:rsidRDefault="004C77D4" w:rsidP="00AB6AC3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B6AC3">
        <w:rPr>
          <w:sz w:val="20"/>
          <w:szCs w:val="20"/>
        </w:rPr>
        <w:t>údržba stavbou dotčených komunikací, včetně uvedení všech povrchů do původního stavu,</w:t>
      </w:r>
    </w:p>
    <w:p w14:paraId="22B4B2E4" w14:textId="77777777" w:rsidR="004C77D4" w:rsidRPr="00AB6AC3" w:rsidRDefault="004C77D4" w:rsidP="00AB6AC3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B6AC3">
        <w:rPr>
          <w:sz w:val="20"/>
          <w:szCs w:val="20"/>
        </w:rPr>
        <w:t xml:space="preserve">uvedení stavbou dotčených pozemků do původního stavu, </w:t>
      </w:r>
    </w:p>
    <w:p w14:paraId="093FA0CF" w14:textId="77777777" w:rsidR="004C77D4" w:rsidRPr="00AB6AC3" w:rsidRDefault="004C77D4" w:rsidP="00AB6AC3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B6AC3">
        <w:rPr>
          <w:sz w:val="20"/>
          <w:szCs w:val="20"/>
        </w:rPr>
        <w:t>zajištění ochrany vzrostlých stromů před poškozením,</w:t>
      </w:r>
    </w:p>
    <w:p w14:paraId="6908DFB7" w14:textId="77777777" w:rsidR="004C77D4" w:rsidRPr="00AB6AC3" w:rsidRDefault="004C77D4" w:rsidP="00AB6AC3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B6AC3">
        <w:rPr>
          <w:sz w:val="20"/>
          <w:szCs w:val="20"/>
        </w:rPr>
        <w:t>zajištění trvalé likvidace odpadů v souladu s účinnými právními předpisy,</w:t>
      </w:r>
    </w:p>
    <w:p w14:paraId="147B6A5E" w14:textId="77777777" w:rsidR="006C49CE" w:rsidRPr="006C49CE" w:rsidRDefault="00A376F7" w:rsidP="006C49CE">
      <w:pPr>
        <w:pStyle w:val="Normlnweb"/>
        <w:numPr>
          <w:ilvl w:val="0"/>
          <w:numId w:val="3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6C49CE" w:rsidRPr="006C49CE">
        <w:rPr>
          <w:rFonts w:ascii="Arial" w:hAnsi="Arial" w:cs="Arial"/>
          <w:color w:val="000000"/>
          <w:sz w:val="20"/>
          <w:szCs w:val="20"/>
        </w:rPr>
        <w:t>pracování dokumentace skutečného provedení díla (3x v listinné podobě v měřítku 1:50, 3x na CD-R, či DVD).</w:t>
      </w:r>
    </w:p>
    <w:p w14:paraId="5DAC476D" w14:textId="77777777" w:rsidR="006C49CE" w:rsidRPr="006C49CE" w:rsidRDefault="00A376F7" w:rsidP="006C49CE">
      <w:pPr>
        <w:pStyle w:val="Normlnweb"/>
        <w:numPr>
          <w:ilvl w:val="0"/>
          <w:numId w:val="3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6C49CE" w:rsidRPr="006C49CE">
        <w:rPr>
          <w:rFonts w:ascii="Arial" w:hAnsi="Arial" w:cs="Arial"/>
          <w:color w:val="000000"/>
          <w:sz w:val="20"/>
          <w:szCs w:val="20"/>
        </w:rPr>
        <w:t>ajištění a předání veškerých potřebných dokladů, revizí, atestů apod. nutných k vydání kolaudačního rozhodnutí.</w:t>
      </w:r>
    </w:p>
    <w:p w14:paraId="353D120A" w14:textId="77777777" w:rsidR="006C49CE" w:rsidRPr="006C49CE" w:rsidRDefault="00A376F7" w:rsidP="006C49CE">
      <w:pPr>
        <w:pStyle w:val="Normlnweb"/>
        <w:numPr>
          <w:ilvl w:val="0"/>
          <w:numId w:val="3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6C49CE" w:rsidRPr="006C49CE">
        <w:rPr>
          <w:rFonts w:ascii="Arial" w:hAnsi="Arial" w:cs="Arial"/>
          <w:color w:val="000000"/>
          <w:sz w:val="20"/>
          <w:szCs w:val="20"/>
        </w:rPr>
        <w:t>ompletace veškeré dokumentace požadované pro kolaudační řízení.</w:t>
      </w:r>
    </w:p>
    <w:p w14:paraId="02E9E3A0" w14:textId="77777777" w:rsidR="00C07F31" w:rsidRPr="00DC4B58" w:rsidRDefault="00C07F31" w:rsidP="00C07F31">
      <w:pPr>
        <w:widowControl w:val="0"/>
        <w:spacing w:line="100" w:lineRule="atLeast"/>
        <w:ind w:left="420"/>
        <w:jc w:val="both"/>
        <w:rPr>
          <w:rFonts w:ascii="Arial" w:hAnsi="Arial" w:cs="Arial"/>
          <w:sz w:val="20"/>
          <w:szCs w:val="20"/>
        </w:rPr>
      </w:pPr>
    </w:p>
    <w:p w14:paraId="61CE2A5E" w14:textId="77777777" w:rsidR="00C07F31" w:rsidRPr="00FC3B9B" w:rsidRDefault="00C07F31" w:rsidP="00C07F31">
      <w:pPr>
        <w:pStyle w:val="Odstavecseseznamem"/>
        <w:rPr>
          <w:color w:val="0070C0"/>
          <w:sz w:val="20"/>
          <w:szCs w:val="20"/>
        </w:rPr>
      </w:pPr>
    </w:p>
    <w:p w14:paraId="3D3C4FA9" w14:textId="77777777" w:rsidR="00C07F31" w:rsidRPr="005D5844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D5844">
        <w:rPr>
          <w:rFonts w:ascii="Arial" w:hAnsi="Arial" w:cs="Arial"/>
          <w:b/>
          <w:color w:val="auto"/>
          <w:sz w:val="20"/>
          <w:szCs w:val="20"/>
        </w:rPr>
        <w:t>4.</w:t>
      </w:r>
      <w:r w:rsidRPr="005D5844">
        <w:rPr>
          <w:rFonts w:ascii="Arial" w:hAnsi="Arial" w:cs="Arial"/>
          <w:b/>
          <w:color w:val="auto"/>
          <w:sz w:val="20"/>
          <w:szCs w:val="20"/>
        </w:rPr>
        <w:tab/>
      </w:r>
      <w:r w:rsidR="00C07F31" w:rsidRPr="005D5844">
        <w:rPr>
          <w:rFonts w:ascii="Arial" w:hAnsi="Arial" w:cs="Arial"/>
          <w:b/>
          <w:color w:val="auto"/>
          <w:sz w:val="20"/>
          <w:szCs w:val="20"/>
        </w:rPr>
        <w:t xml:space="preserve">DOBA </w:t>
      </w:r>
      <w:r w:rsidR="000D76D3">
        <w:rPr>
          <w:rFonts w:ascii="Arial" w:hAnsi="Arial" w:cs="Arial"/>
          <w:b/>
          <w:color w:val="auto"/>
          <w:sz w:val="20"/>
          <w:szCs w:val="20"/>
        </w:rPr>
        <w:t xml:space="preserve">A MÍSTO </w:t>
      </w:r>
      <w:r w:rsidR="00C07F31" w:rsidRPr="005D5844">
        <w:rPr>
          <w:rFonts w:ascii="Arial" w:hAnsi="Arial" w:cs="Arial"/>
          <w:b/>
          <w:color w:val="auto"/>
          <w:sz w:val="20"/>
          <w:szCs w:val="20"/>
        </w:rPr>
        <w:t>PLNĚNÍ</w:t>
      </w:r>
    </w:p>
    <w:p w14:paraId="4DC8EC5F" w14:textId="77777777" w:rsidR="00C07F31" w:rsidRPr="005D5844" w:rsidRDefault="00C07F31" w:rsidP="00C07F31">
      <w:pPr>
        <w:widowControl w:val="0"/>
        <w:spacing w:line="100" w:lineRule="atLeast"/>
        <w:rPr>
          <w:rFonts w:ascii="Arial" w:hAnsi="Arial" w:cs="Arial"/>
          <w:b/>
          <w:sz w:val="20"/>
          <w:szCs w:val="20"/>
        </w:rPr>
      </w:pPr>
    </w:p>
    <w:p w14:paraId="3020DA85" w14:textId="77777777" w:rsidR="00C07F31" w:rsidRPr="005D5844" w:rsidRDefault="00C07F31" w:rsidP="00C07F31">
      <w:pPr>
        <w:keepNext/>
        <w:widowControl w:val="0"/>
        <w:numPr>
          <w:ilvl w:val="1"/>
          <w:numId w:val="7"/>
        </w:numPr>
        <w:tabs>
          <w:tab w:val="clear" w:pos="360"/>
          <w:tab w:val="left" w:pos="426"/>
        </w:tabs>
        <w:spacing w:line="100" w:lineRule="atLeast"/>
        <w:ind w:left="426" w:hanging="426"/>
        <w:rPr>
          <w:rFonts w:ascii="Arial" w:hAnsi="Arial" w:cs="Arial"/>
          <w:sz w:val="20"/>
          <w:szCs w:val="20"/>
        </w:rPr>
      </w:pPr>
      <w:r w:rsidRPr="005D5844">
        <w:rPr>
          <w:rFonts w:ascii="Arial" w:hAnsi="Arial" w:cs="Arial"/>
          <w:sz w:val="20"/>
          <w:szCs w:val="20"/>
        </w:rPr>
        <w:t>Dílo specifikované v článku III. smlouvy provede zhotovitel v těchto termínech:</w:t>
      </w:r>
    </w:p>
    <w:p w14:paraId="776BEA44" w14:textId="77777777" w:rsidR="00416F79" w:rsidRPr="00FC3B9B" w:rsidRDefault="00416F79" w:rsidP="00C07F31">
      <w:pPr>
        <w:widowControl w:val="0"/>
        <w:spacing w:line="100" w:lineRule="atLeast"/>
        <w:ind w:left="1416"/>
        <w:rPr>
          <w:rFonts w:ascii="Arial" w:hAnsi="Arial" w:cs="Arial"/>
          <w:b/>
          <w:color w:val="0070C0"/>
          <w:sz w:val="20"/>
          <w:szCs w:val="20"/>
        </w:rPr>
      </w:pPr>
    </w:p>
    <w:p w14:paraId="02073DA0" w14:textId="77777777" w:rsidR="00EA2D94" w:rsidRPr="000D76D3" w:rsidRDefault="00DD4ED3" w:rsidP="00C07F31">
      <w:pPr>
        <w:widowControl w:val="0"/>
        <w:spacing w:line="100" w:lineRule="atLeast"/>
        <w:ind w:left="141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Předání a převzetí staveniště </w:t>
      </w:r>
      <w:r w:rsidR="00EA2D94" w:rsidRPr="000D76D3">
        <w:rPr>
          <w:rFonts w:ascii="Arial" w:hAnsi="Arial" w:cs="Arial"/>
          <w:color w:val="000000" w:themeColor="text1"/>
          <w:sz w:val="20"/>
          <w:szCs w:val="20"/>
        </w:rPr>
        <w:t>nejpozději 10 dní před zahájením prací</w:t>
      </w:r>
    </w:p>
    <w:p w14:paraId="6AD3CD9B" w14:textId="33B9DB40" w:rsidR="00C07F31" w:rsidRPr="00694BB6" w:rsidRDefault="00C07F31" w:rsidP="00C07F31">
      <w:pPr>
        <w:widowControl w:val="0"/>
        <w:spacing w:line="100" w:lineRule="atLeast"/>
        <w:ind w:left="1416"/>
        <w:rPr>
          <w:rFonts w:ascii="Arial" w:hAnsi="Arial" w:cs="Arial"/>
          <w:color w:val="000000" w:themeColor="text1"/>
          <w:sz w:val="20"/>
          <w:szCs w:val="20"/>
        </w:rPr>
      </w:pPr>
      <w:r w:rsidRPr="00694BB6">
        <w:rPr>
          <w:rFonts w:ascii="Arial" w:hAnsi="Arial" w:cs="Arial"/>
          <w:b/>
          <w:color w:val="000000" w:themeColor="text1"/>
          <w:sz w:val="20"/>
          <w:szCs w:val="20"/>
        </w:rPr>
        <w:t>Zahájení prací</w:t>
      </w:r>
      <w:r w:rsidR="001E14DF" w:rsidRPr="00694BB6">
        <w:rPr>
          <w:rFonts w:ascii="Arial" w:hAnsi="Arial" w:cs="Arial"/>
          <w:b/>
          <w:color w:val="000000" w:themeColor="text1"/>
          <w:sz w:val="20"/>
          <w:szCs w:val="20"/>
        </w:rPr>
        <w:t xml:space="preserve"> na díle:</w:t>
      </w:r>
      <w:r w:rsidR="001E14DF" w:rsidRPr="00694BB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841952" w:rsidRPr="00694BB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52F2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A0AE0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552F28">
        <w:rPr>
          <w:rFonts w:ascii="Arial" w:hAnsi="Arial" w:cs="Arial"/>
          <w:b/>
          <w:color w:val="000000" w:themeColor="text1"/>
          <w:sz w:val="20"/>
          <w:szCs w:val="20"/>
        </w:rPr>
        <w:t>1.</w:t>
      </w:r>
      <w:r w:rsidR="00CA0AE0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552F28">
        <w:rPr>
          <w:rFonts w:ascii="Arial" w:hAnsi="Arial" w:cs="Arial"/>
          <w:b/>
          <w:color w:val="000000" w:themeColor="text1"/>
          <w:sz w:val="20"/>
          <w:szCs w:val="20"/>
        </w:rPr>
        <w:t>5. 2022</w:t>
      </w:r>
      <w:r w:rsidR="00841952" w:rsidRPr="00694BB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B47BF" w:rsidRPr="00694BB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E14DF" w:rsidRPr="00694BB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94BB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A83B323" w14:textId="7F292911" w:rsidR="00C07F31" w:rsidRPr="00694BB6" w:rsidRDefault="00C07F31" w:rsidP="00C07F31">
      <w:pPr>
        <w:widowControl w:val="0"/>
        <w:spacing w:line="100" w:lineRule="atLeast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694BB6">
        <w:rPr>
          <w:rFonts w:ascii="Arial" w:hAnsi="Arial" w:cs="Arial"/>
          <w:color w:val="000000" w:themeColor="text1"/>
          <w:sz w:val="20"/>
          <w:szCs w:val="20"/>
        </w:rPr>
        <w:tab/>
      </w:r>
      <w:r w:rsidRPr="00694BB6">
        <w:rPr>
          <w:rFonts w:ascii="Arial" w:hAnsi="Arial" w:cs="Arial"/>
          <w:b/>
          <w:color w:val="000000" w:themeColor="text1"/>
          <w:sz w:val="20"/>
          <w:szCs w:val="20"/>
        </w:rPr>
        <w:t xml:space="preserve">Dokončení </w:t>
      </w:r>
      <w:proofErr w:type="gramStart"/>
      <w:r w:rsidR="001E14DF" w:rsidRPr="00694BB6">
        <w:rPr>
          <w:rFonts w:ascii="Arial" w:hAnsi="Arial" w:cs="Arial"/>
          <w:b/>
          <w:color w:val="000000" w:themeColor="text1"/>
          <w:sz w:val="20"/>
          <w:szCs w:val="20"/>
        </w:rPr>
        <w:t>díla</w:t>
      </w:r>
      <w:r w:rsidRPr="00694BB6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841952" w:rsidRPr="00694BB6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proofErr w:type="gramEnd"/>
      <w:r w:rsidR="00841952" w:rsidRPr="00694BB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A17783">
        <w:rPr>
          <w:rFonts w:ascii="Arial" w:hAnsi="Arial" w:cs="Arial"/>
          <w:color w:val="000000" w:themeColor="text1"/>
          <w:sz w:val="20"/>
          <w:szCs w:val="20"/>
        </w:rPr>
        <w:tab/>
      </w:r>
      <w:r w:rsidR="00A17783">
        <w:rPr>
          <w:rFonts w:ascii="Arial" w:hAnsi="Arial" w:cs="Arial"/>
          <w:color w:val="000000" w:themeColor="text1"/>
          <w:sz w:val="20"/>
          <w:szCs w:val="20"/>
        </w:rPr>
        <w:tab/>
      </w:r>
      <w:r w:rsidR="00B440B9">
        <w:rPr>
          <w:rFonts w:ascii="Arial" w:hAnsi="Arial" w:cs="Arial"/>
          <w:b/>
          <w:color w:val="000000" w:themeColor="text1"/>
          <w:sz w:val="20"/>
          <w:szCs w:val="20"/>
        </w:rPr>
        <w:t>30.</w:t>
      </w:r>
      <w:r w:rsidR="00CA0AE0">
        <w:rPr>
          <w:rFonts w:ascii="Arial" w:hAnsi="Arial" w:cs="Arial"/>
          <w:b/>
          <w:color w:val="000000" w:themeColor="text1"/>
          <w:sz w:val="20"/>
          <w:szCs w:val="20"/>
        </w:rPr>
        <w:t>04</w:t>
      </w:r>
      <w:r w:rsidR="00A17783" w:rsidRPr="00A17783">
        <w:rPr>
          <w:rFonts w:ascii="Arial" w:hAnsi="Arial" w:cs="Arial"/>
          <w:b/>
          <w:color w:val="000000" w:themeColor="text1"/>
          <w:sz w:val="20"/>
          <w:szCs w:val="20"/>
        </w:rPr>
        <w:t>.20</w:t>
      </w:r>
      <w:r w:rsidR="00552F28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CA0AE0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841952" w:rsidRPr="00694BB6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61551B" w:rsidRPr="00694B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B47BF" w:rsidRPr="00694BB6">
        <w:rPr>
          <w:rFonts w:ascii="Arial" w:hAnsi="Arial" w:cs="Arial"/>
          <w:color w:val="000000" w:themeColor="text1"/>
          <w:sz w:val="20"/>
          <w:szCs w:val="20"/>
        </w:rPr>
        <w:tab/>
      </w:r>
      <w:r w:rsidR="00FB47BF" w:rsidRPr="00694BB6">
        <w:rPr>
          <w:rFonts w:ascii="Arial" w:hAnsi="Arial" w:cs="Arial"/>
          <w:color w:val="000000" w:themeColor="text1"/>
          <w:sz w:val="20"/>
          <w:szCs w:val="20"/>
        </w:rPr>
        <w:tab/>
      </w:r>
      <w:r w:rsidR="00275E21" w:rsidRPr="00694BB6">
        <w:rPr>
          <w:rFonts w:ascii="Arial" w:hAnsi="Arial" w:cs="Arial"/>
          <w:color w:val="000000" w:themeColor="text1"/>
          <w:sz w:val="20"/>
          <w:szCs w:val="20"/>
        </w:rPr>
        <w:tab/>
      </w:r>
      <w:r w:rsidRPr="00694BB6">
        <w:rPr>
          <w:rFonts w:ascii="Arial" w:hAnsi="Arial" w:cs="Arial"/>
          <w:color w:val="000000" w:themeColor="text1"/>
          <w:sz w:val="20"/>
          <w:szCs w:val="20"/>
        </w:rPr>
        <w:tab/>
      </w:r>
      <w:r w:rsidRPr="00694BB6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097C31FD" w14:textId="6216C0C3" w:rsidR="00C07F31" w:rsidRPr="00694BB6" w:rsidRDefault="00C07F31" w:rsidP="00C07F31">
      <w:pPr>
        <w:widowControl w:val="0"/>
        <w:spacing w:line="100" w:lineRule="atLeast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694BB6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Předání </w:t>
      </w:r>
      <w:r w:rsidR="001E14DF" w:rsidRPr="00694BB6">
        <w:rPr>
          <w:rFonts w:ascii="Arial" w:hAnsi="Arial" w:cs="Arial"/>
          <w:b/>
          <w:color w:val="000000" w:themeColor="text1"/>
          <w:sz w:val="20"/>
          <w:szCs w:val="20"/>
        </w:rPr>
        <w:t xml:space="preserve">a převzetí </w:t>
      </w:r>
      <w:proofErr w:type="gramStart"/>
      <w:r w:rsidRPr="00694BB6">
        <w:rPr>
          <w:rFonts w:ascii="Arial" w:hAnsi="Arial" w:cs="Arial"/>
          <w:b/>
          <w:color w:val="000000" w:themeColor="text1"/>
          <w:sz w:val="20"/>
          <w:szCs w:val="20"/>
        </w:rPr>
        <w:t>díla:</w:t>
      </w:r>
      <w:r w:rsidR="00841952" w:rsidRPr="00694BB6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FB47BF" w:rsidRPr="00694BB6">
        <w:rPr>
          <w:rFonts w:ascii="Arial" w:hAnsi="Arial" w:cs="Arial"/>
          <w:b/>
          <w:color w:val="000000" w:themeColor="text1"/>
          <w:sz w:val="20"/>
          <w:szCs w:val="20"/>
        </w:rPr>
        <w:tab/>
      </w:r>
      <w:proofErr w:type="gramEnd"/>
      <w:r w:rsidR="00D164A6">
        <w:rPr>
          <w:rFonts w:ascii="Arial" w:hAnsi="Arial" w:cs="Arial"/>
          <w:b/>
          <w:color w:val="000000" w:themeColor="text1"/>
          <w:sz w:val="20"/>
          <w:szCs w:val="20"/>
        </w:rPr>
        <w:t>30.04.2023</w:t>
      </w:r>
    </w:p>
    <w:p w14:paraId="7C967C71" w14:textId="77777777" w:rsidR="00C07F31" w:rsidRPr="00694BB6" w:rsidRDefault="00C07F31" w:rsidP="00C07F31">
      <w:pPr>
        <w:widowControl w:val="0"/>
        <w:spacing w:line="100" w:lineRule="atLeast"/>
        <w:ind w:left="1416"/>
        <w:rPr>
          <w:rFonts w:ascii="Arial" w:hAnsi="Arial" w:cs="Arial"/>
          <w:color w:val="000000" w:themeColor="text1"/>
          <w:sz w:val="20"/>
          <w:szCs w:val="20"/>
        </w:rPr>
      </w:pPr>
      <w:r w:rsidRPr="00694BB6">
        <w:rPr>
          <w:rFonts w:ascii="Arial" w:hAnsi="Arial" w:cs="Arial"/>
          <w:b/>
          <w:color w:val="000000" w:themeColor="text1"/>
          <w:sz w:val="20"/>
          <w:szCs w:val="20"/>
        </w:rPr>
        <w:t>Počátek běhu záruční lhůty:</w:t>
      </w:r>
      <w:r w:rsidR="00A90562" w:rsidRPr="00694BB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94BB6">
        <w:rPr>
          <w:rFonts w:ascii="Arial" w:hAnsi="Arial" w:cs="Arial"/>
          <w:color w:val="000000" w:themeColor="text1"/>
          <w:sz w:val="20"/>
          <w:szCs w:val="20"/>
        </w:rPr>
        <w:t>od prvního dne následujícího po předání díla</w:t>
      </w:r>
    </w:p>
    <w:p w14:paraId="3430EA78" w14:textId="77777777" w:rsidR="00C07F31" w:rsidRPr="00694BB6" w:rsidRDefault="00C07F31" w:rsidP="00C07F31">
      <w:pPr>
        <w:widowControl w:val="0"/>
        <w:spacing w:line="100" w:lineRule="atLeas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39FDB54" w14:textId="77777777" w:rsidR="00416F79" w:rsidRPr="000E1B25" w:rsidRDefault="00416F79" w:rsidP="00C07F31">
      <w:pPr>
        <w:widowControl w:val="0"/>
        <w:spacing w:line="100" w:lineRule="atLeast"/>
        <w:rPr>
          <w:rFonts w:ascii="Arial" w:hAnsi="Arial" w:cs="Arial"/>
          <w:b/>
          <w:sz w:val="20"/>
          <w:szCs w:val="20"/>
        </w:rPr>
      </w:pPr>
    </w:p>
    <w:p w14:paraId="36AE0846" w14:textId="77777777" w:rsidR="00C07F31" w:rsidRPr="000E1B25" w:rsidRDefault="00C07F31" w:rsidP="00C07F31">
      <w:pPr>
        <w:widowControl w:val="0"/>
        <w:numPr>
          <w:ilvl w:val="1"/>
          <w:numId w:val="7"/>
        </w:numPr>
        <w:tabs>
          <w:tab w:val="clear" w:pos="36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1B25">
        <w:rPr>
          <w:rFonts w:ascii="Arial" w:hAnsi="Arial" w:cs="Arial"/>
          <w:sz w:val="20"/>
          <w:szCs w:val="20"/>
        </w:rPr>
        <w:t xml:space="preserve">Práce na díle budou zahájeny (zahájení prací) bez ohledu na výše uvedené lhůty po předání staveniště zhotoviteli a sjednané termíny zahájení prací, dokončení prací a předání díla budou vázány (posunuty) na případné prodlení objednatele s předáním staveniště. Objednatel předá zhotoviteli staveniště </w:t>
      </w:r>
      <w:r w:rsidRPr="00694BB6">
        <w:rPr>
          <w:rFonts w:ascii="Arial" w:hAnsi="Arial" w:cs="Arial"/>
          <w:color w:val="000000" w:themeColor="text1"/>
          <w:sz w:val="20"/>
          <w:szCs w:val="20"/>
        </w:rPr>
        <w:t xml:space="preserve">nejpozději </w:t>
      </w:r>
      <w:r w:rsidR="00394425" w:rsidRPr="00694BB6">
        <w:rPr>
          <w:rFonts w:ascii="Arial" w:hAnsi="Arial" w:cs="Arial"/>
          <w:color w:val="000000" w:themeColor="text1"/>
          <w:sz w:val="20"/>
          <w:szCs w:val="20"/>
        </w:rPr>
        <w:t>10</w:t>
      </w:r>
      <w:r w:rsidR="00CC30C6" w:rsidRPr="00694B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94BB6">
        <w:rPr>
          <w:rFonts w:ascii="Arial" w:hAnsi="Arial" w:cs="Arial"/>
          <w:color w:val="000000" w:themeColor="text1"/>
          <w:sz w:val="20"/>
          <w:szCs w:val="20"/>
        </w:rPr>
        <w:t>dnů před zahájením prací.</w:t>
      </w:r>
      <w:r w:rsidRPr="000E1B25">
        <w:rPr>
          <w:rFonts w:ascii="Arial" w:hAnsi="Arial" w:cs="Arial"/>
          <w:sz w:val="20"/>
          <w:szCs w:val="20"/>
        </w:rPr>
        <w:t xml:space="preserve"> O předání a převzetí staveniště bude pořízen zápis s uvedením stavu a případných překážek pro možnost zahájení díla, které zhotovitel nemohl očekávat v době podání nabídky pro tuto smlouvu.</w:t>
      </w:r>
    </w:p>
    <w:p w14:paraId="4D802857" w14:textId="77777777" w:rsidR="00C07F31" w:rsidRPr="000E1B25" w:rsidRDefault="00C07F31" w:rsidP="00C07F31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48987350" w14:textId="77777777" w:rsidR="0061551B" w:rsidRPr="000E1B25" w:rsidRDefault="0061551B" w:rsidP="00C07F31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5718C0">
        <w:rPr>
          <w:rFonts w:ascii="Verdana" w:hAnsi="Verdana" w:cs="Arial"/>
          <w:b/>
          <w:sz w:val="16"/>
          <w:szCs w:val="16"/>
        </w:rPr>
        <w:t>4.3</w:t>
      </w:r>
      <w:r w:rsidRPr="000E1B25">
        <w:rPr>
          <w:rFonts w:ascii="Arial" w:hAnsi="Arial" w:cs="Arial"/>
          <w:sz w:val="20"/>
          <w:szCs w:val="20"/>
        </w:rPr>
        <w:t xml:space="preserve">  Objednatel</w:t>
      </w:r>
      <w:proofErr w:type="gramEnd"/>
      <w:r w:rsidRPr="000E1B25">
        <w:rPr>
          <w:rFonts w:ascii="Arial" w:hAnsi="Arial" w:cs="Arial"/>
          <w:sz w:val="20"/>
          <w:szCs w:val="20"/>
        </w:rPr>
        <w:t xml:space="preserve"> je oprávněn kdykoliv nařídit zhotoviteli přerušení prov</w:t>
      </w:r>
      <w:r w:rsidR="00E51025">
        <w:rPr>
          <w:rFonts w:ascii="Arial" w:hAnsi="Arial" w:cs="Arial"/>
          <w:sz w:val="20"/>
          <w:szCs w:val="20"/>
        </w:rPr>
        <w:t xml:space="preserve">ádění díla.  V případě takového                              </w:t>
      </w:r>
      <w:r w:rsidRPr="000E1B25">
        <w:rPr>
          <w:rFonts w:ascii="Arial" w:hAnsi="Arial" w:cs="Arial"/>
          <w:sz w:val="20"/>
          <w:szCs w:val="20"/>
        </w:rPr>
        <w:t xml:space="preserve">    </w:t>
      </w:r>
    </w:p>
    <w:p w14:paraId="1B8C9882" w14:textId="77777777" w:rsidR="0061551B" w:rsidRPr="000E1B25" w:rsidRDefault="0061551B" w:rsidP="00C07F31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0E1B25">
        <w:rPr>
          <w:rFonts w:ascii="Arial" w:hAnsi="Arial" w:cs="Arial"/>
          <w:sz w:val="20"/>
          <w:szCs w:val="20"/>
        </w:rPr>
        <w:t xml:space="preserve">      </w:t>
      </w:r>
      <w:r w:rsidR="00E51025">
        <w:rPr>
          <w:rFonts w:ascii="Arial" w:hAnsi="Arial" w:cs="Arial"/>
          <w:sz w:val="20"/>
          <w:szCs w:val="20"/>
        </w:rPr>
        <w:t xml:space="preserve">  </w:t>
      </w:r>
      <w:r w:rsidRPr="000E1B25">
        <w:rPr>
          <w:rFonts w:ascii="Arial" w:hAnsi="Arial" w:cs="Arial"/>
          <w:sz w:val="20"/>
          <w:szCs w:val="20"/>
        </w:rPr>
        <w:t xml:space="preserve">přerušení z důvodu na straně objednatele má zhotovitel právo na prodloužení termínu pro </w:t>
      </w:r>
    </w:p>
    <w:p w14:paraId="7BC381E6" w14:textId="77777777" w:rsidR="00BC2965" w:rsidRDefault="00BC2965" w:rsidP="00C07F31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5102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dokončení díla.</w:t>
      </w:r>
    </w:p>
    <w:p w14:paraId="165B4A1F" w14:textId="665AC44B" w:rsidR="00EA2D94" w:rsidRPr="000E1B25" w:rsidRDefault="00BC2965" w:rsidP="00C07F31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5718C0">
        <w:rPr>
          <w:rFonts w:ascii="Verdana" w:hAnsi="Verdana" w:cs="Arial"/>
          <w:b/>
          <w:sz w:val="16"/>
          <w:szCs w:val="16"/>
        </w:rPr>
        <w:t>4.4</w:t>
      </w:r>
      <w:r>
        <w:rPr>
          <w:rFonts w:ascii="Arial" w:hAnsi="Arial" w:cs="Arial"/>
          <w:sz w:val="20"/>
          <w:szCs w:val="20"/>
        </w:rPr>
        <w:t xml:space="preserve"> </w:t>
      </w:r>
      <w:r w:rsidR="00F97550">
        <w:rPr>
          <w:rFonts w:ascii="Arial" w:hAnsi="Arial" w:cs="Arial"/>
          <w:sz w:val="20"/>
          <w:szCs w:val="20"/>
        </w:rPr>
        <w:t>Mí</w:t>
      </w:r>
      <w:r w:rsidR="00A44B47">
        <w:rPr>
          <w:rFonts w:ascii="Arial" w:hAnsi="Arial" w:cs="Arial"/>
          <w:sz w:val="20"/>
          <w:szCs w:val="20"/>
        </w:rPr>
        <w:t xml:space="preserve">stem plnění je: lesní cesta 2 L </w:t>
      </w:r>
      <w:proofErr w:type="gramStart"/>
      <w:r w:rsidR="00A44B47">
        <w:rPr>
          <w:rFonts w:ascii="Arial" w:hAnsi="Arial" w:cs="Arial"/>
          <w:sz w:val="20"/>
          <w:szCs w:val="20"/>
        </w:rPr>
        <w:t>v</w:t>
      </w:r>
      <w:r w:rsidR="00F97550">
        <w:rPr>
          <w:rFonts w:ascii="Arial" w:hAnsi="Arial" w:cs="Arial"/>
          <w:sz w:val="20"/>
          <w:szCs w:val="20"/>
        </w:rPr>
        <w:t xml:space="preserve">  k.</w:t>
      </w:r>
      <w:proofErr w:type="gramEnd"/>
      <w:r w:rsidR="00F975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7550">
        <w:rPr>
          <w:rFonts w:ascii="Arial" w:hAnsi="Arial" w:cs="Arial"/>
          <w:sz w:val="20"/>
          <w:szCs w:val="20"/>
        </w:rPr>
        <w:t>ú.</w:t>
      </w:r>
      <w:proofErr w:type="spellEnd"/>
      <w:r w:rsidR="00F97550">
        <w:rPr>
          <w:rFonts w:ascii="Arial" w:hAnsi="Arial" w:cs="Arial"/>
          <w:sz w:val="20"/>
          <w:szCs w:val="20"/>
        </w:rPr>
        <w:t xml:space="preserve"> </w:t>
      </w:r>
      <w:r w:rsidR="00D164A6">
        <w:rPr>
          <w:rFonts w:ascii="Arial" w:hAnsi="Arial" w:cs="Arial"/>
          <w:sz w:val="20"/>
          <w:szCs w:val="20"/>
        </w:rPr>
        <w:t>Olšová Vrata</w:t>
      </w:r>
      <w:r w:rsidR="00552F28">
        <w:rPr>
          <w:rFonts w:ascii="Arial" w:hAnsi="Arial" w:cs="Arial"/>
          <w:sz w:val="20"/>
          <w:szCs w:val="20"/>
        </w:rPr>
        <w:t xml:space="preserve">. </w:t>
      </w:r>
      <w:r w:rsidR="00F97550">
        <w:rPr>
          <w:rFonts w:ascii="Arial" w:hAnsi="Arial" w:cs="Arial"/>
          <w:sz w:val="20"/>
          <w:szCs w:val="20"/>
        </w:rPr>
        <w:t>Výčet pozemků je uveden</w:t>
      </w:r>
      <w:r w:rsidR="00F97550">
        <w:rPr>
          <w:rFonts w:ascii="Arial" w:hAnsi="Arial" w:cs="Arial"/>
          <w:sz w:val="20"/>
          <w:szCs w:val="20"/>
        </w:rPr>
        <w:br/>
        <w:t xml:space="preserve">        v projektové dokumentaci, která je nedílnou součástí této smlouvy</w:t>
      </w:r>
    </w:p>
    <w:p w14:paraId="47373A96" w14:textId="77777777" w:rsidR="0061551B" w:rsidRPr="000E1B25" w:rsidRDefault="0061551B" w:rsidP="00C07F31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2CCF7698" w14:textId="77777777" w:rsidR="0061551B" w:rsidRPr="000E1B25" w:rsidRDefault="0061551B" w:rsidP="00C07F31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2E05607D" w14:textId="77777777" w:rsidR="00C07F31" w:rsidRPr="000E1B25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E1B25">
        <w:rPr>
          <w:rFonts w:ascii="Arial" w:hAnsi="Arial" w:cs="Arial"/>
          <w:b/>
          <w:color w:val="auto"/>
          <w:sz w:val="20"/>
          <w:szCs w:val="20"/>
        </w:rPr>
        <w:t>5.</w:t>
      </w:r>
      <w:r w:rsidRPr="000E1B25">
        <w:rPr>
          <w:rFonts w:ascii="Arial" w:hAnsi="Arial" w:cs="Arial"/>
          <w:b/>
          <w:color w:val="auto"/>
          <w:sz w:val="20"/>
          <w:szCs w:val="20"/>
        </w:rPr>
        <w:tab/>
      </w:r>
      <w:r w:rsidR="00C07F31" w:rsidRPr="000E1B25">
        <w:rPr>
          <w:rFonts w:ascii="Arial" w:hAnsi="Arial" w:cs="Arial"/>
          <w:b/>
          <w:color w:val="auto"/>
          <w:sz w:val="20"/>
          <w:szCs w:val="20"/>
        </w:rPr>
        <w:t>CENA DÍLA A PLATEBNÍ PODMÍNKY</w:t>
      </w:r>
    </w:p>
    <w:p w14:paraId="1F5368E3" w14:textId="77777777" w:rsidR="00C07F31" w:rsidRPr="000E1B25" w:rsidRDefault="00C07F31" w:rsidP="00C07F31">
      <w:pPr>
        <w:widowControl w:val="0"/>
        <w:tabs>
          <w:tab w:val="left" w:pos="709"/>
        </w:tabs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5DEB9F42" w14:textId="77777777" w:rsidR="0061551B" w:rsidRPr="000E1B25" w:rsidRDefault="00C07F31" w:rsidP="00C07F31">
      <w:pPr>
        <w:widowControl w:val="0"/>
        <w:numPr>
          <w:ilvl w:val="1"/>
          <w:numId w:val="18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1B25">
        <w:rPr>
          <w:rFonts w:ascii="Arial" w:hAnsi="Arial" w:cs="Arial"/>
          <w:sz w:val="20"/>
          <w:szCs w:val="20"/>
        </w:rPr>
        <w:t>Cena díla je stanovena dohodou smluvních stran na základě cenové nabídky a dalších podkla</w:t>
      </w:r>
      <w:r w:rsidR="0061551B" w:rsidRPr="000E1B25">
        <w:rPr>
          <w:rFonts w:ascii="Arial" w:hAnsi="Arial" w:cs="Arial"/>
          <w:sz w:val="20"/>
          <w:szCs w:val="20"/>
        </w:rPr>
        <w:t xml:space="preserve">dů daných zhotovitelem v </w:t>
      </w:r>
      <w:r w:rsidR="006C49CE">
        <w:rPr>
          <w:rFonts w:ascii="Arial" w:hAnsi="Arial" w:cs="Arial"/>
          <w:sz w:val="20"/>
          <w:szCs w:val="20"/>
        </w:rPr>
        <w:t>celkové</w:t>
      </w:r>
      <w:r w:rsidRPr="000E1B25">
        <w:rPr>
          <w:rFonts w:ascii="Arial" w:hAnsi="Arial" w:cs="Arial"/>
          <w:sz w:val="20"/>
          <w:szCs w:val="20"/>
        </w:rPr>
        <w:t xml:space="preserve"> výši</w:t>
      </w:r>
      <w:r w:rsidR="006C49CE">
        <w:rPr>
          <w:rFonts w:ascii="Arial" w:hAnsi="Arial" w:cs="Arial"/>
          <w:sz w:val="20"/>
          <w:szCs w:val="20"/>
        </w:rPr>
        <w:t>:</w:t>
      </w:r>
    </w:p>
    <w:p w14:paraId="33499C2A" w14:textId="77777777" w:rsidR="0061551B" w:rsidRPr="000E1B25" w:rsidRDefault="0061551B" w:rsidP="0061551B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</w:p>
    <w:p w14:paraId="29F8D465" w14:textId="77777777" w:rsidR="006C49CE" w:rsidRPr="00E51025" w:rsidRDefault="006C49CE" w:rsidP="006C49CE">
      <w:pPr>
        <w:widowControl w:val="0"/>
        <w:spacing w:line="100" w:lineRule="atLeast"/>
        <w:ind w:left="426"/>
        <w:rPr>
          <w:rFonts w:ascii="Arial" w:hAnsi="Arial" w:cs="Arial"/>
          <w:b/>
          <w:sz w:val="20"/>
          <w:szCs w:val="20"/>
          <w:highlight w:val="yellow"/>
        </w:rPr>
      </w:pPr>
      <w:r w:rsidRPr="00E51025">
        <w:rPr>
          <w:rFonts w:ascii="Arial" w:hAnsi="Arial" w:cs="Arial"/>
          <w:b/>
          <w:sz w:val="20"/>
          <w:szCs w:val="20"/>
          <w:highlight w:val="yellow"/>
        </w:rPr>
        <w:t>Cena díla bez DPH…………,00,- Kč</w:t>
      </w:r>
    </w:p>
    <w:p w14:paraId="49F8F810" w14:textId="77777777" w:rsidR="006C49CE" w:rsidRPr="00E51025" w:rsidRDefault="006C49CE" w:rsidP="006C49CE">
      <w:pPr>
        <w:widowControl w:val="0"/>
        <w:spacing w:line="100" w:lineRule="atLeast"/>
        <w:ind w:left="426"/>
        <w:rPr>
          <w:rFonts w:ascii="Arial" w:hAnsi="Arial" w:cs="Arial"/>
          <w:b/>
          <w:sz w:val="20"/>
          <w:szCs w:val="20"/>
          <w:highlight w:val="yellow"/>
        </w:rPr>
      </w:pPr>
      <w:r w:rsidRPr="00E51025">
        <w:rPr>
          <w:rFonts w:ascii="Arial" w:hAnsi="Arial" w:cs="Arial"/>
          <w:b/>
          <w:sz w:val="20"/>
          <w:szCs w:val="20"/>
          <w:highlight w:val="yellow"/>
        </w:rPr>
        <w:t>DPH 21 % ……</w:t>
      </w:r>
      <w:proofErr w:type="gramStart"/>
      <w:r w:rsidRPr="00E51025">
        <w:rPr>
          <w:rFonts w:ascii="Arial" w:hAnsi="Arial" w:cs="Arial"/>
          <w:b/>
          <w:sz w:val="20"/>
          <w:szCs w:val="20"/>
          <w:highlight w:val="yellow"/>
        </w:rPr>
        <w:t>…….</w:t>
      </w:r>
      <w:proofErr w:type="gramEnd"/>
      <w:r w:rsidRPr="00E51025">
        <w:rPr>
          <w:rFonts w:ascii="Arial" w:hAnsi="Arial" w:cs="Arial"/>
          <w:b/>
          <w:sz w:val="20"/>
          <w:szCs w:val="20"/>
          <w:highlight w:val="yellow"/>
        </w:rPr>
        <w:t>,……… ,00,- Kč</w:t>
      </w:r>
    </w:p>
    <w:p w14:paraId="6F5161B0" w14:textId="77777777" w:rsidR="006C49CE" w:rsidRPr="000E1B25" w:rsidRDefault="006C49CE" w:rsidP="006C49CE">
      <w:pPr>
        <w:widowControl w:val="0"/>
        <w:spacing w:line="100" w:lineRule="atLeast"/>
        <w:ind w:left="426"/>
        <w:rPr>
          <w:rFonts w:ascii="Arial" w:hAnsi="Arial" w:cs="Arial"/>
          <w:b/>
          <w:sz w:val="20"/>
          <w:szCs w:val="20"/>
        </w:rPr>
      </w:pPr>
      <w:r w:rsidRPr="00E51025">
        <w:rPr>
          <w:rFonts w:ascii="Arial" w:hAnsi="Arial" w:cs="Arial"/>
          <w:b/>
          <w:sz w:val="20"/>
          <w:szCs w:val="20"/>
          <w:highlight w:val="yellow"/>
        </w:rPr>
        <w:t xml:space="preserve">Cena díla včetně DPH </w:t>
      </w:r>
      <w:proofErr w:type="gramStart"/>
      <w:r w:rsidRPr="00E51025">
        <w:rPr>
          <w:rFonts w:ascii="Arial" w:hAnsi="Arial" w:cs="Arial"/>
          <w:b/>
          <w:sz w:val="20"/>
          <w:szCs w:val="20"/>
          <w:highlight w:val="yellow"/>
        </w:rPr>
        <w:t>…….</w:t>
      </w:r>
      <w:proofErr w:type="gramEnd"/>
      <w:r w:rsidRPr="00E51025">
        <w:rPr>
          <w:rFonts w:ascii="Arial" w:hAnsi="Arial" w:cs="Arial"/>
          <w:b/>
          <w:sz w:val="20"/>
          <w:szCs w:val="20"/>
          <w:highlight w:val="yellow"/>
        </w:rPr>
        <w:t>,00,- Kč (slovy:……………………………. korun českých)</w:t>
      </w:r>
    </w:p>
    <w:p w14:paraId="201DA203" w14:textId="77777777" w:rsidR="00C07F31" w:rsidRPr="000E1B25" w:rsidRDefault="00C07F31" w:rsidP="00C07F31">
      <w:pPr>
        <w:widowControl w:val="0"/>
        <w:spacing w:line="100" w:lineRule="atLeast"/>
        <w:ind w:left="1069"/>
        <w:jc w:val="both"/>
        <w:rPr>
          <w:rFonts w:ascii="Arial" w:hAnsi="Arial" w:cs="Arial"/>
          <w:sz w:val="20"/>
          <w:szCs w:val="20"/>
        </w:rPr>
      </w:pPr>
    </w:p>
    <w:p w14:paraId="2BDD1758" w14:textId="77777777" w:rsidR="00544DD4" w:rsidRDefault="00544DD4" w:rsidP="0061551B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0E1B25">
        <w:rPr>
          <w:rFonts w:ascii="Arial" w:hAnsi="Arial" w:cs="Arial"/>
          <w:sz w:val="20"/>
          <w:szCs w:val="20"/>
        </w:rPr>
        <w:t>Tato cena je stanovena jako cena nejvýše přípustná a nepřekročitelná, vycházející z nabídkové ceny zhotovitele, je platná po celou dobu realizace díla, a to i po případném prodloužení termínu dokončení realizace díla z důvodů ležících na straně objednatele.</w:t>
      </w:r>
    </w:p>
    <w:p w14:paraId="5BD56508" w14:textId="77777777" w:rsidR="00E51025" w:rsidRPr="000E1B25" w:rsidRDefault="00E51025" w:rsidP="0061551B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</w:p>
    <w:p w14:paraId="2491CA7C" w14:textId="77777777" w:rsidR="00C07F31" w:rsidRDefault="00C07F31" w:rsidP="00C07F31">
      <w:pPr>
        <w:widowControl w:val="0"/>
        <w:spacing w:line="1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0811C414" w14:textId="77777777" w:rsidR="00A44B47" w:rsidRDefault="00A44B47" w:rsidP="00C07F31">
      <w:pPr>
        <w:widowControl w:val="0"/>
        <w:spacing w:line="1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2C9BDC41" w14:textId="77777777" w:rsidR="00A44B47" w:rsidRPr="000E1B25" w:rsidRDefault="00A44B47" w:rsidP="00C07F31">
      <w:pPr>
        <w:widowControl w:val="0"/>
        <w:spacing w:line="1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725D6ACC" w14:textId="77777777" w:rsidR="00C07F31" w:rsidRDefault="00C07F31" w:rsidP="00C07F31">
      <w:pPr>
        <w:widowControl w:val="0"/>
        <w:numPr>
          <w:ilvl w:val="1"/>
          <w:numId w:val="18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1B25">
        <w:rPr>
          <w:rFonts w:ascii="Arial" w:hAnsi="Arial" w:cs="Arial"/>
          <w:sz w:val="20"/>
          <w:szCs w:val="20"/>
        </w:rPr>
        <w:t>Rozpis ceny je uveden v položkovém rozpočtu, který je nedílnou součá</w:t>
      </w:r>
      <w:r w:rsidR="00AB03D3" w:rsidRPr="000E1B25">
        <w:rPr>
          <w:rFonts w:ascii="Arial" w:hAnsi="Arial" w:cs="Arial"/>
          <w:sz w:val="20"/>
          <w:szCs w:val="20"/>
        </w:rPr>
        <w:t xml:space="preserve">stí cenové nabídky (příloha č. </w:t>
      </w:r>
      <w:r w:rsidR="00544DD4" w:rsidRPr="000E1B25">
        <w:rPr>
          <w:rFonts w:ascii="Arial" w:hAnsi="Arial" w:cs="Arial"/>
          <w:sz w:val="20"/>
          <w:szCs w:val="20"/>
        </w:rPr>
        <w:t>1</w:t>
      </w:r>
      <w:r w:rsidRPr="000E1B25">
        <w:rPr>
          <w:rFonts w:ascii="Arial" w:hAnsi="Arial" w:cs="Arial"/>
          <w:sz w:val="20"/>
          <w:szCs w:val="20"/>
        </w:rPr>
        <w:t xml:space="preserve"> této smlouvy) a zahrnuje všechny náklady související se zhotovením díla, vedlejší náklady</w:t>
      </w:r>
      <w:r w:rsidR="006C49CE">
        <w:rPr>
          <w:rFonts w:ascii="Arial" w:hAnsi="Arial" w:cs="Arial"/>
          <w:sz w:val="20"/>
          <w:szCs w:val="20"/>
        </w:rPr>
        <w:br/>
      </w:r>
      <w:r w:rsidRPr="000E1B25">
        <w:rPr>
          <w:rFonts w:ascii="Arial" w:hAnsi="Arial" w:cs="Arial"/>
          <w:sz w:val="20"/>
          <w:szCs w:val="20"/>
        </w:rPr>
        <w:t xml:space="preserve">související s umístěním stavby, zařízením staveniště a také ostatní náklady související s plněním </w:t>
      </w:r>
      <w:r w:rsidR="00544DD4" w:rsidRPr="000E1B25">
        <w:rPr>
          <w:rFonts w:ascii="Arial" w:hAnsi="Arial" w:cs="Arial"/>
          <w:sz w:val="20"/>
          <w:szCs w:val="20"/>
        </w:rPr>
        <w:t>podmínek zadávací dokumentace</w:t>
      </w:r>
      <w:r w:rsidRPr="000E1B25">
        <w:rPr>
          <w:rFonts w:ascii="Arial" w:hAnsi="Arial" w:cs="Arial"/>
          <w:sz w:val="20"/>
          <w:szCs w:val="20"/>
        </w:rPr>
        <w:t xml:space="preserve">. Položkový rozpočet dále </w:t>
      </w:r>
      <w:proofErr w:type="gramStart"/>
      <w:r w:rsidRPr="000E1B25">
        <w:rPr>
          <w:rFonts w:ascii="Arial" w:hAnsi="Arial" w:cs="Arial"/>
          <w:sz w:val="20"/>
          <w:szCs w:val="20"/>
        </w:rPr>
        <w:t>slouží</w:t>
      </w:r>
      <w:proofErr w:type="gramEnd"/>
      <w:r w:rsidRPr="000E1B25">
        <w:rPr>
          <w:rFonts w:ascii="Arial" w:hAnsi="Arial" w:cs="Arial"/>
          <w:sz w:val="20"/>
          <w:szCs w:val="20"/>
        </w:rPr>
        <w:t xml:space="preserve"> pro účely: </w:t>
      </w:r>
    </w:p>
    <w:p w14:paraId="04D7155D" w14:textId="77777777" w:rsidR="00EA4F6C" w:rsidRPr="000E1B25" w:rsidRDefault="00EA4F6C" w:rsidP="00EA4F6C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</w:p>
    <w:p w14:paraId="4A5B5100" w14:textId="77777777" w:rsidR="00C07F31" w:rsidRPr="000E1B25" w:rsidRDefault="00C07F31" w:rsidP="00C07F31">
      <w:pPr>
        <w:widowControl w:val="0"/>
        <w:numPr>
          <w:ilvl w:val="0"/>
          <w:numId w:val="2"/>
        </w:numPr>
        <w:spacing w:line="100" w:lineRule="atLeast"/>
        <w:ind w:left="851" w:hanging="425"/>
        <w:jc w:val="both"/>
        <w:rPr>
          <w:rFonts w:ascii="Arial" w:hAnsi="Arial" w:cs="Arial"/>
          <w:sz w:val="20"/>
          <w:szCs w:val="20"/>
        </w:rPr>
      </w:pPr>
      <w:r w:rsidRPr="000E1B25">
        <w:rPr>
          <w:rFonts w:ascii="Arial" w:hAnsi="Arial" w:cs="Arial"/>
          <w:sz w:val="20"/>
          <w:szCs w:val="20"/>
        </w:rPr>
        <w:t>fakturace,</w:t>
      </w:r>
    </w:p>
    <w:p w14:paraId="2C3F3A07" w14:textId="77777777" w:rsidR="00C07F31" w:rsidRDefault="00C07F31" w:rsidP="00C07F31">
      <w:pPr>
        <w:widowControl w:val="0"/>
        <w:numPr>
          <w:ilvl w:val="0"/>
          <w:numId w:val="2"/>
        </w:numPr>
        <w:spacing w:line="100" w:lineRule="atLeast"/>
        <w:ind w:left="851" w:hanging="425"/>
        <w:jc w:val="both"/>
        <w:rPr>
          <w:rFonts w:ascii="Arial" w:hAnsi="Arial" w:cs="Arial"/>
          <w:sz w:val="20"/>
          <w:szCs w:val="20"/>
        </w:rPr>
      </w:pPr>
      <w:r w:rsidRPr="000E1B25">
        <w:rPr>
          <w:rFonts w:ascii="Arial" w:hAnsi="Arial" w:cs="Arial"/>
          <w:sz w:val="20"/>
          <w:szCs w:val="20"/>
        </w:rPr>
        <w:t>ocenění víceprací,</w:t>
      </w:r>
    </w:p>
    <w:p w14:paraId="10A1EDE5" w14:textId="77777777" w:rsidR="00F737BE" w:rsidRPr="000E1B25" w:rsidRDefault="00F737BE" w:rsidP="00C07F31">
      <w:pPr>
        <w:widowControl w:val="0"/>
        <w:numPr>
          <w:ilvl w:val="0"/>
          <w:numId w:val="2"/>
        </w:numPr>
        <w:spacing w:line="100" w:lineRule="atLeas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ocenění </w:t>
      </w:r>
      <w:r w:rsidR="00EA4F6C">
        <w:rPr>
          <w:rFonts w:ascii="Arial" w:hAnsi="Arial" w:cs="Arial"/>
          <w:sz w:val="20"/>
          <w:szCs w:val="20"/>
        </w:rPr>
        <w:t>méněprací</w:t>
      </w:r>
    </w:p>
    <w:p w14:paraId="2F302B61" w14:textId="77777777" w:rsidR="00C07F31" w:rsidRPr="000E1B25" w:rsidRDefault="00C07F31" w:rsidP="00C07F31">
      <w:pPr>
        <w:widowControl w:val="0"/>
        <w:spacing w:line="1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65FD0320" w14:textId="77777777" w:rsidR="00C07F31" w:rsidRPr="005847D5" w:rsidRDefault="00C07F31" w:rsidP="00C07F31">
      <w:pPr>
        <w:widowControl w:val="0"/>
        <w:numPr>
          <w:ilvl w:val="1"/>
          <w:numId w:val="18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1B25">
        <w:rPr>
          <w:rFonts w:ascii="Arial" w:hAnsi="Arial" w:cs="Arial"/>
          <w:sz w:val="20"/>
          <w:szCs w:val="20"/>
        </w:rPr>
        <w:t xml:space="preserve">Pokud zhotovitel provede práce odpovídající kvantitativní nebo kvalitativní změně díla, případně </w:t>
      </w:r>
      <w:r w:rsidR="007C4DE9" w:rsidRPr="00694BB6">
        <w:rPr>
          <w:rFonts w:ascii="Arial" w:hAnsi="Arial" w:cs="Arial"/>
          <w:color w:val="000000" w:themeColor="text1"/>
          <w:sz w:val="20"/>
          <w:szCs w:val="20"/>
        </w:rPr>
        <w:t xml:space="preserve">vícepráce </w:t>
      </w:r>
      <w:r w:rsidRPr="00694BB6">
        <w:rPr>
          <w:rFonts w:ascii="Arial" w:hAnsi="Arial" w:cs="Arial"/>
          <w:color w:val="000000" w:themeColor="text1"/>
          <w:sz w:val="20"/>
          <w:szCs w:val="20"/>
        </w:rPr>
        <w:t>b</w:t>
      </w:r>
      <w:r w:rsidRPr="000E1B25">
        <w:rPr>
          <w:rFonts w:ascii="Arial" w:hAnsi="Arial" w:cs="Arial"/>
          <w:sz w:val="20"/>
          <w:szCs w:val="20"/>
        </w:rPr>
        <w:t xml:space="preserve">ez předchozího písemného souhlasu objednatele, nevznikne na jeho straně nárok </w:t>
      </w:r>
      <w:r w:rsidRPr="005847D5">
        <w:rPr>
          <w:rFonts w:ascii="Arial" w:hAnsi="Arial" w:cs="Arial"/>
          <w:sz w:val="20"/>
          <w:szCs w:val="20"/>
        </w:rPr>
        <w:t xml:space="preserve">na zaplacení jejich ceny. </w:t>
      </w:r>
    </w:p>
    <w:p w14:paraId="366DC921" w14:textId="77777777" w:rsidR="00C07F31" w:rsidRPr="005847D5" w:rsidRDefault="00C07F31" w:rsidP="00C07F31">
      <w:pPr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CC9BD0C" w14:textId="77777777" w:rsidR="00796CBE" w:rsidRPr="005847D5" w:rsidRDefault="00C07F31" w:rsidP="00796CBE">
      <w:pPr>
        <w:widowControl w:val="0"/>
        <w:numPr>
          <w:ilvl w:val="1"/>
          <w:numId w:val="18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Pokud bude během realizace této smlouvy rozsah díla redukován či změněn z důvodů kdy:</w:t>
      </w:r>
    </w:p>
    <w:p w14:paraId="526648D4" w14:textId="77777777" w:rsidR="00796CBE" w:rsidRPr="005847D5" w:rsidRDefault="00E51025" w:rsidP="00796CBE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96CBE"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>objednatel požaduje práce, které nejsou v předmětu díla,</w:t>
      </w:r>
    </w:p>
    <w:p w14:paraId="3904D431" w14:textId="77777777" w:rsidR="00796CBE" w:rsidRPr="005847D5" w:rsidRDefault="00E51025" w:rsidP="00796CBE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796CBE"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>objednatel požaduje vypustit některé práce předmětu díla,</w:t>
      </w:r>
    </w:p>
    <w:p w14:paraId="094D3A37" w14:textId="77777777" w:rsidR="00796CBE" w:rsidRPr="005847D5" w:rsidRDefault="00E51025" w:rsidP="007F48A5">
      <w:pPr>
        <w:widowControl w:val="0"/>
        <w:spacing w:line="100" w:lineRule="atLeast"/>
        <w:ind w:left="702" w:hanging="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796CBE"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>se při re</w:t>
      </w:r>
      <w:r w:rsidR="002A11F1">
        <w:rPr>
          <w:rFonts w:ascii="Arial" w:hAnsi="Arial" w:cs="Arial"/>
          <w:sz w:val="20"/>
          <w:szCs w:val="20"/>
        </w:rPr>
        <w:t xml:space="preserve">alizaci díla zjistí </w:t>
      </w:r>
      <w:r>
        <w:rPr>
          <w:rFonts w:ascii="Arial" w:hAnsi="Arial" w:cs="Arial"/>
          <w:sz w:val="20"/>
          <w:szCs w:val="20"/>
        </w:rPr>
        <w:t>s</w:t>
      </w:r>
      <w:r w:rsidR="002A11F1">
        <w:rPr>
          <w:rFonts w:ascii="Arial" w:hAnsi="Arial" w:cs="Arial"/>
          <w:sz w:val="20"/>
          <w:szCs w:val="20"/>
        </w:rPr>
        <w:t xml:space="preserve">kutečnosti, </w:t>
      </w:r>
      <w:r w:rsidR="00C07F31" w:rsidRPr="005847D5">
        <w:rPr>
          <w:rFonts w:ascii="Arial" w:hAnsi="Arial" w:cs="Arial"/>
          <w:sz w:val="20"/>
          <w:szCs w:val="20"/>
        </w:rPr>
        <w:t>které nebyly v době podpisu smlouvy známy a</w:t>
      </w:r>
      <w:r w:rsidR="00A44B47">
        <w:rPr>
          <w:rFonts w:ascii="Arial" w:hAnsi="Arial" w:cs="Arial"/>
          <w:sz w:val="20"/>
          <w:szCs w:val="20"/>
        </w:rPr>
        <w:t xml:space="preserve"> </w:t>
      </w:r>
      <w:r w:rsidR="002A11F1">
        <w:rPr>
          <w:rFonts w:ascii="Arial" w:hAnsi="Arial" w:cs="Arial"/>
          <w:sz w:val="20"/>
          <w:szCs w:val="20"/>
        </w:rPr>
        <w:t>zhotovitel je nezavinil</w:t>
      </w:r>
      <w:r w:rsidR="00A90AC5">
        <w:rPr>
          <w:rFonts w:ascii="Arial" w:hAnsi="Arial" w:cs="Arial"/>
          <w:sz w:val="20"/>
          <w:szCs w:val="20"/>
        </w:rPr>
        <w:t>,</w:t>
      </w:r>
      <w:r w:rsidR="002A11F1">
        <w:rPr>
          <w:rFonts w:ascii="Arial" w:hAnsi="Arial" w:cs="Arial"/>
          <w:sz w:val="20"/>
          <w:szCs w:val="20"/>
        </w:rPr>
        <w:t xml:space="preserve"> </w:t>
      </w:r>
      <w:r w:rsidR="00C07F31" w:rsidRPr="005847D5">
        <w:rPr>
          <w:rFonts w:ascii="Arial" w:hAnsi="Arial" w:cs="Arial"/>
          <w:sz w:val="20"/>
          <w:szCs w:val="20"/>
        </w:rPr>
        <w:t xml:space="preserve">ani nemohl předvídat a mají vliv na cenu díla, </w:t>
      </w:r>
    </w:p>
    <w:p w14:paraId="72BEFE5C" w14:textId="77777777" w:rsidR="00796CBE" w:rsidRPr="005847D5" w:rsidRDefault="00E51025" w:rsidP="00796CBE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796CBE"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 xml:space="preserve">se při realizaci díla zjistí skutečnosti, odlišné od dokumentace předané objednatelem </w:t>
      </w:r>
    </w:p>
    <w:p w14:paraId="2430F9F9" w14:textId="77777777" w:rsidR="00C07F31" w:rsidRPr="005847D5" w:rsidRDefault="00796CBE" w:rsidP="00796CBE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     </w:t>
      </w:r>
      <w:r w:rsidR="00C07F31" w:rsidRPr="005847D5">
        <w:rPr>
          <w:rFonts w:ascii="Arial" w:hAnsi="Arial" w:cs="Arial"/>
          <w:sz w:val="20"/>
          <w:szCs w:val="20"/>
        </w:rPr>
        <w:t xml:space="preserve">(neodpovídající geologické </w:t>
      </w:r>
      <w:proofErr w:type="gramStart"/>
      <w:r w:rsidR="00C07F31" w:rsidRPr="005847D5">
        <w:rPr>
          <w:rFonts w:ascii="Arial" w:hAnsi="Arial" w:cs="Arial"/>
          <w:sz w:val="20"/>
          <w:szCs w:val="20"/>
        </w:rPr>
        <w:t>údaje,</w:t>
      </w:r>
      <w:proofErr w:type="gramEnd"/>
      <w:r w:rsidR="00C07F31" w:rsidRPr="005847D5">
        <w:rPr>
          <w:rFonts w:ascii="Arial" w:hAnsi="Arial" w:cs="Arial"/>
          <w:sz w:val="20"/>
          <w:szCs w:val="20"/>
        </w:rPr>
        <w:t xml:space="preserve"> apod.),</w:t>
      </w:r>
    </w:p>
    <w:p w14:paraId="05F28453" w14:textId="77777777" w:rsidR="00C07F31" w:rsidRPr="005847D5" w:rsidRDefault="00C07F31" w:rsidP="00C07F31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musí být tato změna díla sjednána na základě písemného dodatku k této smlouvě. Bez takového dodatku </w:t>
      </w:r>
      <w:r w:rsidR="00F97550">
        <w:rPr>
          <w:rFonts w:ascii="Arial" w:hAnsi="Arial" w:cs="Arial"/>
          <w:sz w:val="20"/>
          <w:szCs w:val="20"/>
        </w:rPr>
        <w:t>ne</w:t>
      </w:r>
      <w:r w:rsidRPr="005847D5">
        <w:rPr>
          <w:rFonts w:ascii="Arial" w:hAnsi="Arial" w:cs="Arial"/>
          <w:sz w:val="20"/>
          <w:szCs w:val="20"/>
        </w:rPr>
        <w:t>budou práce provedeny ve sjednaném rozsahu. Vyjma případných nároků zhotovitele na náhradu vícenákladů zhotovitele vzniklých v souvislosti s provedením změny díla, bude cena za dílo v příslušném dodatku změněna tak, že</w:t>
      </w:r>
    </w:p>
    <w:p w14:paraId="43CB26D7" w14:textId="77777777" w:rsidR="00BC2965" w:rsidRPr="009162B7" w:rsidRDefault="00C07F31" w:rsidP="00672B0F">
      <w:pPr>
        <w:pStyle w:val="Odstavecseseznamem"/>
        <w:widowControl w:val="0"/>
        <w:numPr>
          <w:ilvl w:val="0"/>
          <w:numId w:val="35"/>
        </w:numPr>
        <w:tabs>
          <w:tab w:val="left" w:pos="851"/>
        </w:tabs>
        <w:spacing w:line="100" w:lineRule="atLeast"/>
        <w:jc w:val="both"/>
        <w:rPr>
          <w:sz w:val="20"/>
          <w:szCs w:val="20"/>
        </w:rPr>
      </w:pPr>
      <w:r w:rsidRPr="009162B7">
        <w:rPr>
          <w:sz w:val="20"/>
          <w:szCs w:val="20"/>
        </w:rPr>
        <w:t>ceny položek díla, které budou dotčeny změnou díla a budou</w:t>
      </w:r>
      <w:r w:rsidR="00796CBE" w:rsidRPr="009162B7">
        <w:rPr>
          <w:sz w:val="20"/>
          <w:szCs w:val="20"/>
        </w:rPr>
        <w:t xml:space="preserve"> zároveň obsaženy v příloze č</w:t>
      </w:r>
      <w:r w:rsidR="00124D34" w:rsidRPr="009162B7">
        <w:rPr>
          <w:sz w:val="20"/>
          <w:szCs w:val="20"/>
        </w:rPr>
        <w:t>.1</w:t>
      </w:r>
      <w:r w:rsidRPr="009162B7">
        <w:rPr>
          <w:sz w:val="20"/>
          <w:szCs w:val="20"/>
        </w:rPr>
        <w:t xml:space="preserve"> této smlouvy, budou, pokud se strany nedohodnou jinak, oceněny na základě jednotkových cen těchto položek uvedených v po</w:t>
      </w:r>
      <w:r w:rsidR="00796CBE" w:rsidRPr="009162B7">
        <w:rPr>
          <w:sz w:val="20"/>
          <w:szCs w:val="20"/>
        </w:rPr>
        <w:t xml:space="preserve">ložkovém rozpočtu v příloze č. </w:t>
      </w:r>
      <w:r w:rsidR="00A31E3D" w:rsidRPr="009162B7">
        <w:rPr>
          <w:sz w:val="20"/>
          <w:szCs w:val="20"/>
        </w:rPr>
        <w:t>1</w:t>
      </w:r>
      <w:r w:rsidRPr="009162B7">
        <w:rPr>
          <w:sz w:val="20"/>
          <w:szCs w:val="20"/>
        </w:rPr>
        <w:t xml:space="preserve"> této smlouvy, </w:t>
      </w:r>
    </w:p>
    <w:p w14:paraId="639DD2E8" w14:textId="77777777" w:rsidR="00796CBE" w:rsidRPr="005847D5" w:rsidRDefault="00796CBE" w:rsidP="00BC2965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9162B7">
        <w:rPr>
          <w:rFonts w:ascii="Arial" w:hAnsi="Arial" w:cs="Arial"/>
          <w:sz w:val="20"/>
          <w:szCs w:val="20"/>
        </w:rPr>
        <w:t>b)</w:t>
      </w:r>
      <w:r w:rsidRPr="005847D5">
        <w:rPr>
          <w:rFonts w:ascii="Arial" w:hAnsi="Arial" w:cs="Arial"/>
          <w:sz w:val="20"/>
          <w:szCs w:val="20"/>
        </w:rPr>
        <w:t xml:space="preserve">    ceny položek, které nejsou obsaženy </w:t>
      </w:r>
      <w:r w:rsidR="00C3195D" w:rsidRPr="005847D5">
        <w:rPr>
          <w:rFonts w:ascii="Arial" w:hAnsi="Arial" w:cs="Arial"/>
          <w:sz w:val="20"/>
          <w:szCs w:val="20"/>
        </w:rPr>
        <w:t>v položkovém rozpočtu budou určeny, v případě, že se</w:t>
      </w:r>
      <w:r w:rsidR="005D5B54" w:rsidRPr="005847D5">
        <w:rPr>
          <w:rFonts w:ascii="Arial" w:hAnsi="Arial" w:cs="Arial"/>
          <w:sz w:val="20"/>
          <w:szCs w:val="20"/>
        </w:rPr>
        <w:t xml:space="preserve">  </w:t>
      </w:r>
      <w:r w:rsidR="004B24F8" w:rsidRPr="005847D5">
        <w:rPr>
          <w:rFonts w:ascii="Arial" w:hAnsi="Arial" w:cs="Arial"/>
          <w:sz w:val="20"/>
          <w:szCs w:val="20"/>
        </w:rPr>
        <w:t xml:space="preserve"> </w:t>
      </w:r>
    </w:p>
    <w:p w14:paraId="38B0EF17" w14:textId="77777777" w:rsidR="00C07F31" w:rsidRPr="005847D5" w:rsidRDefault="00C07F31" w:rsidP="00B10BDB">
      <w:pPr>
        <w:widowControl w:val="0"/>
        <w:tabs>
          <w:tab w:val="left" w:pos="851"/>
        </w:tabs>
        <w:spacing w:line="100" w:lineRule="atLeast"/>
        <w:ind w:left="851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objednatel se zhotovitelem nedohodnou jinak, na základě aktuální cenové soustavy užité při tvorbě cenové na</w:t>
      </w:r>
      <w:r w:rsidR="00796CBE" w:rsidRPr="005847D5">
        <w:rPr>
          <w:rFonts w:ascii="Arial" w:hAnsi="Arial" w:cs="Arial"/>
          <w:sz w:val="20"/>
          <w:szCs w:val="20"/>
        </w:rPr>
        <w:t xml:space="preserve">bídky </w:t>
      </w:r>
      <w:proofErr w:type="gramStart"/>
      <w:r w:rsidR="00796CBE" w:rsidRPr="005847D5">
        <w:rPr>
          <w:rFonts w:ascii="Arial" w:hAnsi="Arial" w:cs="Arial"/>
          <w:sz w:val="20"/>
          <w:szCs w:val="20"/>
        </w:rPr>
        <w:t>zhotovitele  v</w:t>
      </w:r>
      <w:proofErr w:type="gramEnd"/>
      <w:r w:rsidR="00796CBE" w:rsidRPr="005847D5">
        <w:rPr>
          <w:rFonts w:ascii="Arial" w:hAnsi="Arial" w:cs="Arial"/>
          <w:sz w:val="20"/>
          <w:szCs w:val="20"/>
        </w:rPr>
        <w:t> příloze č.</w:t>
      </w:r>
      <w:r w:rsidR="00124D34" w:rsidRPr="005847D5">
        <w:rPr>
          <w:rFonts w:ascii="Arial" w:hAnsi="Arial" w:cs="Arial"/>
          <w:sz w:val="20"/>
          <w:szCs w:val="20"/>
        </w:rPr>
        <w:t>1</w:t>
      </w:r>
      <w:r w:rsidRPr="005847D5">
        <w:rPr>
          <w:rFonts w:ascii="Arial" w:hAnsi="Arial" w:cs="Arial"/>
          <w:sz w:val="20"/>
          <w:szCs w:val="20"/>
        </w:rPr>
        <w:t xml:space="preserve">, a </w:t>
      </w:r>
    </w:p>
    <w:p w14:paraId="76D112E7" w14:textId="77777777" w:rsidR="00C07F31" w:rsidRPr="005847D5" w:rsidRDefault="00BC2965" w:rsidP="00BC2965">
      <w:pPr>
        <w:widowControl w:val="0"/>
        <w:spacing w:line="100" w:lineRule="atLeast"/>
        <w:ind w:left="810" w:hanging="384"/>
        <w:jc w:val="both"/>
        <w:rPr>
          <w:rFonts w:ascii="Arial" w:hAnsi="Arial" w:cs="Arial"/>
          <w:sz w:val="20"/>
          <w:szCs w:val="20"/>
        </w:rPr>
      </w:pPr>
      <w:r w:rsidRPr="009162B7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C07F31" w:rsidRPr="005847D5">
        <w:rPr>
          <w:rFonts w:ascii="Arial" w:hAnsi="Arial" w:cs="Arial"/>
          <w:sz w:val="20"/>
          <w:szCs w:val="20"/>
        </w:rPr>
        <w:t xml:space="preserve">ceny ostatních položek (tzn. těch, které nejsou obsaženy ani v položkovém rozpočtu, ani v užívané aktuální cenové soustavě) budou určeny na základě ad hoc dohody stran. </w:t>
      </w:r>
    </w:p>
    <w:p w14:paraId="4DCF280B" w14:textId="77777777" w:rsidR="00C07F31" w:rsidRPr="005847D5" w:rsidRDefault="00C07F31" w:rsidP="00C07F31">
      <w:pPr>
        <w:widowControl w:val="0"/>
        <w:spacing w:line="1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1F401F37" w14:textId="77777777" w:rsidR="00C07F31" w:rsidRPr="00694BB6" w:rsidRDefault="00C07F31" w:rsidP="00A8361B">
      <w:pPr>
        <w:widowControl w:val="0"/>
        <w:numPr>
          <w:ilvl w:val="1"/>
          <w:numId w:val="18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4BB6">
        <w:rPr>
          <w:rFonts w:ascii="Arial" w:hAnsi="Arial" w:cs="Arial"/>
          <w:sz w:val="20"/>
          <w:szCs w:val="20"/>
        </w:rPr>
        <w:t>Smluvní strany se dohod</w:t>
      </w:r>
      <w:r w:rsidR="00B952D1" w:rsidRPr="00694BB6">
        <w:rPr>
          <w:rFonts w:ascii="Arial" w:hAnsi="Arial" w:cs="Arial"/>
          <w:sz w:val="20"/>
          <w:szCs w:val="20"/>
        </w:rPr>
        <w:t xml:space="preserve">ly, že cena díla </w:t>
      </w:r>
      <w:r w:rsidRPr="00694BB6">
        <w:rPr>
          <w:rFonts w:ascii="Arial" w:hAnsi="Arial" w:cs="Arial"/>
          <w:sz w:val="20"/>
          <w:szCs w:val="20"/>
        </w:rPr>
        <w:t>bude placena</w:t>
      </w:r>
      <w:r w:rsidR="00CA6248" w:rsidRPr="00694BB6">
        <w:rPr>
          <w:rFonts w:ascii="Arial" w:hAnsi="Arial" w:cs="Arial"/>
          <w:sz w:val="20"/>
          <w:szCs w:val="20"/>
        </w:rPr>
        <w:t xml:space="preserve"> </w:t>
      </w:r>
      <w:r w:rsidR="009D4FAA" w:rsidRPr="00694BB6">
        <w:rPr>
          <w:rFonts w:ascii="Arial" w:hAnsi="Arial" w:cs="Arial"/>
          <w:sz w:val="20"/>
          <w:szCs w:val="20"/>
        </w:rPr>
        <w:t xml:space="preserve">průběžně </w:t>
      </w:r>
      <w:r w:rsidR="00CA6248" w:rsidRPr="00694BB6">
        <w:rPr>
          <w:rFonts w:ascii="Arial" w:hAnsi="Arial" w:cs="Arial"/>
          <w:sz w:val="20"/>
          <w:szCs w:val="20"/>
        </w:rPr>
        <w:t>na základě řádných daňových dokladů vystavovaných po schválení dílčích pl</w:t>
      </w:r>
      <w:r w:rsidR="00777046" w:rsidRPr="00694BB6">
        <w:rPr>
          <w:rFonts w:ascii="Arial" w:hAnsi="Arial" w:cs="Arial"/>
          <w:sz w:val="20"/>
          <w:szCs w:val="20"/>
        </w:rPr>
        <w:t>nění objednatelem zpravidla</w:t>
      </w:r>
      <w:r w:rsidR="00CA6248" w:rsidRPr="00694BB6">
        <w:rPr>
          <w:rFonts w:ascii="Arial" w:hAnsi="Arial" w:cs="Arial"/>
          <w:sz w:val="20"/>
          <w:szCs w:val="20"/>
        </w:rPr>
        <w:t xml:space="preserve"> 1x měsíčně, přičemž datem zdanitelného pln</w:t>
      </w:r>
      <w:r w:rsidR="00777046" w:rsidRPr="00694BB6">
        <w:rPr>
          <w:rFonts w:ascii="Arial" w:hAnsi="Arial" w:cs="Arial"/>
          <w:sz w:val="20"/>
          <w:szCs w:val="20"/>
        </w:rPr>
        <w:t xml:space="preserve">ění </w:t>
      </w:r>
      <w:r w:rsidR="00CA6248" w:rsidRPr="00694BB6">
        <w:rPr>
          <w:rFonts w:ascii="Arial" w:hAnsi="Arial" w:cs="Arial"/>
          <w:sz w:val="20"/>
          <w:szCs w:val="20"/>
        </w:rPr>
        <w:t>je poslední den příslušn</w:t>
      </w:r>
      <w:r w:rsidR="00B10BDB">
        <w:rPr>
          <w:rFonts w:ascii="Arial" w:hAnsi="Arial" w:cs="Arial"/>
          <w:sz w:val="20"/>
          <w:szCs w:val="20"/>
        </w:rPr>
        <w:t>ého měsíce a na základě konečné</w:t>
      </w:r>
      <w:r w:rsidR="00CA6248" w:rsidRPr="00694BB6">
        <w:rPr>
          <w:rFonts w:ascii="Arial" w:hAnsi="Arial" w:cs="Arial"/>
          <w:sz w:val="20"/>
          <w:szCs w:val="20"/>
        </w:rPr>
        <w:t xml:space="preserve"> faktury</w:t>
      </w:r>
      <w:r w:rsidR="001F42FE" w:rsidRPr="00694BB6">
        <w:rPr>
          <w:rFonts w:ascii="Arial" w:hAnsi="Arial" w:cs="Arial"/>
          <w:sz w:val="20"/>
          <w:szCs w:val="20"/>
        </w:rPr>
        <w:t xml:space="preserve">               </w:t>
      </w:r>
      <w:r w:rsidR="00CA6248" w:rsidRPr="00694BB6">
        <w:rPr>
          <w:rFonts w:ascii="Arial" w:hAnsi="Arial" w:cs="Arial"/>
          <w:sz w:val="20"/>
          <w:szCs w:val="20"/>
        </w:rPr>
        <w:t>k vyúčtování celého díla. Přílohou vystavovaných daňových dokladů bude vždy ob</w:t>
      </w:r>
      <w:r w:rsidR="001F42FE" w:rsidRPr="00694BB6">
        <w:rPr>
          <w:rFonts w:ascii="Arial" w:hAnsi="Arial" w:cs="Arial"/>
          <w:sz w:val="20"/>
          <w:szCs w:val="20"/>
        </w:rPr>
        <w:t>jed</w:t>
      </w:r>
      <w:r w:rsidR="00CA6248" w:rsidRPr="00694BB6">
        <w:rPr>
          <w:rFonts w:ascii="Arial" w:hAnsi="Arial" w:cs="Arial"/>
          <w:sz w:val="20"/>
          <w:szCs w:val="20"/>
        </w:rPr>
        <w:t>natelem odsouhlasený</w:t>
      </w:r>
      <w:r w:rsidR="00A8361B" w:rsidRPr="00694BB6">
        <w:rPr>
          <w:rFonts w:ascii="Arial" w:hAnsi="Arial" w:cs="Arial"/>
          <w:sz w:val="20"/>
          <w:szCs w:val="20"/>
        </w:rPr>
        <w:t xml:space="preserve"> </w:t>
      </w:r>
      <w:r w:rsidR="00CA6248" w:rsidRPr="00694BB6">
        <w:rPr>
          <w:rFonts w:ascii="Arial" w:hAnsi="Arial" w:cs="Arial"/>
          <w:sz w:val="20"/>
          <w:szCs w:val="20"/>
        </w:rPr>
        <w:t>soupis stavebních prací</w:t>
      </w:r>
      <w:r w:rsidR="001F42FE" w:rsidRPr="00694BB6">
        <w:rPr>
          <w:rFonts w:ascii="Arial" w:hAnsi="Arial" w:cs="Arial"/>
          <w:sz w:val="20"/>
          <w:szCs w:val="20"/>
        </w:rPr>
        <w:t>.</w:t>
      </w:r>
      <w:r w:rsidR="00A8361B" w:rsidRPr="00694BB6">
        <w:rPr>
          <w:rFonts w:ascii="Arial" w:hAnsi="Arial" w:cs="Arial"/>
          <w:sz w:val="20"/>
          <w:szCs w:val="20"/>
        </w:rPr>
        <w:t xml:space="preserve"> </w:t>
      </w:r>
      <w:r w:rsidRPr="00694BB6">
        <w:rPr>
          <w:rFonts w:ascii="Arial" w:hAnsi="Arial" w:cs="Arial"/>
          <w:sz w:val="20"/>
          <w:szCs w:val="20"/>
        </w:rPr>
        <w:t xml:space="preserve"> </w:t>
      </w:r>
      <w:r w:rsidR="0005219E">
        <w:rPr>
          <w:rFonts w:ascii="Arial" w:hAnsi="Arial" w:cs="Arial"/>
          <w:sz w:val="20"/>
          <w:szCs w:val="20"/>
        </w:rPr>
        <w:t>Bez tohoto soupisu je faktura neúplná.</w:t>
      </w:r>
    </w:p>
    <w:p w14:paraId="79FA4610" w14:textId="77777777" w:rsidR="00C07F31" w:rsidRPr="005847D5" w:rsidRDefault="00C07F31" w:rsidP="00A8361B">
      <w:pPr>
        <w:widowControl w:val="0"/>
        <w:tabs>
          <w:tab w:val="left" w:pos="426"/>
        </w:tabs>
        <w:suppressAutoHyphens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694BB6">
        <w:rPr>
          <w:rFonts w:ascii="Arial" w:hAnsi="Arial" w:cs="Arial"/>
          <w:sz w:val="20"/>
          <w:szCs w:val="20"/>
        </w:rPr>
        <w:t xml:space="preserve">Daňové doklady budou předkládány objednateli v listinné podobě v počtu </w:t>
      </w:r>
      <w:r w:rsidR="00124D34" w:rsidRPr="00694BB6">
        <w:rPr>
          <w:rFonts w:ascii="Arial" w:hAnsi="Arial" w:cs="Arial"/>
          <w:sz w:val="20"/>
          <w:szCs w:val="20"/>
        </w:rPr>
        <w:t>tří (3)</w:t>
      </w:r>
      <w:r w:rsidRPr="00694BB6">
        <w:rPr>
          <w:rFonts w:ascii="Arial" w:hAnsi="Arial" w:cs="Arial"/>
          <w:sz w:val="20"/>
          <w:szCs w:val="20"/>
        </w:rPr>
        <w:t xml:space="preserve"> stejnopisů.</w:t>
      </w:r>
      <w:r w:rsidRPr="005847D5">
        <w:rPr>
          <w:rFonts w:ascii="Arial" w:hAnsi="Arial" w:cs="Arial"/>
          <w:sz w:val="20"/>
          <w:szCs w:val="20"/>
        </w:rPr>
        <w:t xml:space="preserve"> </w:t>
      </w:r>
    </w:p>
    <w:p w14:paraId="115EBFCA" w14:textId="77777777" w:rsidR="00C07F31" w:rsidRPr="005847D5" w:rsidRDefault="00C07F31" w:rsidP="00C07F31">
      <w:pPr>
        <w:widowControl w:val="0"/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AF0521D" w14:textId="77777777" w:rsidR="00C07F31" w:rsidRPr="005847D5" w:rsidRDefault="00C07F31" w:rsidP="00C07F31">
      <w:pPr>
        <w:widowControl w:val="0"/>
        <w:numPr>
          <w:ilvl w:val="1"/>
          <w:numId w:val="18"/>
        </w:numPr>
        <w:tabs>
          <w:tab w:val="clear" w:pos="720"/>
        </w:tabs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Zhotovitel je povinen na fakturách – daňových dokladech rozlišit zdanitelná plnění v režimu přenesení daňové povinnosti dle ustanovení § 92a a 92e zákona o DPH a zdanitelná plnění, ze kterých je povinen daň odvést zhotovitel. Příslušnou výši daně z přidané hodnoty v režimu přenesení daňové povinnosti je povinen v souladu s ustanovením § 92a a 92e zákona o DPH přiznat a odvést objednatel jako plátce, pro kterého bylo zdanitelné plnění podle této smlouvy uskutečněno.</w:t>
      </w:r>
    </w:p>
    <w:p w14:paraId="708B2967" w14:textId="77777777" w:rsidR="00C07F31" w:rsidRPr="005847D5" w:rsidRDefault="00C07F31" w:rsidP="00C07F31">
      <w:pPr>
        <w:widowControl w:val="0"/>
        <w:spacing w:line="1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25C052D3" w14:textId="77777777" w:rsidR="00C07F31" w:rsidRPr="005847D5" w:rsidRDefault="00C07F31" w:rsidP="00C07F31">
      <w:pPr>
        <w:widowControl w:val="0"/>
        <w:numPr>
          <w:ilvl w:val="1"/>
          <w:numId w:val="18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Daňové doklady budou vystaveny s uvedenou lhůtou splatnosti </w:t>
      </w:r>
      <w:r w:rsidR="00A31E3D" w:rsidRPr="005847D5">
        <w:rPr>
          <w:rFonts w:ascii="Arial" w:hAnsi="Arial" w:cs="Arial"/>
          <w:sz w:val="20"/>
          <w:szCs w:val="20"/>
        </w:rPr>
        <w:t xml:space="preserve">(max) </w:t>
      </w:r>
      <w:r w:rsidR="00250A4C" w:rsidRPr="005847D5">
        <w:rPr>
          <w:rFonts w:ascii="Arial" w:hAnsi="Arial" w:cs="Arial"/>
          <w:sz w:val="20"/>
          <w:szCs w:val="20"/>
        </w:rPr>
        <w:t>30</w:t>
      </w:r>
      <w:r w:rsidRPr="005847D5">
        <w:rPr>
          <w:rFonts w:ascii="Arial" w:hAnsi="Arial" w:cs="Arial"/>
          <w:sz w:val="20"/>
          <w:szCs w:val="20"/>
        </w:rPr>
        <w:t xml:space="preserve"> dnů ode dne data doručení. Dnem úhrady je den připsání předmětné částky na účet zhotovitele, uvedený v daňovém dokladu, a pokud takový účet uveden v daňovém dokladu nebude, tak na účet uvedený v záhlaví této smlouvy.</w:t>
      </w:r>
    </w:p>
    <w:p w14:paraId="5E362C9C" w14:textId="77777777" w:rsidR="00C07F31" w:rsidRPr="005847D5" w:rsidRDefault="00C07F31" w:rsidP="00C07F31">
      <w:pPr>
        <w:widowControl w:val="0"/>
        <w:spacing w:line="100" w:lineRule="atLeast"/>
        <w:rPr>
          <w:rFonts w:ascii="Arial" w:hAnsi="Arial" w:cs="Arial"/>
          <w:b/>
          <w:sz w:val="20"/>
          <w:szCs w:val="20"/>
        </w:rPr>
      </w:pPr>
    </w:p>
    <w:p w14:paraId="5F5A5335" w14:textId="77777777" w:rsidR="001C4A75" w:rsidRPr="00443A00" w:rsidRDefault="002A11F1" w:rsidP="00FD385A">
      <w:pPr>
        <w:widowControl w:val="0"/>
        <w:numPr>
          <w:ilvl w:val="1"/>
          <w:numId w:val="18"/>
        </w:numPr>
        <w:tabs>
          <w:tab w:val="clear" w:pos="720"/>
          <w:tab w:val="num" w:pos="426"/>
        </w:tabs>
        <w:spacing w:line="100" w:lineRule="atLeast"/>
        <w:ind w:left="36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fakturované</w:t>
      </w:r>
      <w:r w:rsidR="00AD7D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dodávky, služby</w:t>
      </w:r>
      <w:r w:rsidR="006C31C3" w:rsidRPr="00584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6C31C3" w:rsidRPr="00584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stavební</w:t>
      </w:r>
      <w:r w:rsidR="006C31C3" w:rsidRPr="005847D5">
        <w:rPr>
          <w:rFonts w:ascii="Arial" w:hAnsi="Arial" w:cs="Arial"/>
          <w:sz w:val="20"/>
          <w:szCs w:val="20"/>
        </w:rPr>
        <w:t xml:space="preserve"> </w:t>
      </w:r>
      <w:r w:rsidR="00C07F31" w:rsidRPr="005847D5">
        <w:rPr>
          <w:rFonts w:ascii="Arial" w:hAnsi="Arial" w:cs="Arial"/>
          <w:sz w:val="20"/>
          <w:szCs w:val="20"/>
        </w:rPr>
        <w:t>práce budou v účetních dokladech členěny způsobem, který umožní jejich zařazení do jednotlivých položek výdajů dle dohody o poskytnutí dotace uzavřené</w:t>
      </w:r>
      <w:r w:rsidR="006C31C3" w:rsidRPr="005847D5">
        <w:rPr>
          <w:rFonts w:ascii="Arial" w:hAnsi="Arial" w:cs="Arial"/>
          <w:sz w:val="20"/>
          <w:szCs w:val="20"/>
        </w:rPr>
        <w:t xml:space="preserve"> </w:t>
      </w:r>
      <w:r w:rsidR="00C07F31" w:rsidRPr="005847D5">
        <w:rPr>
          <w:rFonts w:ascii="Arial" w:hAnsi="Arial" w:cs="Arial"/>
          <w:sz w:val="20"/>
          <w:szCs w:val="20"/>
        </w:rPr>
        <w:t>k spolufinancování</w:t>
      </w:r>
      <w:r w:rsidR="006C31C3" w:rsidRPr="005847D5">
        <w:rPr>
          <w:rFonts w:ascii="Arial" w:hAnsi="Arial" w:cs="Arial"/>
          <w:sz w:val="20"/>
          <w:szCs w:val="20"/>
        </w:rPr>
        <w:t xml:space="preserve"> </w:t>
      </w:r>
      <w:r w:rsidR="00C07F31" w:rsidRPr="005847D5">
        <w:rPr>
          <w:rFonts w:ascii="Arial" w:hAnsi="Arial" w:cs="Arial"/>
          <w:sz w:val="20"/>
          <w:szCs w:val="20"/>
        </w:rPr>
        <w:t>díla</w:t>
      </w:r>
      <w:r w:rsidR="006C31C3" w:rsidRPr="005847D5">
        <w:rPr>
          <w:rFonts w:ascii="Arial" w:hAnsi="Arial" w:cs="Arial"/>
          <w:sz w:val="20"/>
          <w:szCs w:val="20"/>
        </w:rPr>
        <w:t xml:space="preserve"> </w:t>
      </w:r>
      <w:r w:rsidR="00C07F31" w:rsidRPr="005847D5">
        <w:rPr>
          <w:rFonts w:ascii="Arial" w:hAnsi="Arial" w:cs="Arial"/>
          <w:sz w:val="20"/>
          <w:szCs w:val="20"/>
        </w:rPr>
        <w:t xml:space="preserve">mezi </w:t>
      </w:r>
      <w:r w:rsidR="00E51025">
        <w:rPr>
          <w:rFonts w:ascii="Arial" w:hAnsi="Arial" w:cs="Arial"/>
          <w:sz w:val="20"/>
          <w:szCs w:val="20"/>
        </w:rPr>
        <w:t>Státním</w:t>
      </w:r>
      <w:r w:rsidR="006C31C3" w:rsidRPr="005847D5">
        <w:rPr>
          <w:rFonts w:ascii="Arial" w:hAnsi="Arial" w:cs="Arial"/>
          <w:sz w:val="20"/>
          <w:szCs w:val="20"/>
        </w:rPr>
        <w:t xml:space="preserve"> </w:t>
      </w:r>
      <w:r w:rsidR="00E51025">
        <w:rPr>
          <w:rFonts w:ascii="Arial" w:hAnsi="Arial" w:cs="Arial"/>
          <w:sz w:val="20"/>
          <w:szCs w:val="20"/>
        </w:rPr>
        <w:t>zemědělským</w:t>
      </w:r>
      <w:r w:rsidR="006C31C3" w:rsidRPr="005847D5">
        <w:rPr>
          <w:rFonts w:ascii="Arial" w:hAnsi="Arial" w:cs="Arial"/>
          <w:sz w:val="20"/>
          <w:szCs w:val="20"/>
        </w:rPr>
        <w:t xml:space="preserve"> </w:t>
      </w:r>
      <w:r w:rsidR="00C07F31" w:rsidRPr="005847D5">
        <w:rPr>
          <w:rFonts w:ascii="Arial" w:hAnsi="Arial" w:cs="Arial"/>
          <w:sz w:val="20"/>
          <w:szCs w:val="20"/>
        </w:rPr>
        <w:t>intervenčním fondem a objednatelem. Objednatel požadavky na členění sdělí zhotoviteli písemně do 14 dnů</w:t>
      </w:r>
      <w:r w:rsidR="004B24F8" w:rsidRPr="005847D5">
        <w:rPr>
          <w:rFonts w:ascii="Arial" w:hAnsi="Arial" w:cs="Arial"/>
          <w:sz w:val="20"/>
          <w:szCs w:val="20"/>
        </w:rPr>
        <w:t xml:space="preserve"> od uzavření takové dohody.</w:t>
      </w:r>
    </w:p>
    <w:p w14:paraId="2736FFBB" w14:textId="77777777" w:rsidR="00443A00" w:rsidRDefault="00443A00" w:rsidP="00443A00">
      <w:pPr>
        <w:pStyle w:val="Odstavecseseznamem"/>
        <w:rPr>
          <w:b/>
          <w:sz w:val="20"/>
          <w:szCs w:val="20"/>
        </w:rPr>
      </w:pPr>
    </w:p>
    <w:p w14:paraId="03FD7CDB" w14:textId="77777777" w:rsidR="00443A00" w:rsidRDefault="00443A00" w:rsidP="00443A00">
      <w:pPr>
        <w:widowControl w:val="0"/>
        <w:spacing w:line="10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EABA1D2" w14:textId="77777777" w:rsidR="001C4A75" w:rsidRPr="005847D5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847D5">
        <w:rPr>
          <w:rFonts w:ascii="Arial" w:hAnsi="Arial" w:cs="Arial"/>
          <w:b/>
          <w:color w:val="auto"/>
          <w:sz w:val="20"/>
          <w:szCs w:val="20"/>
        </w:rPr>
        <w:tab/>
      </w:r>
    </w:p>
    <w:p w14:paraId="096BBAFA" w14:textId="77777777" w:rsidR="00C07F31" w:rsidRDefault="00B10BDB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6. </w:t>
      </w:r>
      <w:r w:rsidR="00C07F31" w:rsidRPr="005847D5">
        <w:rPr>
          <w:rFonts w:ascii="Arial" w:hAnsi="Arial" w:cs="Arial"/>
          <w:b/>
          <w:color w:val="auto"/>
          <w:sz w:val="20"/>
          <w:szCs w:val="20"/>
        </w:rPr>
        <w:t>ZPŮSOB PROVÁDĚNÍ DÍLA</w:t>
      </w:r>
    </w:p>
    <w:p w14:paraId="04F0B974" w14:textId="44750F8D" w:rsidR="008A76D1" w:rsidRPr="008A76D1" w:rsidRDefault="008A76D1" w:rsidP="008A76D1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76D1">
        <w:rPr>
          <w:rFonts w:ascii="Arial" w:hAnsi="Arial" w:cs="Arial"/>
          <w:sz w:val="20"/>
          <w:szCs w:val="20"/>
        </w:rPr>
        <w:t xml:space="preserve">Zhotovitel je povinen při realizaci zakázky prokazatelně zaměstnat nejméně jednu osobu znevýhodněnou na trhu práce, kterou se rozumí zejména osoba starší 50 let, osoba dlouhodobě nezaměstnaná, osoba pečující o osobu blízkou, mládež a mladí dospělí, osoba se zdravotním </w:t>
      </w:r>
      <w:proofErr w:type="gramStart"/>
      <w:r w:rsidRPr="008A76D1">
        <w:rPr>
          <w:rFonts w:ascii="Arial" w:hAnsi="Arial" w:cs="Arial"/>
          <w:sz w:val="20"/>
          <w:szCs w:val="20"/>
        </w:rPr>
        <w:t>postižením,</w:t>
      </w:r>
      <w:proofErr w:type="gramEnd"/>
      <w:r w:rsidRPr="008A76D1">
        <w:rPr>
          <w:rFonts w:ascii="Arial" w:hAnsi="Arial" w:cs="Arial"/>
          <w:sz w:val="20"/>
          <w:szCs w:val="20"/>
        </w:rPr>
        <w:t xml:space="preserve"> apod., a používat biologicky odbouratelné oleje a maziva. Na výzvu </w:t>
      </w:r>
      <w:r w:rsidR="003041CD">
        <w:rPr>
          <w:rFonts w:ascii="Arial" w:hAnsi="Arial" w:cs="Arial"/>
          <w:sz w:val="20"/>
          <w:szCs w:val="20"/>
        </w:rPr>
        <w:t>objednatele</w:t>
      </w:r>
      <w:r w:rsidRPr="008A76D1">
        <w:rPr>
          <w:rFonts w:ascii="Arial" w:hAnsi="Arial" w:cs="Arial"/>
          <w:sz w:val="20"/>
          <w:szCs w:val="20"/>
        </w:rPr>
        <w:t xml:space="preserve"> je povinen prokázat splnění těchto podmínek.</w:t>
      </w:r>
    </w:p>
    <w:p w14:paraId="22074633" w14:textId="77777777" w:rsidR="00C07F31" w:rsidRPr="005847D5" w:rsidRDefault="00C07F31" w:rsidP="00C07F31">
      <w:pPr>
        <w:keepNext/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0C1CC8B4" w14:textId="77777777" w:rsidR="00D56513" w:rsidRDefault="00C07F31" w:rsidP="00C07F31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Objednatel je oprávněn provádět sám nebo prostřednictvím třetích osob výkon technického dozoru </w:t>
      </w:r>
    </w:p>
    <w:p w14:paraId="474C6161" w14:textId="77777777" w:rsidR="00D56513" w:rsidRDefault="00C07F31" w:rsidP="00D56513">
      <w:pPr>
        <w:keepNext/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stavebníka a autorského dozoru projektanta, případně výkon činnosti koordinátora bezpečnosti a </w:t>
      </w:r>
    </w:p>
    <w:p w14:paraId="5840A4B9" w14:textId="77777777" w:rsidR="002A11F1" w:rsidRDefault="00C07F31" w:rsidP="00D56513">
      <w:pPr>
        <w:keepNext/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ochrany zdraví při práci na staveništi, pokud to stanoví právní předpis. K vykonání kontrol má </w:t>
      </w:r>
    </w:p>
    <w:p w14:paraId="42FC28EB" w14:textId="77777777" w:rsidR="00C07F31" w:rsidRPr="005847D5" w:rsidRDefault="00C07F31" w:rsidP="00D56513">
      <w:pPr>
        <w:keepNext/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objednatel nebo jím určené třetí osoby přístup na staveniště.</w:t>
      </w:r>
    </w:p>
    <w:p w14:paraId="5EBAA5CC" w14:textId="77777777" w:rsidR="00C07F31" w:rsidRPr="005847D5" w:rsidRDefault="00C07F31" w:rsidP="00C07F31">
      <w:pPr>
        <w:keepNext/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9776890" w14:textId="77777777" w:rsidR="00C07F31" w:rsidRPr="005847D5" w:rsidRDefault="00C07F31" w:rsidP="00C07F31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Během provádění díla je zhotovitel povinen vyzvat objednatele písemně nebo e-mailem, nejméně 3 pracovní dny předem ke kontrole těch částí díla, která mají být při dalším provádění díla zakryty nebo se jinak stanou nepřístupná. Nedostavil-li se objednatel ke kontrole, na kterou byl pozván, může zhotovitel pokračovat v provádění díla poté, co zajistí vyhotovení fotodokumentace zakrývané části díla.</w:t>
      </w:r>
    </w:p>
    <w:p w14:paraId="34F333E8" w14:textId="77777777" w:rsidR="00C07F31" w:rsidRPr="005847D5" w:rsidRDefault="00C07F31" w:rsidP="00C07F31">
      <w:pPr>
        <w:keepNext/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11B0BB8" w14:textId="77777777" w:rsidR="00C07F31" w:rsidRPr="005847D5" w:rsidRDefault="00C07F31" w:rsidP="00C07F31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Zhotovitel zajistí provedení zkoušek týkajících se jednotlivých komponentů díla nebo jeho částí, pokud obecně závazné předpisy, normy a stavební povolení stanoví provedení takových zkoušek, s tím že výsledek těchto zkoušek musí být vyhovující. Zhotovitel dále zajistí veškeré</w:t>
      </w:r>
      <w:r w:rsidRPr="00FC3B9B">
        <w:rPr>
          <w:rFonts w:ascii="Arial" w:hAnsi="Arial" w:cs="Arial"/>
          <w:color w:val="0070C0"/>
          <w:sz w:val="20"/>
          <w:szCs w:val="20"/>
        </w:rPr>
        <w:t xml:space="preserve"> </w:t>
      </w:r>
      <w:r w:rsidRPr="005847D5">
        <w:rPr>
          <w:rFonts w:ascii="Arial" w:hAnsi="Arial" w:cs="Arial"/>
          <w:sz w:val="20"/>
          <w:szCs w:val="20"/>
        </w:rPr>
        <w:t>provozní řády, revize, atesty, pevnostní zkoušky a osvědčení týkající se díla. Zhotovitel provádění zkoušek a revizí oznámí nejméně dva (2) pracovní dny předem zástupci objednatele. Objednatel má právo se těchto revizí a zkoušek účastnit. Náklady na provedení veškerých zkoušek nese zhotovitel, jsou v ceně díla.</w:t>
      </w:r>
    </w:p>
    <w:p w14:paraId="359D73C7" w14:textId="77777777" w:rsidR="00C07F31" w:rsidRPr="005847D5" w:rsidRDefault="00C07F31" w:rsidP="00C07F31">
      <w:pPr>
        <w:keepNext/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46F5C5A" w14:textId="77777777" w:rsidR="00C07F31" w:rsidRPr="005847D5" w:rsidRDefault="00C07F31" w:rsidP="00C07F31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Veškeré odborné práce musí vykonávat pracovníci zhotovitele nebo jeho subdodavatelů mající příslušnou kvalifikaci.  Doklad o kvalifikaci pracovníků je zhotovitel povinen předložit na vyžádání Objednateli.</w:t>
      </w:r>
    </w:p>
    <w:p w14:paraId="6F36D856" w14:textId="77777777" w:rsidR="00CF0C6C" w:rsidRPr="005847D5" w:rsidRDefault="00CF0C6C" w:rsidP="00CF0C6C">
      <w:pPr>
        <w:keepNext/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26164DF6" w14:textId="77777777" w:rsidR="00CF0C6C" w:rsidRPr="005847D5" w:rsidRDefault="00CF0C6C" w:rsidP="00CF0C6C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Objednatel je oprávněn dát příkaz k přerušení prací, je-li dílo prováděno v rozporu s projektovou dokumentací nebo v rozporu se schválenými </w:t>
      </w:r>
      <w:proofErr w:type="gramStart"/>
      <w:r w:rsidRPr="005847D5">
        <w:rPr>
          <w:rFonts w:ascii="Arial" w:hAnsi="Arial" w:cs="Arial"/>
          <w:sz w:val="20"/>
          <w:szCs w:val="20"/>
        </w:rPr>
        <w:t>změnami</w:t>
      </w:r>
      <w:proofErr w:type="gramEnd"/>
      <w:r w:rsidRPr="005847D5">
        <w:rPr>
          <w:rFonts w:ascii="Arial" w:hAnsi="Arial" w:cs="Arial"/>
          <w:sz w:val="20"/>
          <w:szCs w:val="20"/>
        </w:rPr>
        <w:t xml:space="preserve"> a to i při dílčích činnostech, kdy by následným pokračováním mohla vzniknout vada nebo dílčí část či dílo samotné neodpo</w:t>
      </w:r>
      <w:r w:rsidR="00B10BDB">
        <w:rPr>
          <w:rFonts w:ascii="Arial" w:hAnsi="Arial" w:cs="Arial"/>
          <w:sz w:val="20"/>
          <w:szCs w:val="20"/>
        </w:rPr>
        <w:t>vídalo kvalitativnímu provedení</w:t>
      </w:r>
      <w:r w:rsidRPr="005847D5">
        <w:rPr>
          <w:rFonts w:ascii="Arial" w:hAnsi="Arial" w:cs="Arial"/>
          <w:sz w:val="20"/>
          <w:szCs w:val="20"/>
        </w:rPr>
        <w:t xml:space="preserve"> či projektové dokumentaci. Po dobu přerušení prací je současně i přerušena fakturace týkající se dílčího celku, tj. odpovídajícího stavebního objektu SO dle položkového rozpočtu. O uvedené skutečnosti bude proveden zápis do stavebního deníku. Stavební deník je povinen vést zhotovitel.</w:t>
      </w:r>
    </w:p>
    <w:p w14:paraId="40B98D71" w14:textId="77777777" w:rsidR="00500A88" w:rsidRPr="005847D5" w:rsidRDefault="00500A88" w:rsidP="00500A88">
      <w:pPr>
        <w:keepNext/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2973EEEF" w14:textId="77777777" w:rsidR="00C07F31" w:rsidRPr="005847D5" w:rsidRDefault="00C07F31" w:rsidP="00C07F31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Zjistí-li objednatel, že zhotovitel provádí nebo dílo či jeho dílčí část již provedl v rozporu se svými povinnostmi, je objednatel oprávněn dožadovat se toho, aby zhotovitel na své vlastní náklady odstranil vady vzniklé vadným prováděním a dílo prováděl řádným způsobem. O uvedené skutečnosti bude proveden zápis do stavebního deníku.</w:t>
      </w:r>
    </w:p>
    <w:p w14:paraId="5FA21A38" w14:textId="77777777" w:rsidR="00C07F31" w:rsidRPr="005847D5" w:rsidRDefault="00C07F31" w:rsidP="00C07F31">
      <w:pPr>
        <w:keepNext/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8D4B68D" w14:textId="77777777" w:rsidR="00C07F31" w:rsidRPr="005847D5" w:rsidRDefault="00C07F31" w:rsidP="00C07F31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Objednatel je oprávněn dát příkaz k přerušení prací, je-li ohrožena bezpečnost prováděného díla, život, nebo zdraví veřejnosti, nebo pracovníků v místě plnění, nebo hrozí-li vznik rozsáhlé škody. O uvedené skutečnosti bude proveden zápis do stavebního deníku.</w:t>
      </w:r>
    </w:p>
    <w:p w14:paraId="436C21C1" w14:textId="77777777" w:rsidR="00C8644C" w:rsidRPr="005847D5" w:rsidRDefault="00C8644C" w:rsidP="00C8644C">
      <w:pPr>
        <w:keepNext/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2657BD7C" w14:textId="77777777" w:rsidR="008A76D1" w:rsidRDefault="009A3018" w:rsidP="00FB47BF">
      <w:pPr>
        <w:widowControl w:val="0"/>
        <w:numPr>
          <w:ilvl w:val="1"/>
          <w:numId w:val="20"/>
        </w:numPr>
        <w:tabs>
          <w:tab w:val="clear" w:pos="720"/>
          <w:tab w:val="num" w:pos="426"/>
          <w:tab w:val="num" w:pos="1506"/>
        </w:tabs>
        <w:spacing w:line="100" w:lineRule="atLeast"/>
        <w:ind w:left="426" w:hanging="426"/>
        <w:jc w:val="both"/>
        <w:rPr>
          <w:rFonts w:ascii="Arial" w:eastAsia="Calibri" w:hAnsi="Arial" w:cs="Times New Roman"/>
          <w:color w:val="000000" w:themeColor="text1"/>
          <w:sz w:val="20"/>
          <w:szCs w:val="20"/>
        </w:rPr>
      </w:pPr>
      <w:r w:rsidRPr="00694B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B47BF" w:rsidRPr="00694BB6">
        <w:rPr>
          <w:rFonts w:ascii="Arial" w:eastAsia="Calibri" w:hAnsi="Arial" w:cs="Times New Roman"/>
          <w:color w:val="000000" w:themeColor="text1"/>
          <w:sz w:val="20"/>
          <w:szCs w:val="20"/>
        </w:rPr>
        <w:t>Zhotoviteli vzniká nárok na prodloužení termínu dokončení díla v případě nepříznivých</w:t>
      </w:r>
      <w:r w:rsidR="00FB47BF" w:rsidRPr="00694BB6">
        <w:rPr>
          <w:color w:val="000000" w:themeColor="text1"/>
          <w:sz w:val="20"/>
          <w:szCs w:val="20"/>
        </w:rPr>
        <w:t xml:space="preserve"> </w:t>
      </w:r>
      <w:r w:rsidR="00FB47BF" w:rsidRPr="00694BB6">
        <w:rPr>
          <w:rFonts w:ascii="Arial" w:eastAsia="Calibri" w:hAnsi="Arial" w:cs="Times New Roman"/>
          <w:color w:val="000000" w:themeColor="text1"/>
          <w:sz w:val="20"/>
          <w:szCs w:val="20"/>
        </w:rPr>
        <w:t>klimatických podmínek omezujících provádění prací způsobem podle závazných předpisů,</w:t>
      </w:r>
      <w:r w:rsidR="00FB47BF" w:rsidRPr="00694BB6">
        <w:rPr>
          <w:color w:val="000000" w:themeColor="text1"/>
          <w:sz w:val="20"/>
          <w:szCs w:val="20"/>
        </w:rPr>
        <w:t xml:space="preserve"> </w:t>
      </w:r>
      <w:r w:rsidR="00FB47BF" w:rsidRPr="00694BB6">
        <w:rPr>
          <w:rFonts w:ascii="Arial" w:eastAsia="Calibri" w:hAnsi="Arial" w:cs="Times New Roman"/>
          <w:color w:val="000000" w:themeColor="text1"/>
          <w:sz w:val="20"/>
          <w:szCs w:val="20"/>
        </w:rPr>
        <w:t>norem a obecně uznávaných technologických postupů bez vynaložení mimořádných nákladů nepředpokládaných touto smlouvou a nabídkou zhotovitele (dále jen „Překážky v provádění díla“). Pokud taková situace nastane, bude o tomto proveden zápis do stavebního deníku. Práce nedotčené klimatickými podmínkami budou pokračovat bez přerušení. V pochybnostech bude použito údajů Českého hydrometeorologického ústavu. Ustanovení první věty tohoto odstavce se neuplatní v případě, že v jednom kalendářním měsíci se vyskytne méně než 3 (tři) pracovní dny, které lze považovat ve smyslu první věty tohoto odstavce za Překážky v provádění díla.</w:t>
      </w:r>
      <w:r w:rsidR="00FB47BF" w:rsidRPr="00694BB6" w:rsidDel="00E532D6">
        <w:rPr>
          <w:rFonts w:ascii="Arial" w:eastAsia="Calibri" w:hAnsi="Arial" w:cs="Times New Roman"/>
          <w:color w:val="000000" w:themeColor="text1"/>
          <w:sz w:val="20"/>
          <w:szCs w:val="20"/>
        </w:rPr>
        <w:t xml:space="preserve"> </w:t>
      </w:r>
      <w:r w:rsidR="00FB47BF" w:rsidRPr="00694BB6">
        <w:rPr>
          <w:rFonts w:ascii="Arial" w:eastAsia="Calibri" w:hAnsi="Arial" w:cs="Times New Roman"/>
          <w:color w:val="000000" w:themeColor="text1"/>
          <w:sz w:val="20"/>
          <w:szCs w:val="20"/>
        </w:rPr>
        <w:t xml:space="preserve">Budou-li </w:t>
      </w:r>
    </w:p>
    <w:p w14:paraId="0F0D05C2" w14:textId="77777777" w:rsidR="008A76D1" w:rsidRDefault="008A76D1" w:rsidP="008A76D1">
      <w:pPr>
        <w:pStyle w:val="Odstavecseseznamem"/>
        <w:rPr>
          <w:rFonts w:cs="Times New Roman"/>
          <w:color w:val="000000" w:themeColor="text1"/>
          <w:sz w:val="20"/>
          <w:szCs w:val="20"/>
        </w:rPr>
      </w:pPr>
    </w:p>
    <w:p w14:paraId="01A29070" w14:textId="77777777" w:rsidR="00FB47BF" w:rsidRPr="00694BB6" w:rsidRDefault="00FB47BF" w:rsidP="008A76D1">
      <w:pPr>
        <w:widowControl w:val="0"/>
        <w:tabs>
          <w:tab w:val="num" w:pos="1506"/>
        </w:tabs>
        <w:spacing w:line="100" w:lineRule="atLeast"/>
        <w:ind w:left="426"/>
        <w:jc w:val="both"/>
        <w:rPr>
          <w:rFonts w:ascii="Arial" w:eastAsia="Calibri" w:hAnsi="Arial" w:cs="Times New Roman"/>
          <w:color w:val="000000" w:themeColor="text1"/>
          <w:sz w:val="20"/>
          <w:szCs w:val="20"/>
        </w:rPr>
      </w:pPr>
      <w:r w:rsidRPr="00694BB6">
        <w:rPr>
          <w:rFonts w:ascii="Arial" w:eastAsia="Calibri" w:hAnsi="Arial" w:cs="Times New Roman"/>
          <w:color w:val="000000" w:themeColor="text1"/>
          <w:sz w:val="20"/>
          <w:szCs w:val="20"/>
        </w:rPr>
        <w:t>práce zhotovitelem nebo jeho subdodavateli prováděny v daném měsíci pravidelně i v sobotu, v neděli nebo o svátcích budou za pracovní dny pro účely tohoto ujednání považovány i tyto dny nebo ty z těchto dnů, ve kterých budou práce pravidelně konány.</w:t>
      </w:r>
    </w:p>
    <w:p w14:paraId="548BCB90" w14:textId="77777777" w:rsidR="00C07F31" w:rsidRPr="005847D5" w:rsidRDefault="00C07F31" w:rsidP="00C07F31">
      <w:pPr>
        <w:keepNext/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20D39F8" w14:textId="77777777" w:rsidR="00E51025" w:rsidRPr="00A44B47" w:rsidRDefault="00B60F9F" w:rsidP="00A44B47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Minimálně j</w:t>
      </w:r>
      <w:r w:rsidR="00C07F31" w:rsidRPr="005847D5">
        <w:rPr>
          <w:rFonts w:ascii="Arial" w:hAnsi="Arial" w:cs="Arial"/>
          <w:sz w:val="20"/>
          <w:szCs w:val="20"/>
        </w:rPr>
        <w:t>edenkrát</w:t>
      </w:r>
      <w:r w:rsidRPr="005847D5">
        <w:rPr>
          <w:rFonts w:ascii="Arial" w:hAnsi="Arial" w:cs="Arial"/>
          <w:sz w:val="20"/>
          <w:szCs w:val="20"/>
        </w:rPr>
        <w:t xml:space="preserve"> (1</w:t>
      </w:r>
      <w:proofErr w:type="gramStart"/>
      <w:r w:rsidRPr="005847D5">
        <w:rPr>
          <w:rFonts w:ascii="Arial" w:hAnsi="Arial" w:cs="Arial"/>
          <w:sz w:val="20"/>
          <w:szCs w:val="20"/>
        </w:rPr>
        <w:t xml:space="preserve">) </w:t>
      </w:r>
      <w:r w:rsidR="00C07F31" w:rsidRPr="005847D5">
        <w:rPr>
          <w:rFonts w:ascii="Arial" w:hAnsi="Arial" w:cs="Arial"/>
          <w:sz w:val="20"/>
          <w:szCs w:val="20"/>
        </w:rPr>
        <w:t xml:space="preserve"> </w:t>
      </w:r>
      <w:r w:rsidR="004067FE" w:rsidRPr="005847D5">
        <w:rPr>
          <w:rFonts w:ascii="Arial" w:hAnsi="Arial" w:cs="Arial"/>
          <w:sz w:val="20"/>
          <w:szCs w:val="20"/>
        </w:rPr>
        <w:t>za</w:t>
      </w:r>
      <w:proofErr w:type="gramEnd"/>
      <w:r w:rsidR="004067FE" w:rsidRPr="005847D5">
        <w:rPr>
          <w:rFonts w:ascii="Arial" w:hAnsi="Arial" w:cs="Arial"/>
          <w:sz w:val="20"/>
          <w:szCs w:val="20"/>
        </w:rPr>
        <w:t xml:space="preserve"> čtrnáct (14) dnů</w:t>
      </w:r>
      <w:r w:rsidR="00C07F31" w:rsidRPr="005847D5">
        <w:rPr>
          <w:rFonts w:ascii="Arial" w:hAnsi="Arial" w:cs="Arial"/>
          <w:sz w:val="20"/>
          <w:szCs w:val="20"/>
        </w:rPr>
        <w:t xml:space="preserve"> budou konány kontrolní dny (KD). Termín KD (den a </w:t>
      </w:r>
    </w:p>
    <w:p w14:paraId="20759831" w14:textId="77777777" w:rsidR="002A11F1" w:rsidRDefault="00C07F31" w:rsidP="00E51025">
      <w:pPr>
        <w:keepNext/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čas konání) bude předem zapisován do stavebního deníku, nebo do zápisu z kontrolních dnů.</w:t>
      </w:r>
      <w:r w:rsidR="002A11F1">
        <w:rPr>
          <w:rFonts w:ascii="Arial" w:hAnsi="Arial" w:cs="Arial"/>
          <w:sz w:val="20"/>
          <w:szCs w:val="20"/>
        </w:rPr>
        <w:t xml:space="preserve"> </w:t>
      </w:r>
      <w:r w:rsidR="00E51025">
        <w:rPr>
          <w:rFonts w:ascii="Arial" w:hAnsi="Arial" w:cs="Arial"/>
          <w:sz w:val="20"/>
          <w:szCs w:val="20"/>
        </w:rPr>
        <w:t xml:space="preserve"> </w:t>
      </w:r>
      <w:r w:rsidRPr="005847D5">
        <w:rPr>
          <w:rFonts w:ascii="Arial" w:hAnsi="Arial" w:cs="Arial"/>
          <w:sz w:val="20"/>
          <w:szCs w:val="20"/>
        </w:rPr>
        <w:t xml:space="preserve">Kontrolních dnů se účastní zástupci objednatele, zhotovitele, případně i vybraní subdodavatelé. Z </w:t>
      </w:r>
    </w:p>
    <w:p w14:paraId="5A5C5303" w14:textId="77777777" w:rsidR="002A11F1" w:rsidRDefault="00C07F31" w:rsidP="00E51025">
      <w:pPr>
        <w:keepNext/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kontrolního dne bude vyhotovován zápis vypracovávaný objednatelem (případně pověřeným </w:t>
      </w:r>
    </w:p>
    <w:p w14:paraId="22E9714F" w14:textId="77777777" w:rsidR="00C07F31" w:rsidRDefault="00C07F31" w:rsidP="00E51025">
      <w:pPr>
        <w:keepNext/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zástupcem objednatelem). Zápis z kontrolního dne podepisují všichni zúčastnění. Závěry z kontrolního dne jsou pro objednatele i zhotovitele závazné, avšak za žádných okolností nemohou měnit či doplňovat ustanovení této Smlouvy o dílo.</w:t>
      </w:r>
    </w:p>
    <w:p w14:paraId="70ACA7A8" w14:textId="77777777" w:rsidR="00BC2965" w:rsidRDefault="00BC2965" w:rsidP="002A11F1">
      <w:pPr>
        <w:keepNext/>
        <w:widowControl w:val="0"/>
        <w:spacing w:line="100" w:lineRule="atLeast"/>
        <w:ind w:left="426"/>
        <w:jc w:val="center"/>
        <w:rPr>
          <w:rFonts w:ascii="Arial" w:hAnsi="Arial" w:cs="Arial"/>
          <w:sz w:val="20"/>
          <w:szCs w:val="20"/>
        </w:rPr>
      </w:pPr>
    </w:p>
    <w:p w14:paraId="2AA8CE92" w14:textId="77777777" w:rsidR="00B10BDB" w:rsidRDefault="00B10BDB" w:rsidP="00D32895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2965">
        <w:rPr>
          <w:rFonts w:ascii="Arial" w:hAnsi="Arial" w:cs="Arial"/>
          <w:sz w:val="20"/>
          <w:szCs w:val="20"/>
        </w:rPr>
        <w:t xml:space="preserve">Zhotovitel se zavazuje dodržovat bezpečnostní, hygienické, požární a ekologické předpisy na staveništi, zajistí si vlastní dozor nad bezpečností práce ve smyslu zákona č. 309/2006 Sb. a nařízení vlády č. 591/2006 Sb. a soustavnou kontrolu nad bezpečností práce při činnosti na staveništi ve smyslu příslušných ustanovení Zákoníku práce, v platném znění a je povinen zabezpečit veškeré své zaměstnance osobními ochrannými pracovními pomůckami. Plnění těchto povinností je zahrnuto v ceně díla. V případě úrazu pracovníka zhotovitele </w:t>
      </w:r>
      <w:proofErr w:type="gramStart"/>
      <w:r w:rsidRPr="00BC2965">
        <w:rPr>
          <w:rFonts w:ascii="Arial" w:hAnsi="Arial" w:cs="Arial"/>
          <w:sz w:val="20"/>
          <w:szCs w:val="20"/>
        </w:rPr>
        <w:t>vyšetří</w:t>
      </w:r>
      <w:proofErr w:type="gramEnd"/>
      <w:r w:rsidRPr="00BC2965">
        <w:rPr>
          <w:rFonts w:ascii="Arial" w:hAnsi="Arial" w:cs="Arial"/>
          <w:sz w:val="20"/>
          <w:szCs w:val="20"/>
        </w:rPr>
        <w:t xml:space="preserve"> a sepíše záznam o úrazu vedoucí pracovník zhotovitele ve spolupráci s odpovědným pracovníkem objednatele.</w:t>
      </w:r>
    </w:p>
    <w:p w14:paraId="2909784E" w14:textId="77777777" w:rsidR="00BC2965" w:rsidRDefault="00BC2965" w:rsidP="00BC2965">
      <w:pPr>
        <w:pStyle w:val="Odstavecseseznamem"/>
        <w:rPr>
          <w:sz w:val="20"/>
          <w:szCs w:val="20"/>
        </w:rPr>
      </w:pPr>
    </w:p>
    <w:p w14:paraId="6B5903D4" w14:textId="77777777" w:rsidR="00C07F31" w:rsidRPr="005847D5" w:rsidRDefault="00C07F31" w:rsidP="00C07F31">
      <w:pPr>
        <w:widowControl w:val="0"/>
        <w:spacing w:line="100" w:lineRule="atLeast"/>
        <w:ind w:left="720"/>
        <w:rPr>
          <w:rFonts w:ascii="Arial" w:hAnsi="Arial" w:cs="Arial"/>
          <w:sz w:val="20"/>
          <w:szCs w:val="20"/>
        </w:rPr>
      </w:pPr>
    </w:p>
    <w:p w14:paraId="50F4BE65" w14:textId="77777777" w:rsidR="002F2188" w:rsidRPr="005847D5" w:rsidRDefault="002F2188" w:rsidP="00C07F31">
      <w:pPr>
        <w:widowControl w:val="0"/>
        <w:spacing w:line="100" w:lineRule="atLeast"/>
        <w:ind w:left="720"/>
        <w:rPr>
          <w:rFonts w:ascii="Arial" w:hAnsi="Arial" w:cs="Arial"/>
          <w:sz w:val="20"/>
          <w:szCs w:val="20"/>
        </w:rPr>
      </w:pPr>
    </w:p>
    <w:p w14:paraId="58391590" w14:textId="77777777" w:rsidR="00C07F31" w:rsidRPr="005847D5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847D5">
        <w:rPr>
          <w:rFonts w:ascii="Arial" w:hAnsi="Arial" w:cs="Arial"/>
          <w:b/>
          <w:color w:val="auto"/>
          <w:sz w:val="20"/>
          <w:szCs w:val="20"/>
        </w:rPr>
        <w:t>7.</w:t>
      </w:r>
      <w:r w:rsidRPr="005847D5">
        <w:rPr>
          <w:rFonts w:ascii="Arial" w:hAnsi="Arial" w:cs="Arial"/>
          <w:b/>
          <w:color w:val="auto"/>
          <w:sz w:val="20"/>
          <w:szCs w:val="20"/>
        </w:rPr>
        <w:tab/>
      </w:r>
      <w:r w:rsidR="00F97550">
        <w:rPr>
          <w:rFonts w:ascii="Arial" w:hAnsi="Arial" w:cs="Arial"/>
          <w:b/>
          <w:color w:val="auto"/>
          <w:sz w:val="20"/>
          <w:szCs w:val="20"/>
        </w:rPr>
        <w:t>Poddodavatelé</w:t>
      </w:r>
    </w:p>
    <w:p w14:paraId="20FD0C3B" w14:textId="77777777" w:rsidR="00C07F31" w:rsidRPr="005847D5" w:rsidRDefault="00C07F31" w:rsidP="00C07F31">
      <w:pPr>
        <w:widowControl w:val="0"/>
        <w:tabs>
          <w:tab w:val="left" w:pos="709"/>
        </w:tabs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26CB01E3" w14:textId="77777777" w:rsidR="00C07F31" w:rsidRPr="005847D5" w:rsidRDefault="00C07F31" w:rsidP="00C07F31">
      <w:pPr>
        <w:widowControl w:val="0"/>
        <w:numPr>
          <w:ilvl w:val="1"/>
          <w:numId w:val="21"/>
        </w:numPr>
        <w:tabs>
          <w:tab w:val="clear" w:pos="360"/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Zhotovitel je oprávněn zajistit provedení díla dalším </w:t>
      </w:r>
      <w:r w:rsidR="00F97550">
        <w:rPr>
          <w:rFonts w:ascii="Arial" w:hAnsi="Arial" w:cs="Arial"/>
          <w:sz w:val="20"/>
          <w:szCs w:val="20"/>
        </w:rPr>
        <w:t>poddodavatelem</w:t>
      </w:r>
      <w:r w:rsidRPr="005847D5">
        <w:rPr>
          <w:rFonts w:ascii="Arial" w:hAnsi="Arial" w:cs="Arial"/>
          <w:sz w:val="20"/>
          <w:szCs w:val="20"/>
        </w:rPr>
        <w:t xml:space="preserve"> nebo </w:t>
      </w:r>
      <w:r w:rsidR="00F97550">
        <w:rPr>
          <w:rFonts w:ascii="Arial" w:hAnsi="Arial" w:cs="Arial"/>
          <w:sz w:val="20"/>
          <w:szCs w:val="20"/>
        </w:rPr>
        <w:t>poddodavateli</w:t>
      </w:r>
      <w:r w:rsidRPr="005847D5">
        <w:rPr>
          <w:rFonts w:ascii="Arial" w:hAnsi="Arial" w:cs="Arial"/>
          <w:sz w:val="20"/>
          <w:szCs w:val="20"/>
        </w:rPr>
        <w:t>.</w:t>
      </w:r>
    </w:p>
    <w:p w14:paraId="55141BC2" w14:textId="77777777" w:rsidR="00CF413E" w:rsidRPr="005847D5" w:rsidRDefault="00CF413E" w:rsidP="00CF413E">
      <w:pPr>
        <w:widowControl w:val="0"/>
        <w:tabs>
          <w:tab w:val="left" w:pos="709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7F79C773" w14:textId="77777777" w:rsidR="00CF413E" w:rsidRPr="005847D5" w:rsidRDefault="00CF413E" w:rsidP="00CF413E">
      <w:pPr>
        <w:widowControl w:val="0"/>
        <w:numPr>
          <w:ilvl w:val="1"/>
          <w:numId w:val="21"/>
        </w:numPr>
        <w:tabs>
          <w:tab w:val="clear" w:pos="360"/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Zhotovitel nemůže bez souhlasu objednatele změnit </w:t>
      </w:r>
      <w:r w:rsidR="00F97550">
        <w:rPr>
          <w:rFonts w:ascii="Arial" w:hAnsi="Arial" w:cs="Arial"/>
          <w:sz w:val="20"/>
          <w:szCs w:val="20"/>
        </w:rPr>
        <w:t>poddodavatele</w:t>
      </w:r>
      <w:r w:rsidRPr="005847D5">
        <w:rPr>
          <w:rFonts w:ascii="Arial" w:hAnsi="Arial" w:cs="Arial"/>
          <w:sz w:val="20"/>
          <w:szCs w:val="20"/>
        </w:rPr>
        <w:t>,</w:t>
      </w:r>
      <w:r w:rsidR="002C7C59">
        <w:rPr>
          <w:rFonts w:ascii="Arial" w:hAnsi="Arial" w:cs="Arial"/>
          <w:sz w:val="20"/>
          <w:szCs w:val="20"/>
        </w:rPr>
        <w:t xml:space="preserve"> pomocí kterého prokazoval v </w:t>
      </w:r>
      <w:r w:rsidRPr="005847D5">
        <w:rPr>
          <w:rFonts w:ascii="Arial" w:hAnsi="Arial" w:cs="Arial"/>
          <w:sz w:val="20"/>
          <w:szCs w:val="20"/>
        </w:rPr>
        <w:t xml:space="preserve">zadávacím řízení splnění kvalifikace. Objednatel k takové změně udělí souhlas jen ve výjimečných případech jako je zánik, insolvence </w:t>
      </w:r>
      <w:r w:rsidR="00F97550">
        <w:rPr>
          <w:rFonts w:ascii="Arial" w:hAnsi="Arial" w:cs="Arial"/>
          <w:sz w:val="20"/>
          <w:szCs w:val="20"/>
        </w:rPr>
        <w:t>poddodavatele</w:t>
      </w:r>
      <w:r w:rsidRPr="005847D5">
        <w:rPr>
          <w:rFonts w:ascii="Arial" w:hAnsi="Arial" w:cs="Arial"/>
          <w:sz w:val="20"/>
          <w:szCs w:val="20"/>
        </w:rPr>
        <w:t xml:space="preserve"> nebo okolnosti znemožňující výkon sjednané činnosti </w:t>
      </w:r>
      <w:r w:rsidR="00F97550">
        <w:rPr>
          <w:rFonts w:ascii="Arial" w:hAnsi="Arial" w:cs="Arial"/>
          <w:sz w:val="20"/>
          <w:szCs w:val="20"/>
        </w:rPr>
        <w:t>poddodavatele</w:t>
      </w:r>
      <w:r w:rsidRPr="005847D5">
        <w:rPr>
          <w:rFonts w:ascii="Arial" w:hAnsi="Arial" w:cs="Arial"/>
          <w:sz w:val="20"/>
          <w:szCs w:val="20"/>
        </w:rPr>
        <w:t xml:space="preserve">, které zhotovitel nemohl předvídat v době podání nabídky. Nový </w:t>
      </w:r>
      <w:r w:rsidR="00A90AC5">
        <w:rPr>
          <w:rFonts w:ascii="Arial" w:hAnsi="Arial" w:cs="Arial"/>
          <w:sz w:val="20"/>
          <w:szCs w:val="20"/>
        </w:rPr>
        <w:t>poddodavatel</w:t>
      </w:r>
      <w:r w:rsidRPr="005847D5">
        <w:rPr>
          <w:rFonts w:ascii="Arial" w:hAnsi="Arial" w:cs="Arial"/>
          <w:sz w:val="20"/>
          <w:szCs w:val="20"/>
        </w:rPr>
        <w:t xml:space="preserve"> musí splňovat kvalifikaci minimálně v rozsahu, v jakém byla prokázána ve výběrovém řízení.</w:t>
      </w:r>
    </w:p>
    <w:p w14:paraId="7DE58F25" w14:textId="77777777" w:rsidR="002F2188" w:rsidRDefault="002F2188" w:rsidP="00C07F31">
      <w:pPr>
        <w:widowControl w:val="0"/>
        <w:spacing w:line="100" w:lineRule="atLeast"/>
        <w:ind w:left="720"/>
        <w:rPr>
          <w:rFonts w:ascii="Arial" w:hAnsi="Arial" w:cs="Arial"/>
          <w:b/>
          <w:color w:val="0070C0"/>
          <w:sz w:val="20"/>
          <w:szCs w:val="20"/>
        </w:rPr>
      </w:pPr>
    </w:p>
    <w:p w14:paraId="6AB16EC2" w14:textId="77777777" w:rsidR="002F2188" w:rsidRPr="00FC3B9B" w:rsidRDefault="002F2188" w:rsidP="00C07F31">
      <w:pPr>
        <w:widowControl w:val="0"/>
        <w:spacing w:line="100" w:lineRule="atLeast"/>
        <w:ind w:left="720"/>
        <w:rPr>
          <w:rFonts w:ascii="Arial" w:hAnsi="Arial" w:cs="Arial"/>
          <w:b/>
          <w:color w:val="0070C0"/>
          <w:sz w:val="20"/>
          <w:szCs w:val="20"/>
        </w:rPr>
      </w:pPr>
    </w:p>
    <w:p w14:paraId="33F2ED1B" w14:textId="77777777" w:rsidR="00C07F31" w:rsidRPr="005847D5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847D5">
        <w:rPr>
          <w:rFonts w:ascii="Arial" w:hAnsi="Arial" w:cs="Arial"/>
          <w:b/>
          <w:color w:val="auto"/>
          <w:sz w:val="20"/>
          <w:szCs w:val="20"/>
        </w:rPr>
        <w:t>8.</w:t>
      </w:r>
      <w:r w:rsidRPr="005847D5">
        <w:rPr>
          <w:rFonts w:ascii="Arial" w:hAnsi="Arial" w:cs="Arial"/>
          <w:b/>
          <w:color w:val="auto"/>
          <w:sz w:val="20"/>
          <w:szCs w:val="20"/>
        </w:rPr>
        <w:tab/>
      </w:r>
      <w:r w:rsidR="00C07F31" w:rsidRPr="005847D5">
        <w:rPr>
          <w:rFonts w:ascii="Arial" w:hAnsi="Arial" w:cs="Arial"/>
          <w:b/>
          <w:color w:val="auto"/>
          <w:sz w:val="20"/>
          <w:szCs w:val="20"/>
        </w:rPr>
        <w:t>STAVEBNÍ DENÍK</w:t>
      </w:r>
    </w:p>
    <w:p w14:paraId="097EFC7A" w14:textId="77777777" w:rsidR="00C07F31" w:rsidRPr="005847D5" w:rsidRDefault="00C07F31" w:rsidP="00C07F31">
      <w:pPr>
        <w:widowControl w:val="0"/>
        <w:spacing w:line="100" w:lineRule="atLeast"/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67A89BBA" w14:textId="77777777" w:rsidR="00C07F31" w:rsidRPr="00705BA9" w:rsidRDefault="00C07F31" w:rsidP="00C07F31">
      <w:pPr>
        <w:widowControl w:val="0"/>
        <w:numPr>
          <w:ilvl w:val="1"/>
          <w:numId w:val="11"/>
        </w:numPr>
        <w:tabs>
          <w:tab w:val="clear" w:pos="360"/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Během provádění díla je zhotovitel povinen vést stavební deník v souladu s příslušnými právními předpisy (vyhláška č. 499/2006 Sb., o dokumentaci staveb, ve znění pozdějších předpisů). Zhotovitel je povinen do stavebního deníku zapisovat všechny údaje, které jsou důležité pro řádné provádění díla. Deník bude uložen na staveništi a za jeho uchování odpovídá zhotovitel. </w:t>
      </w:r>
    </w:p>
    <w:p w14:paraId="4A6B0C61" w14:textId="77777777" w:rsidR="00705BA9" w:rsidRPr="005847D5" w:rsidRDefault="00705BA9" w:rsidP="00705BA9">
      <w:pPr>
        <w:widowControl w:val="0"/>
        <w:tabs>
          <w:tab w:val="left" w:pos="709"/>
        </w:tabs>
        <w:spacing w:line="100" w:lineRule="atLeast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7C6CEF7" w14:textId="77777777" w:rsidR="00C07F31" w:rsidRPr="005847D5" w:rsidRDefault="00C07F31" w:rsidP="00C07F31">
      <w:pPr>
        <w:widowControl w:val="0"/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0FE9885" w14:textId="77777777" w:rsidR="00C07F31" w:rsidRPr="005847D5" w:rsidRDefault="00C07F31" w:rsidP="00C07F31">
      <w:pPr>
        <w:widowControl w:val="0"/>
        <w:numPr>
          <w:ilvl w:val="1"/>
          <w:numId w:val="11"/>
        </w:numPr>
        <w:tabs>
          <w:tab w:val="clear" w:pos="360"/>
          <w:tab w:val="left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Za objednatele a zhotovitele jsou oprávněny do deníku zapisovat a do něj nahlížet osoby oprávněné jednat ve věcech technických. Je zakázáno zápis v deníku přepisovat, škrtat a dále nelze z deníku vytrhávat jednotlivé listy s výjimkou průpisů vydávaných objednateli a případným dalším osobám podle této smlouvy.</w:t>
      </w:r>
    </w:p>
    <w:p w14:paraId="722E0865" w14:textId="77777777" w:rsidR="00C07F31" w:rsidRPr="005847D5" w:rsidRDefault="00C07F31" w:rsidP="00C07F31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6B05020D" w14:textId="77777777" w:rsidR="00C07F31" w:rsidRPr="005847D5" w:rsidRDefault="00C07F31" w:rsidP="00C07F31">
      <w:pPr>
        <w:widowControl w:val="0"/>
        <w:numPr>
          <w:ilvl w:val="1"/>
          <w:numId w:val="11"/>
        </w:numPr>
        <w:tabs>
          <w:tab w:val="clear" w:pos="36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Stavební deník také bude obsahovat záznamy o průběhu prací, údaje o časovém postupu prací, jejich rozsahu a způsobu provádění, o stavu místa provádění díla, o povětrnostních podmínkách, záznam o provedení všech zkoušek jakosti, odchylky od zadávací dokumentace, dále údaje o opatřeních učiněných v oblasti bezpečnosti a ochrany zdraví při práci, požární ochrany a ochrany životního prostředí, údaje o mimořádných událostech, např. pracovních úrazech, škodách vzniklých v souvislosti s prováděním díla nebo na díle a překážkách týkajících se provádění díla, přerušení dílčích nebo celkových stavebních prací i jejich opětovné obnovení, odsouhlasený způsob a odstranění závad nebo dílčích nedostatků, pokud tak není učiněno samostatným odsouhlaseným zápisem.</w:t>
      </w:r>
    </w:p>
    <w:p w14:paraId="3A2C9433" w14:textId="77777777" w:rsidR="00C07F31" w:rsidRPr="005847D5" w:rsidRDefault="00C07F31" w:rsidP="00C07F31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5B3E3C85" w14:textId="77777777" w:rsidR="002C7C59" w:rsidRDefault="00C07F31" w:rsidP="002C7C59">
      <w:pPr>
        <w:widowControl w:val="0"/>
        <w:numPr>
          <w:ilvl w:val="1"/>
          <w:numId w:val="11"/>
        </w:numPr>
        <w:tabs>
          <w:tab w:val="clear" w:pos="36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Stavební deník také bude obsahovat záznamy výzev k převzetí zakrývaných částí a povolení jejich </w:t>
      </w:r>
      <w:r w:rsidRPr="005847D5">
        <w:rPr>
          <w:rFonts w:ascii="Arial" w:hAnsi="Arial" w:cs="Arial"/>
          <w:sz w:val="20"/>
          <w:szCs w:val="20"/>
        </w:rPr>
        <w:lastRenderedPageBreak/>
        <w:t>následného zakrytí, tedy celků nebo dílčích částí, které již nebude možné později zkontrolovat nebo nebudou jinak přístupné (například uzavření bednění bez možnosti případných oprav, betonáž</w:t>
      </w:r>
      <w:r w:rsidR="002C7C59">
        <w:rPr>
          <w:rFonts w:ascii="Arial" w:hAnsi="Arial" w:cs="Arial"/>
          <w:sz w:val="20"/>
          <w:szCs w:val="20"/>
        </w:rPr>
        <w:t xml:space="preserve"> </w:t>
      </w:r>
    </w:p>
    <w:p w14:paraId="7DA4ABE7" w14:textId="77777777" w:rsidR="002C7C59" w:rsidRDefault="002C7C59" w:rsidP="002C7C59">
      <w:pPr>
        <w:pStyle w:val="Odstavecseseznamem"/>
        <w:rPr>
          <w:sz w:val="20"/>
          <w:szCs w:val="20"/>
        </w:rPr>
      </w:pPr>
    </w:p>
    <w:p w14:paraId="3163CB35" w14:textId="77777777" w:rsidR="00856751" w:rsidRDefault="00C07F31" w:rsidP="002C7C59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5847D5">
        <w:rPr>
          <w:rFonts w:ascii="Arial" w:hAnsi="Arial" w:cs="Arial"/>
          <w:sz w:val="20"/>
          <w:szCs w:val="20"/>
        </w:rPr>
        <w:t>celků,</w:t>
      </w:r>
      <w:proofErr w:type="gramEnd"/>
      <w:r w:rsidRPr="005847D5">
        <w:rPr>
          <w:rFonts w:ascii="Arial" w:hAnsi="Arial" w:cs="Arial"/>
          <w:sz w:val="20"/>
          <w:szCs w:val="20"/>
        </w:rPr>
        <w:t xml:space="preserve"> apod.) Záznam o výzvě musí být sepsán nejpozději 1 pracovní den před činností, která je</w:t>
      </w:r>
    </w:p>
    <w:p w14:paraId="5C7787B2" w14:textId="77777777" w:rsidR="00856751" w:rsidRDefault="00856751" w:rsidP="00856751">
      <w:pPr>
        <w:pStyle w:val="Odstavecseseznamem"/>
        <w:rPr>
          <w:sz w:val="20"/>
          <w:szCs w:val="20"/>
        </w:rPr>
      </w:pPr>
    </w:p>
    <w:p w14:paraId="709D9087" w14:textId="77777777" w:rsidR="00C07F31" w:rsidRPr="00856751" w:rsidRDefault="00C07F31" w:rsidP="00856751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856751">
        <w:rPr>
          <w:rFonts w:ascii="Arial" w:hAnsi="Arial" w:cs="Arial"/>
          <w:sz w:val="20"/>
          <w:szCs w:val="20"/>
        </w:rPr>
        <w:t xml:space="preserve"> předmětem povolení. </w:t>
      </w:r>
    </w:p>
    <w:p w14:paraId="67BE7537" w14:textId="77777777" w:rsidR="00103503" w:rsidRPr="005847D5" w:rsidRDefault="00103503" w:rsidP="00103503">
      <w:pPr>
        <w:widowControl w:val="0"/>
        <w:tabs>
          <w:tab w:val="num" w:pos="426"/>
        </w:tabs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</w:p>
    <w:p w14:paraId="10A3A7A9" w14:textId="77777777" w:rsidR="00C07F31" w:rsidRPr="005847D5" w:rsidRDefault="00C07F31" w:rsidP="00C07F31">
      <w:pPr>
        <w:widowControl w:val="0"/>
        <w:numPr>
          <w:ilvl w:val="1"/>
          <w:numId w:val="11"/>
        </w:numPr>
        <w:tabs>
          <w:tab w:val="clear" w:pos="36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Záznamy budou prováděny průpisy, z nichž jednu kopii </w:t>
      </w:r>
      <w:proofErr w:type="gramStart"/>
      <w:r w:rsidRPr="005847D5">
        <w:rPr>
          <w:rFonts w:ascii="Arial" w:hAnsi="Arial" w:cs="Arial"/>
          <w:sz w:val="20"/>
          <w:szCs w:val="20"/>
        </w:rPr>
        <w:t>obdrží</w:t>
      </w:r>
      <w:proofErr w:type="gramEnd"/>
      <w:r w:rsidRPr="005847D5">
        <w:rPr>
          <w:rFonts w:ascii="Arial" w:hAnsi="Arial" w:cs="Arial"/>
          <w:sz w:val="20"/>
          <w:szCs w:val="20"/>
        </w:rPr>
        <w:t xml:space="preserve"> objednatel. Oprávněné osoby, pokud nesouhlasí s provedeným záznamem, jsou povinny připojit k záznamu do 3 pracovních dnů svoje vyjádření, jinak se má zato, že se záznamem souhlasí.   </w:t>
      </w:r>
    </w:p>
    <w:p w14:paraId="7163A85A" w14:textId="77777777" w:rsidR="00C07F31" w:rsidRPr="005847D5" w:rsidRDefault="00C07F31" w:rsidP="00C07F31">
      <w:pPr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73E7A1C" w14:textId="77777777" w:rsidR="00C07F31" w:rsidRPr="005847D5" w:rsidRDefault="00C07F31" w:rsidP="00C07F31">
      <w:pPr>
        <w:widowControl w:val="0"/>
        <w:numPr>
          <w:ilvl w:val="1"/>
          <w:numId w:val="11"/>
        </w:numPr>
        <w:tabs>
          <w:tab w:val="clear" w:pos="36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Denní záznamy ve stavebním deníku budou podepisovány zásadně v den, kdy byly příslušné práce provedeny nebo kdy nastaly skutečnosti, které jsou předmětem zápisu. Po nadepsání data následujícího dne budou všechna volná místa u předcházejících dnů proškrtnuta.</w:t>
      </w:r>
    </w:p>
    <w:p w14:paraId="52DF4FEC" w14:textId="77777777" w:rsidR="00C07F31" w:rsidRPr="005847D5" w:rsidRDefault="00C07F31" w:rsidP="00C07F31">
      <w:pPr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C0A0313" w14:textId="77777777" w:rsidR="00C07F31" w:rsidRPr="005847D5" w:rsidRDefault="00C07F31" w:rsidP="00C07F31">
      <w:pPr>
        <w:widowControl w:val="0"/>
        <w:numPr>
          <w:ilvl w:val="1"/>
          <w:numId w:val="11"/>
        </w:numPr>
        <w:tabs>
          <w:tab w:val="clear" w:pos="36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Vedení deníku </w:t>
      </w:r>
      <w:proofErr w:type="gramStart"/>
      <w:r w:rsidRPr="005847D5">
        <w:rPr>
          <w:rFonts w:ascii="Arial" w:hAnsi="Arial" w:cs="Arial"/>
          <w:sz w:val="20"/>
          <w:szCs w:val="20"/>
        </w:rPr>
        <w:t>končí</w:t>
      </w:r>
      <w:proofErr w:type="gramEnd"/>
      <w:r w:rsidRPr="005847D5">
        <w:rPr>
          <w:rFonts w:ascii="Arial" w:hAnsi="Arial" w:cs="Arial"/>
          <w:sz w:val="20"/>
          <w:szCs w:val="20"/>
        </w:rPr>
        <w:t xml:space="preserve"> dnem dokončení a převzetí díla. Originál deníku bude nejpozději při předání díla předán objednateli, kopii si ponechá zhotovitel</w:t>
      </w:r>
    </w:p>
    <w:p w14:paraId="0724D0CA" w14:textId="77777777" w:rsidR="00F5701A" w:rsidRPr="005847D5" w:rsidRDefault="00F5701A" w:rsidP="00F5701A">
      <w:pPr>
        <w:widowControl w:val="0"/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2A6A838A" w14:textId="77777777" w:rsidR="00B36CF5" w:rsidRPr="005847D5" w:rsidRDefault="00B36CF5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3451AC6" w14:textId="77777777" w:rsidR="00C07F31" w:rsidRPr="005847D5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847D5">
        <w:rPr>
          <w:rFonts w:ascii="Arial" w:hAnsi="Arial" w:cs="Arial"/>
          <w:b/>
          <w:color w:val="auto"/>
          <w:sz w:val="20"/>
          <w:szCs w:val="20"/>
        </w:rPr>
        <w:t>9.</w:t>
      </w:r>
      <w:r w:rsidRPr="005847D5">
        <w:rPr>
          <w:rFonts w:ascii="Arial" w:hAnsi="Arial" w:cs="Arial"/>
          <w:b/>
          <w:color w:val="auto"/>
          <w:sz w:val="20"/>
          <w:szCs w:val="20"/>
        </w:rPr>
        <w:tab/>
      </w:r>
      <w:r w:rsidR="00C07F31" w:rsidRPr="005847D5">
        <w:rPr>
          <w:rFonts w:ascii="Arial" w:hAnsi="Arial" w:cs="Arial"/>
          <w:b/>
          <w:color w:val="auto"/>
          <w:sz w:val="20"/>
          <w:szCs w:val="20"/>
        </w:rPr>
        <w:t>STAVENIŠTĚ</w:t>
      </w:r>
    </w:p>
    <w:p w14:paraId="1D210F60" w14:textId="77777777" w:rsidR="00C07F31" w:rsidRPr="005847D5" w:rsidRDefault="00C07F31" w:rsidP="00C07F31">
      <w:pPr>
        <w:widowControl w:val="0"/>
        <w:tabs>
          <w:tab w:val="left" w:pos="709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18578981" w14:textId="77777777" w:rsidR="00C07F31" w:rsidRPr="005847D5" w:rsidRDefault="00C07F31" w:rsidP="00C07F31">
      <w:pPr>
        <w:widowControl w:val="0"/>
        <w:numPr>
          <w:ilvl w:val="1"/>
          <w:numId w:val="15"/>
        </w:numPr>
        <w:tabs>
          <w:tab w:val="clear" w:pos="360"/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Staveništěm se rozumí prostor určený </w:t>
      </w:r>
      <w:r w:rsidR="005D5F21" w:rsidRPr="005847D5">
        <w:rPr>
          <w:rFonts w:ascii="Arial" w:hAnsi="Arial" w:cs="Arial"/>
          <w:sz w:val="20"/>
          <w:szCs w:val="20"/>
        </w:rPr>
        <w:t>technickou dokumentací</w:t>
      </w:r>
      <w:r w:rsidR="0024552A">
        <w:rPr>
          <w:rFonts w:ascii="Arial" w:hAnsi="Arial" w:cs="Arial"/>
          <w:sz w:val="20"/>
          <w:szCs w:val="20"/>
        </w:rPr>
        <w:t xml:space="preserve"> předanou objednatelem</w:t>
      </w:r>
      <w:r w:rsidRPr="005847D5">
        <w:rPr>
          <w:rFonts w:ascii="Arial" w:hAnsi="Arial" w:cs="Arial"/>
          <w:sz w:val="20"/>
          <w:szCs w:val="20"/>
        </w:rPr>
        <w:t>, na kterém se provádí realizace díla. Objednatel je povinen staveniště vyklidit a takto vyklizené staveniště předat nezatížené právními vadami pro účely zhotovení díla zhotoviteli. Objednatel zašle zhotoviteli písemně výzvu k převzetí staveniště minimálně pěti dnů před určeným datem předání.  Vymezení staveniště a ohrazení prostoru, kde budou prováděny stavební či montážní činnosti a kde bude na staveništi uskladněn materiál pro zhotovení díla, je povinen zabezpečit zhotovitel. Předání a převzetí staveniště se zapisuje do stavebního deníku, nebo může být nahrazeno samostatným zápisem. Objednatel je povinen zhotoviteli předat staveniště nejpozději ve lhůtě uvedené v bodě 4.2. této smlouvy.</w:t>
      </w:r>
    </w:p>
    <w:p w14:paraId="7142D31B" w14:textId="77777777" w:rsidR="00C07F31" w:rsidRPr="005847D5" w:rsidRDefault="00C07F31" w:rsidP="00C07F31">
      <w:pPr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BA9AA52" w14:textId="77777777" w:rsidR="00C07F31" w:rsidRPr="005847D5" w:rsidRDefault="00C07F31" w:rsidP="00C07F31">
      <w:pPr>
        <w:widowControl w:val="0"/>
        <w:numPr>
          <w:ilvl w:val="1"/>
          <w:numId w:val="15"/>
        </w:numPr>
        <w:tabs>
          <w:tab w:val="clear" w:pos="360"/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Zhotovitel je povinen zajistit v rámci zařízení staveniště podmínky pro výkon funkce technického dozoru stavebníka</w:t>
      </w:r>
      <w:r w:rsidR="0024552A">
        <w:rPr>
          <w:rFonts w:ascii="Arial" w:hAnsi="Arial" w:cs="Arial"/>
          <w:sz w:val="20"/>
          <w:szCs w:val="20"/>
        </w:rPr>
        <w:t>, autorského dozoru projektanta</w:t>
      </w:r>
      <w:r w:rsidR="001075EC" w:rsidRPr="005847D5">
        <w:rPr>
          <w:rFonts w:ascii="Arial" w:hAnsi="Arial" w:cs="Arial"/>
          <w:sz w:val="20"/>
          <w:szCs w:val="20"/>
        </w:rPr>
        <w:t xml:space="preserve"> a </w:t>
      </w:r>
      <w:r w:rsidRPr="005847D5">
        <w:rPr>
          <w:rFonts w:ascii="Arial" w:hAnsi="Arial" w:cs="Arial"/>
          <w:sz w:val="20"/>
          <w:szCs w:val="20"/>
        </w:rPr>
        <w:t>činnost</w:t>
      </w:r>
      <w:r w:rsidR="001075EC" w:rsidRPr="005847D5">
        <w:rPr>
          <w:rFonts w:ascii="Arial" w:hAnsi="Arial" w:cs="Arial"/>
          <w:sz w:val="20"/>
          <w:szCs w:val="20"/>
        </w:rPr>
        <w:t>i</w:t>
      </w:r>
      <w:r w:rsidRPr="005847D5">
        <w:rPr>
          <w:rFonts w:ascii="Arial" w:hAnsi="Arial" w:cs="Arial"/>
          <w:sz w:val="20"/>
          <w:szCs w:val="20"/>
        </w:rPr>
        <w:t xml:space="preserve"> koordinátora bezpečnosti a ochrany zdraví při práci na staveništi, a to v přiměřeném rozsahu.</w:t>
      </w:r>
    </w:p>
    <w:p w14:paraId="26F7DAD7" w14:textId="77777777" w:rsidR="00C07F31" w:rsidRPr="005847D5" w:rsidRDefault="00C07F31" w:rsidP="00C07F31">
      <w:pPr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D9335C9" w14:textId="77777777" w:rsidR="00C07F31" w:rsidRPr="005847D5" w:rsidRDefault="00C07F31" w:rsidP="00C07F31">
      <w:pPr>
        <w:widowControl w:val="0"/>
        <w:numPr>
          <w:ilvl w:val="1"/>
          <w:numId w:val="15"/>
        </w:numPr>
        <w:tabs>
          <w:tab w:val="clear" w:pos="360"/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Zhotovitel je povinen umožnit vstup na staveniště kontrolou pověřeným osobám (např. orgány státní kontroly, Státní zemědělský intervenční fond, Ministerstvo zemědělství ČR, Evropská</w:t>
      </w:r>
      <w:r w:rsidRPr="00FC3B9B">
        <w:rPr>
          <w:rFonts w:ascii="Arial" w:hAnsi="Arial" w:cs="Arial"/>
          <w:color w:val="0070C0"/>
          <w:sz w:val="20"/>
          <w:szCs w:val="20"/>
        </w:rPr>
        <w:t xml:space="preserve"> </w:t>
      </w:r>
      <w:r w:rsidRPr="005847D5">
        <w:rPr>
          <w:rFonts w:ascii="Arial" w:hAnsi="Arial" w:cs="Arial"/>
          <w:sz w:val="20"/>
          <w:szCs w:val="20"/>
        </w:rPr>
        <w:t>komise, Certifikační orgán, Evropský účetní dvůr apod.) k ověřování plnění podmínek pro poskytnutí dotace objednateli.</w:t>
      </w:r>
    </w:p>
    <w:p w14:paraId="63832507" w14:textId="77777777" w:rsidR="00C07F31" w:rsidRPr="005847D5" w:rsidRDefault="00C07F31" w:rsidP="00C07F31">
      <w:pPr>
        <w:widowControl w:val="0"/>
        <w:tabs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930628C" w14:textId="77777777" w:rsidR="00C07F31" w:rsidRDefault="00C07F31" w:rsidP="00C07F31">
      <w:pPr>
        <w:widowControl w:val="0"/>
        <w:numPr>
          <w:ilvl w:val="1"/>
          <w:numId w:val="15"/>
        </w:numPr>
        <w:tabs>
          <w:tab w:val="clear" w:pos="360"/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Zhotovitel odpovídá za pořádek a čistotu na místě plnění a je povinen průběžně na své náklady odstraňovat odpady a nečistoty, které vznikly jeho činností. Totéž se týká zamezení znečišťování prostor mimo staveniště vlivem své činnosti.</w:t>
      </w:r>
    </w:p>
    <w:p w14:paraId="10416902" w14:textId="77777777" w:rsidR="003B3A77" w:rsidRDefault="003B3A77" w:rsidP="003B3A77">
      <w:pPr>
        <w:pStyle w:val="Odstavecseseznamem"/>
        <w:rPr>
          <w:sz w:val="20"/>
          <w:szCs w:val="20"/>
        </w:rPr>
      </w:pPr>
    </w:p>
    <w:p w14:paraId="38662487" w14:textId="77777777" w:rsidR="00ED0F1D" w:rsidRDefault="00C07F31" w:rsidP="00C07F31">
      <w:pPr>
        <w:widowControl w:val="0"/>
        <w:numPr>
          <w:ilvl w:val="1"/>
          <w:numId w:val="15"/>
        </w:numPr>
        <w:tabs>
          <w:tab w:val="clear" w:pos="360"/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Zhotovitel je povinen na své náklady za podmínky součinnosti objednatele zajistit dodávky elektřiny, vody a dalších služeb, které jsou nezbytné k výstavbě a montáži díla (nezahrnuje zkušební provoz a zkoušky), k čemuž mu objednatel poskytne nutnou součinnost. Veškeré náklady a výdaje spojené s těmito dodávkami jsou zahrnuty v ceně za dílo. Přípojné body pro dodávku </w:t>
      </w:r>
    </w:p>
    <w:p w14:paraId="41942EBA" w14:textId="77777777" w:rsidR="00C07F31" w:rsidRPr="005847D5" w:rsidRDefault="00C07F31" w:rsidP="003B3A77">
      <w:pPr>
        <w:widowControl w:val="0"/>
        <w:tabs>
          <w:tab w:val="left" w:pos="709"/>
        </w:tabs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elektřiny, vody a ostatních médií zajistí na své náklady objednatel, a to o dostatečné kapacitě pro výstavbu. Přípojné body budou určeny při předání staveniště a budou jeho součástí. Nelze-li zajistit samostatné měření pro zhotovitele z důvodů na straně objednatele, nese objednatel náklady za neměřená média.</w:t>
      </w:r>
    </w:p>
    <w:p w14:paraId="6CD16DAF" w14:textId="77777777" w:rsidR="00C07F31" w:rsidRPr="005847D5" w:rsidRDefault="00C07F31" w:rsidP="00C07F31">
      <w:pPr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969C3CB" w14:textId="77777777" w:rsidR="00C07F31" w:rsidRPr="005847D5" w:rsidRDefault="00C07F31" w:rsidP="00C07F31">
      <w:pPr>
        <w:widowControl w:val="0"/>
        <w:numPr>
          <w:ilvl w:val="1"/>
          <w:numId w:val="15"/>
        </w:numPr>
        <w:tabs>
          <w:tab w:val="clear" w:pos="360"/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Zhotovitel je povinen řádně označit prostor staveniště, aby tak zabránil případnému ohrožení zdraví kolemjdoucích osob.</w:t>
      </w:r>
    </w:p>
    <w:p w14:paraId="298907E8" w14:textId="77777777" w:rsidR="00C07F31" w:rsidRPr="005847D5" w:rsidRDefault="00C07F31" w:rsidP="00C07F31">
      <w:pPr>
        <w:widowControl w:val="0"/>
        <w:tabs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9011BDD" w14:textId="77777777" w:rsidR="00C07F31" w:rsidRDefault="00C07F31" w:rsidP="00C07F31">
      <w:pPr>
        <w:widowControl w:val="0"/>
        <w:numPr>
          <w:ilvl w:val="1"/>
          <w:numId w:val="15"/>
        </w:numPr>
        <w:tabs>
          <w:tab w:val="clear" w:pos="360"/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Zhotovitel vyklidí staveniště do 15 dnů po předání a převzetí díla. O vyklizení staveniště a jeho předání objednateli bude smluvními stranami pořízen písemný zápis ve stavebním deníku nebo </w:t>
      </w:r>
      <w:r w:rsidRPr="005847D5">
        <w:rPr>
          <w:rFonts w:ascii="Arial" w:hAnsi="Arial" w:cs="Arial"/>
          <w:sz w:val="20"/>
          <w:szCs w:val="20"/>
        </w:rPr>
        <w:lastRenderedPageBreak/>
        <w:t>tento může být nahrazen samostatným zápisem.</w:t>
      </w:r>
    </w:p>
    <w:p w14:paraId="0A9692D4" w14:textId="77777777" w:rsidR="00856751" w:rsidRDefault="00856751" w:rsidP="00856751">
      <w:pPr>
        <w:pStyle w:val="Odstavecseseznamem"/>
        <w:rPr>
          <w:sz w:val="20"/>
          <w:szCs w:val="20"/>
        </w:rPr>
      </w:pPr>
    </w:p>
    <w:p w14:paraId="4D8B8291" w14:textId="77777777" w:rsidR="00856751" w:rsidRPr="005847D5" w:rsidRDefault="00856751" w:rsidP="00856751">
      <w:pPr>
        <w:widowControl w:val="0"/>
        <w:tabs>
          <w:tab w:val="left" w:pos="709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7C1CCD50" w14:textId="77777777" w:rsidR="00C07F31" w:rsidRPr="005847D5" w:rsidRDefault="00C07F31" w:rsidP="00C07F31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77FD71B1" w14:textId="77777777" w:rsidR="00C07F31" w:rsidRPr="005847D5" w:rsidRDefault="00C07F31" w:rsidP="00C07F31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50FF886A" w14:textId="77777777" w:rsidR="00C07F31" w:rsidRPr="005847D5" w:rsidRDefault="00C07F31" w:rsidP="00C07F31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762120BF" w14:textId="77777777" w:rsidR="00A90AC5" w:rsidRDefault="00A90AC5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6FF24235" w14:textId="77777777" w:rsidR="00C07F31" w:rsidRPr="005847D5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847D5">
        <w:rPr>
          <w:rFonts w:ascii="Arial" w:hAnsi="Arial" w:cs="Arial"/>
          <w:b/>
          <w:color w:val="auto"/>
          <w:sz w:val="20"/>
          <w:szCs w:val="20"/>
        </w:rPr>
        <w:t>10.</w:t>
      </w:r>
      <w:r w:rsidRPr="005847D5">
        <w:rPr>
          <w:rFonts w:ascii="Arial" w:hAnsi="Arial" w:cs="Arial"/>
          <w:b/>
          <w:color w:val="auto"/>
          <w:sz w:val="20"/>
          <w:szCs w:val="20"/>
        </w:rPr>
        <w:tab/>
      </w:r>
      <w:r w:rsidR="00C07F31" w:rsidRPr="005847D5">
        <w:rPr>
          <w:rFonts w:ascii="Arial" w:hAnsi="Arial" w:cs="Arial"/>
          <w:b/>
          <w:color w:val="auto"/>
          <w:sz w:val="20"/>
          <w:szCs w:val="20"/>
        </w:rPr>
        <w:t>VLASTNICTVÍ DÍLA, DOKONČENÍ DÍLA, PŘEDÁNÍ A PŘEVZETÍ DÍLA</w:t>
      </w:r>
    </w:p>
    <w:p w14:paraId="3BE2F127" w14:textId="77777777" w:rsidR="00C07F31" w:rsidRPr="005847D5" w:rsidRDefault="00C07F31" w:rsidP="00C07F31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0C4A2F6D" w14:textId="77777777" w:rsidR="00026347" w:rsidRPr="004F0CB9" w:rsidRDefault="00C07F31" w:rsidP="004C09C7">
      <w:pPr>
        <w:widowControl w:val="0"/>
        <w:numPr>
          <w:ilvl w:val="1"/>
          <w:numId w:val="10"/>
        </w:numPr>
        <w:tabs>
          <w:tab w:val="clear" w:pos="420"/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F0CB9">
        <w:rPr>
          <w:rFonts w:ascii="Arial" w:hAnsi="Arial" w:cs="Arial"/>
          <w:sz w:val="20"/>
          <w:szCs w:val="20"/>
        </w:rPr>
        <w:t>Vlastníkem zhotovované věci je od počátku objednatel, nebezpečí škody na věci nese zhotovitel až do převzetí díla objednatelem.</w:t>
      </w:r>
    </w:p>
    <w:p w14:paraId="150A1C4D" w14:textId="77777777" w:rsidR="00C07F31" w:rsidRPr="005847D5" w:rsidRDefault="00C07F31" w:rsidP="00C07F31">
      <w:pPr>
        <w:widowControl w:val="0"/>
        <w:tabs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FEC7630" w14:textId="77777777" w:rsidR="00C07F31" w:rsidRPr="005847D5" w:rsidRDefault="00C07F31" w:rsidP="00C07F31">
      <w:pPr>
        <w:widowControl w:val="0"/>
        <w:numPr>
          <w:ilvl w:val="1"/>
          <w:numId w:val="10"/>
        </w:numPr>
        <w:tabs>
          <w:tab w:val="clear" w:pos="420"/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Zhotovitel se zavazuje řádně protokolárně předat dílo objednateli nejpozději do termínu určeného smlouvou o dílo. O předání díla, resp. jeho části zhotovitelem objednateli bude sepsán písemný protokol. Za obě smluvní strany jsou oprávněni podepsat předávací protokol pouze statutární zástupci, nebo osoby, pověřené touto </w:t>
      </w:r>
      <w:proofErr w:type="gramStart"/>
      <w:r w:rsidRPr="005847D5">
        <w:rPr>
          <w:rFonts w:ascii="Arial" w:hAnsi="Arial" w:cs="Arial"/>
          <w:sz w:val="20"/>
          <w:szCs w:val="20"/>
        </w:rPr>
        <w:t>smlouvou</w:t>
      </w:r>
      <w:proofErr w:type="gramEnd"/>
      <w:r w:rsidRPr="005847D5">
        <w:rPr>
          <w:rFonts w:ascii="Arial" w:hAnsi="Arial" w:cs="Arial"/>
          <w:sz w:val="20"/>
          <w:szCs w:val="20"/>
        </w:rPr>
        <w:t xml:space="preserve"> popřípadě plnou mocí.</w:t>
      </w:r>
    </w:p>
    <w:p w14:paraId="6D7EDC76" w14:textId="77777777" w:rsidR="00C07F31" w:rsidRPr="005847D5" w:rsidRDefault="00C07F31" w:rsidP="00C07F31">
      <w:pPr>
        <w:widowControl w:val="0"/>
        <w:tabs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6DC9095" w14:textId="77777777" w:rsidR="00C07F31" w:rsidRPr="005847D5" w:rsidRDefault="00C07F31" w:rsidP="00C07F31">
      <w:pPr>
        <w:widowControl w:val="0"/>
        <w:numPr>
          <w:ilvl w:val="1"/>
          <w:numId w:val="10"/>
        </w:numPr>
        <w:tabs>
          <w:tab w:val="clear" w:pos="420"/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Nejpozději na poslední den provedení díla, resp. jeho části, </w:t>
      </w:r>
      <w:r w:rsidR="00303D7B" w:rsidRPr="005847D5">
        <w:rPr>
          <w:rFonts w:ascii="Arial" w:hAnsi="Arial" w:cs="Arial"/>
          <w:sz w:val="20"/>
          <w:szCs w:val="20"/>
        </w:rPr>
        <w:t xml:space="preserve">oznámí zhotovitel objednateli připravenost díla k </w:t>
      </w:r>
      <w:proofErr w:type="gramStart"/>
      <w:r w:rsidR="00303D7B" w:rsidRPr="005847D5">
        <w:rPr>
          <w:rFonts w:ascii="Arial" w:hAnsi="Arial" w:cs="Arial"/>
          <w:sz w:val="20"/>
          <w:szCs w:val="20"/>
        </w:rPr>
        <w:t>předání</w:t>
      </w:r>
      <w:proofErr w:type="gramEnd"/>
      <w:r w:rsidR="00303D7B" w:rsidRPr="005847D5">
        <w:rPr>
          <w:rFonts w:ascii="Arial" w:hAnsi="Arial" w:cs="Arial"/>
          <w:sz w:val="20"/>
          <w:szCs w:val="20"/>
        </w:rPr>
        <w:t xml:space="preserve"> a to písemným oznámením. Objednatel</w:t>
      </w:r>
      <w:r w:rsidR="00026347">
        <w:rPr>
          <w:rFonts w:ascii="Arial" w:hAnsi="Arial" w:cs="Arial"/>
          <w:sz w:val="20"/>
          <w:szCs w:val="20"/>
        </w:rPr>
        <w:t xml:space="preserve"> je povinen</w:t>
      </w:r>
      <w:r w:rsidR="00303D7B" w:rsidRPr="005847D5">
        <w:rPr>
          <w:rFonts w:ascii="Arial" w:hAnsi="Arial" w:cs="Arial"/>
          <w:sz w:val="20"/>
          <w:szCs w:val="20"/>
        </w:rPr>
        <w:t xml:space="preserve"> </w:t>
      </w:r>
      <w:r w:rsidR="00026347">
        <w:rPr>
          <w:rFonts w:ascii="Arial" w:hAnsi="Arial" w:cs="Arial"/>
          <w:sz w:val="20"/>
          <w:szCs w:val="20"/>
        </w:rPr>
        <w:t>svolat</w:t>
      </w:r>
      <w:r w:rsidRPr="005847D5">
        <w:rPr>
          <w:rFonts w:ascii="Arial" w:hAnsi="Arial" w:cs="Arial"/>
          <w:sz w:val="20"/>
          <w:szCs w:val="20"/>
        </w:rPr>
        <w:t xml:space="preserve"> přejímací řízení</w:t>
      </w:r>
      <w:r w:rsidR="00026347">
        <w:rPr>
          <w:rFonts w:ascii="Arial" w:hAnsi="Arial" w:cs="Arial"/>
          <w:sz w:val="20"/>
          <w:szCs w:val="20"/>
        </w:rPr>
        <w:t xml:space="preserve"> – předání a převzetí díla</w:t>
      </w:r>
      <w:r w:rsidRPr="005847D5">
        <w:rPr>
          <w:rFonts w:ascii="Arial" w:hAnsi="Arial" w:cs="Arial"/>
          <w:sz w:val="20"/>
          <w:szCs w:val="20"/>
        </w:rPr>
        <w:t xml:space="preserve">. Na přejímací řízení přizve objednatel, osoby vykonávající funkci technického dozoru stavebníka, </w:t>
      </w:r>
      <w:r w:rsidR="00026347">
        <w:rPr>
          <w:rFonts w:ascii="Arial" w:hAnsi="Arial" w:cs="Arial"/>
          <w:sz w:val="20"/>
          <w:szCs w:val="20"/>
        </w:rPr>
        <w:t>autorizovaného dozoru projektanta,</w:t>
      </w:r>
      <w:r w:rsidR="00303D7B" w:rsidRPr="005847D5">
        <w:rPr>
          <w:rFonts w:ascii="Arial" w:hAnsi="Arial" w:cs="Arial"/>
          <w:sz w:val="20"/>
          <w:szCs w:val="20"/>
        </w:rPr>
        <w:t xml:space="preserve"> případně další osoby.</w:t>
      </w:r>
      <w:r w:rsidRPr="005847D5">
        <w:rPr>
          <w:rFonts w:ascii="Arial" w:hAnsi="Arial" w:cs="Arial"/>
          <w:sz w:val="20"/>
          <w:szCs w:val="20"/>
        </w:rPr>
        <w:t xml:space="preserve"> </w:t>
      </w:r>
    </w:p>
    <w:p w14:paraId="46A36564" w14:textId="77777777" w:rsidR="00E80110" w:rsidRPr="005847D5" w:rsidRDefault="00E80110" w:rsidP="00E80110">
      <w:pPr>
        <w:widowControl w:val="0"/>
        <w:tabs>
          <w:tab w:val="left" w:pos="567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05758F30" w14:textId="77777777" w:rsidR="00C07F31" w:rsidRPr="005847D5" w:rsidRDefault="00C07F31" w:rsidP="00C07F31">
      <w:pPr>
        <w:widowControl w:val="0"/>
        <w:numPr>
          <w:ilvl w:val="1"/>
          <w:numId w:val="10"/>
        </w:numPr>
        <w:tabs>
          <w:tab w:val="clear" w:pos="420"/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K předání díla, resp. jeho části, zhotovitelem objednateli dojde na základě předávacího řízení, a to formou písemného předávacího protokolu, jehož součástí bude i příslušná dokumentace, pokud je to stanoveno touto smlouvou či obvyklé, a který bude podepsán oprávněnými zástupci obou smluvních stran. Předávací protokol musí obsahovat alespoň předmět a charakteristiku díla, resp. jeho části, místo provedení díla, soupis zjištěných vad a nedodělků díla stanovených zhotovitelem či objednatelem, vyjádření zhotovitele k vadám díla vytčeným objednatelem, lhůty pro odstranění vad díla, zhodnocení jakosti díla a jeho částí, dohodu o lhůtách a opatřeních k odstranění vad a nedodělků díla či jeho části, záznam o nutných dodatečně požadovaných pracích, případnou dohodu o slevě z ceny za provedení díla, </w:t>
      </w:r>
      <w:r w:rsidR="00FF1996">
        <w:rPr>
          <w:rFonts w:ascii="Arial" w:hAnsi="Arial" w:cs="Arial"/>
          <w:sz w:val="20"/>
          <w:szCs w:val="20"/>
        </w:rPr>
        <w:t>prohlášení objednatele o převzetí či nepřevzetí díla</w:t>
      </w:r>
      <w:r w:rsidRPr="005847D5">
        <w:rPr>
          <w:rFonts w:ascii="Arial" w:hAnsi="Arial" w:cs="Arial"/>
          <w:sz w:val="20"/>
          <w:szCs w:val="20"/>
        </w:rPr>
        <w:t xml:space="preserve"> a soupis příloh. Předávací protokol bude vyhotoven ve čtyřech stejnopisech, z nichž jeden </w:t>
      </w:r>
      <w:proofErr w:type="gramStart"/>
      <w:r w:rsidRPr="005847D5">
        <w:rPr>
          <w:rFonts w:ascii="Arial" w:hAnsi="Arial" w:cs="Arial"/>
          <w:sz w:val="20"/>
          <w:szCs w:val="20"/>
        </w:rPr>
        <w:t>obdrží</w:t>
      </w:r>
      <w:proofErr w:type="gramEnd"/>
      <w:r w:rsidRPr="005847D5">
        <w:rPr>
          <w:rFonts w:ascii="Arial" w:hAnsi="Arial" w:cs="Arial"/>
          <w:sz w:val="20"/>
          <w:szCs w:val="20"/>
        </w:rPr>
        <w:t xml:space="preserve"> zhotovitel a tři objednatel. Každý stejnopis bude podepsán oběma stranami a má právní sílu originálu.</w:t>
      </w:r>
    </w:p>
    <w:p w14:paraId="0A02E075" w14:textId="77777777" w:rsidR="006C3190" w:rsidRPr="005847D5" w:rsidRDefault="006C3190" w:rsidP="006C3190">
      <w:pPr>
        <w:widowControl w:val="0"/>
        <w:tabs>
          <w:tab w:val="left" w:pos="567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2B69AEF0" w14:textId="77777777" w:rsidR="006C3190" w:rsidRPr="004F0CB9" w:rsidRDefault="006C3190" w:rsidP="00C6201A">
      <w:pPr>
        <w:widowControl w:val="0"/>
        <w:numPr>
          <w:ilvl w:val="1"/>
          <w:numId w:val="10"/>
        </w:numPr>
        <w:tabs>
          <w:tab w:val="clear" w:pos="420"/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F0CB9">
        <w:rPr>
          <w:rFonts w:ascii="Arial" w:hAnsi="Arial" w:cs="Arial"/>
          <w:sz w:val="20"/>
          <w:szCs w:val="20"/>
        </w:rPr>
        <w:t xml:space="preserve">V případě, že je objednatelem přebíráno dokončené dílo, skutečnost, že dílo je dokončeno co do množství, jakosti, kompletnosti a schopnosti trvalého užívání, prokazuje zásadně zhotovitel a za tím účelem předkládá nezbytné písemné doklady objednateli. </w:t>
      </w:r>
    </w:p>
    <w:p w14:paraId="1068FD24" w14:textId="77777777" w:rsidR="00C07F31" w:rsidRPr="005847D5" w:rsidRDefault="001567E4" w:rsidP="00B34F70">
      <w:pPr>
        <w:widowControl w:val="0"/>
        <w:tabs>
          <w:tab w:val="left" w:pos="567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ab/>
      </w:r>
    </w:p>
    <w:p w14:paraId="26C3FA4A" w14:textId="77777777" w:rsidR="00C07F31" w:rsidRPr="005847D5" w:rsidRDefault="00C07F31" w:rsidP="00C07F31">
      <w:pPr>
        <w:widowControl w:val="0"/>
        <w:numPr>
          <w:ilvl w:val="1"/>
          <w:numId w:val="10"/>
        </w:numPr>
        <w:tabs>
          <w:tab w:val="clear" w:pos="420"/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V případě, že se při přejímání díla objednatelem prokáže, že je zhotovitelem předáváno dílo, které nese takové vady a/nebo nedodělky, které brání řádnému užívání díla, není objednatel povinen předávané dílo převzít. Tato skutečnost bude uvedena v předávacím protokole. Po odstranění vad a/nebo nedodělků díla či jeho části, pro které objednatel odmítl od zhotovitele dílo převzít, se opakuje přejímací řízení analogicky dle tohoto článku smlouvy. V takovém případě bude k původnímu předávacímu protokolu sepsán dodatek, ve kterém bude uvedeno převzetí díla. Dodatek obsahuje veškeré náležitosti stanovené pro předávací protokol v tomto článku smlouvy.</w:t>
      </w:r>
    </w:p>
    <w:p w14:paraId="4765A2CD" w14:textId="77777777" w:rsidR="00C07F31" w:rsidRPr="005847D5" w:rsidRDefault="00C07F31" w:rsidP="00C07F31">
      <w:pPr>
        <w:widowControl w:val="0"/>
        <w:tabs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1237BF9" w14:textId="77777777" w:rsidR="00C07F31" w:rsidRPr="005847D5" w:rsidRDefault="00C07F31" w:rsidP="00C07F31">
      <w:pPr>
        <w:widowControl w:val="0"/>
        <w:numPr>
          <w:ilvl w:val="1"/>
          <w:numId w:val="10"/>
        </w:numPr>
        <w:tabs>
          <w:tab w:val="clear" w:pos="420"/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Objednatel může převzít dílo i v případě, že vykazuje malý počet drobných vad a nedodělků, které samy o sobě či ve spojení s jinými nebrání plnohodnotnému užívání díla. V takovém případě bude součástí zápisu o předání a převzetí díla seznam konkrétních vad a nedodělků s termíny jejich odstranění, nebo dohoda o slevě z ceny v případě vad neodstranitelných.</w:t>
      </w:r>
    </w:p>
    <w:p w14:paraId="6957CFB4" w14:textId="77777777" w:rsidR="00C07F31" w:rsidRPr="005847D5" w:rsidRDefault="00C07F31" w:rsidP="00C07F31">
      <w:pPr>
        <w:widowControl w:val="0"/>
        <w:tabs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8C81AD5" w14:textId="77777777" w:rsidR="00C07F31" w:rsidRPr="005847D5" w:rsidRDefault="00C07F31" w:rsidP="00C07F31">
      <w:pPr>
        <w:widowControl w:val="0"/>
        <w:numPr>
          <w:ilvl w:val="1"/>
          <w:numId w:val="10"/>
        </w:numPr>
        <w:tabs>
          <w:tab w:val="clear" w:pos="420"/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Za řádně provedené (ukončené) dílo je považováno dílo zhotovené v rozsahu, o parametrech a s vlastnostmi stanovenými touto smlouvou, které je bez vad a nedodělků, k němuž je zhotovitelem dodána dokumentace vyžadovaná touto smlouvou.</w:t>
      </w:r>
    </w:p>
    <w:p w14:paraId="5FBA538A" w14:textId="77777777" w:rsidR="00C07F31" w:rsidRPr="005847D5" w:rsidRDefault="00C07F31" w:rsidP="00C07F31">
      <w:pPr>
        <w:widowControl w:val="0"/>
        <w:tabs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A23C022" w14:textId="77777777" w:rsidR="00C07F31" w:rsidRDefault="00C07F31" w:rsidP="00C07F31">
      <w:pPr>
        <w:widowControl w:val="0"/>
        <w:numPr>
          <w:ilvl w:val="1"/>
          <w:numId w:val="10"/>
        </w:numPr>
        <w:tabs>
          <w:tab w:val="clear" w:pos="420"/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Vadou se pro účely této smlouvy rozumí odchylka v kvalitě, rozsahu nebo parametrech díla, stanovených projektem díla, touto smlouvou a obecně závaznými předpisy. Nedodělkem se rozumí nedokončená práce oproti projektu stavby a podmínkám této smlouvy.</w:t>
      </w:r>
    </w:p>
    <w:p w14:paraId="188E9A84" w14:textId="77777777" w:rsidR="00856751" w:rsidRDefault="00856751" w:rsidP="00856751">
      <w:pPr>
        <w:pStyle w:val="Odstavecseseznamem"/>
        <w:rPr>
          <w:sz w:val="20"/>
          <w:szCs w:val="20"/>
        </w:rPr>
      </w:pPr>
    </w:p>
    <w:p w14:paraId="31CA7C57" w14:textId="77777777" w:rsidR="00856751" w:rsidRDefault="00856751" w:rsidP="00856751">
      <w:pPr>
        <w:widowControl w:val="0"/>
        <w:tabs>
          <w:tab w:val="left" w:pos="567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4010ECE6" w14:textId="77777777" w:rsidR="00856751" w:rsidRDefault="00856751" w:rsidP="00856751">
      <w:pPr>
        <w:widowControl w:val="0"/>
        <w:tabs>
          <w:tab w:val="left" w:pos="567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645CFE7B" w14:textId="77777777" w:rsidR="00856751" w:rsidRDefault="00856751" w:rsidP="00856751">
      <w:pPr>
        <w:widowControl w:val="0"/>
        <w:tabs>
          <w:tab w:val="left" w:pos="567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5E9BA719" w14:textId="77777777" w:rsidR="00856751" w:rsidRPr="005847D5" w:rsidRDefault="00856751" w:rsidP="00856751">
      <w:pPr>
        <w:widowControl w:val="0"/>
        <w:tabs>
          <w:tab w:val="left" w:pos="567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146651F0" w14:textId="77777777" w:rsidR="00C07F31" w:rsidRPr="005847D5" w:rsidRDefault="00C07F31" w:rsidP="00C07F31">
      <w:pPr>
        <w:tabs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4620E39" w14:textId="77777777" w:rsidR="00C07F31" w:rsidRPr="005847D5" w:rsidRDefault="00C07F31" w:rsidP="00C07F31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30C876BA" w14:textId="77777777" w:rsidR="00C07F31" w:rsidRPr="005847D5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847D5">
        <w:rPr>
          <w:rFonts w:ascii="Arial" w:hAnsi="Arial" w:cs="Arial"/>
          <w:b/>
          <w:color w:val="auto"/>
          <w:sz w:val="20"/>
          <w:szCs w:val="20"/>
        </w:rPr>
        <w:t>11.</w:t>
      </w:r>
      <w:r w:rsidRPr="005847D5">
        <w:rPr>
          <w:rFonts w:ascii="Arial" w:hAnsi="Arial" w:cs="Arial"/>
          <w:b/>
          <w:color w:val="auto"/>
          <w:sz w:val="20"/>
          <w:szCs w:val="20"/>
        </w:rPr>
        <w:tab/>
      </w:r>
      <w:r w:rsidR="00C07F31" w:rsidRPr="005847D5">
        <w:rPr>
          <w:rFonts w:ascii="Arial" w:hAnsi="Arial" w:cs="Arial"/>
          <w:b/>
          <w:color w:val="auto"/>
          <w:sz w:val="20"/>
          <w:szCs w:val="20"/>
        </w:rPr>
        <w:t xml:space="preserve">ODPOVĚDNOST ZA VADY, ZÁRUKA ZA JAKOST, REKLAMAČNÍ ŘÍZENÍ </w:t>
      </w:r>
    </w:p>
    <w:p w14:paraId="157F8521" w14:textId="77777777" w:rsidR="00C07F31" w:rsidRPr="005847D5" w:rsidRDefault="00C07F31" w:rsidP="00C07F31">
      <w:pPr>
        <w:widowControl w:val="0"/>
        <w:spacing w:line="10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14:paraId="5823085F" w14:textId="77777777" w:rsidR="00C07F31" w:rsidRPr="005847D5" w:rsidRDefault="00C07F31" w:rsidP="00C07F31">
      <w:pPr>
        <w:widowControl w:val="0"/>
        <w:numPr>
          <w:ilvl w:val="1"/>
          <w:numId w:val="14"/>
        </w:numPr>
        <w:tabs>
          <w:tab w:val="clear" w:pos="405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Za všechny vady díla, které se vyskytnou po převzetí díla objednatelem v záručních lhůtách, nese odpovědnost zhotovitel. Tyto vady je zhotovitel povinen bezplatně odstranit v souladu s níže uvedenými podmínkami nebo poskytnout objednateli přiměřenou slevu z ceny díla. Práva z odpovědnosti za vady díla musí objednatel uplatnit u zhotovitele kdykoliv v níže sjednané záruční době</w:t>
      </w:r>
      <w:r w:rsidR="00EF0976">
        <w:rPr>
          <w:rFonts w:ascii="Arial" w:hAnsi="Arial" w:cs="Arial"/>
          <w:sz w:val="20"/>
          <w:szCs w:val="20"/>
        </w:rPr>
        <w:t>.</w:t>
      </w:r>
    </w:p>
    <w:p w14:paraId="530505FE" w14:textId="77777777" w:rsidR="00C07F31" w:rsidRPr="005847D5" w:rsidRDefault="00C07F31" w:rsidP="00C07F31">
      <w:pPr>
        <w:widowControl w:val="0"/>
        <w:tabs>
          <w:tab w:val="num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2C3C72E" w14:textId="77777777" w:rsidR="00C07F31" w:rsidRPr="005847D5" w:rsidRDefault="00C07F31" w:rsidP="00C07F31">
      <w:pPr>
        <w:widowControl w:val="0"/>
        <w:numPr>
          <w:ilvl w:val="1"/>
          <w:numId w:val="14"/>
        </w:numPr>
        <w:tabs>
          <w:tab w:val="clear" w:pos="405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Zhotovitel poskytuje záruku, že dílo bude způsobilé pro použití ke smluv</w:t>
      </w:r>
      <w:r w:rsidR="00AF518A">
        <w:rPr>
          <w:rFonts w:ascii="Arial" w:hAnsi="Arial" w:cs="Arial"/>
          <w:sz w:val="20"/>
          <w:szCs w:val="20"/>
        </w:rPr>
        <w:t xml:space="preserve">enému účelu, a to </w:t>
      </w:r>
      <w:r w:rsidRPr="005847D5">
        <w:rPr>
          <w:rFonts w:ascii="Arial" w:hAnsi="Arial" w:cs="Arial"/>
          <w:sz w:val="20"/>
          <w:szCs w:val="20"/>
        </w:rPr>
        <w:t xml:space="preserve">po dobu </w:t>
      </w:r>
      <w:r w:rsidR="00511B47" w:rsidRPr="005847D5">
        <w:rPr>
          <w:rFonts w:ascii="Arial" w:hAnsi="Arial" w:cs="Arial"/>
          <w:b/>
          <w:sz w:val="20"/>
          <w:szCs w:val="20"/>
        </w:rPr>
        <w:t>60</w:t>
      </w:r>
      <w:r w:rsidRPr="005847D5">
        <w:rPr>
          <w:rFonts w:ascii="Arial" w:hAnsi="Arial" w:cs="Arial"/>
          <w:sz w:val="20"/>
          <w:szCs w:val="20"/>
        </w:rPr>
        <w:t xml:space="preserve"> měsíců, ode dne kompletního převzetí díla bez vad a nedodělků. </w:t>
      </w:r>
    </w:p>
    <w:p w14:paraId="2BBCE463" w14:textId="77777777" w:rsidR="00C07F31" w:rsidRPr="005847D5" w:rsidRDefault="00C07F31" w:rsidP="00C07F31">
      <w:pPr>
        <w:widowControl w:val="0"/>
        <w:tabs>
          <w:tab w:val="num" w:pos="567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0892780C" w14:textId="1DE1E0D2" w:rsidR="00C07F31" w:rsidRPr="005847D5" w:rsidRDefault="00C07F31" w:rsidP="00C07F31">
      <w:pPr>
        <w:widowControl w:val="0"/>
        <w:numPr>
          <w:ilvl w:val="1"/>
          <w:numId w:val="14"/>
        </w:numPr>
        <w:tabs>
          <w:tab w:val="clear" w:pos="405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Vady uplatňované v záruční lhůtě objednatel nahlásí zhotoviteli bez zbytečného odkladu během záruční doby e-mailem na adresu </w:t>
      </w:r>
      <w:r w:rsidRPr="005847D5">
        <w:rPr>
          <w:rFonts w:ascii="Arial" w:hAnsi="Arial" w:cs="Arial"/>
          <w:sz w:val="20"/>
          <w:szCs w:val="20"/>
          <w:highlight w:val="yellow"/>
          <w:shd w:val="clear" w:color="auto" w:fill="00FF00"/>
        </w:rPr>
        <w:t>………………</w:t>
      </w:r>
      <w:r w:rsidRPr="005847D5">
        <w:rPr>
          <w:rFonts w:ascii="Arial" w:hAnsi="Arial" w:cs="Arial"/>
          <w:sz w:val="20"/>
          <w:szCs w:val="20"/>
        </w:rPr>
        <w:t xml:space="preserve"> Objednatel je povinen nahlášenou vadu označit nebo popsat její projevy a místo výskytu. </w:t>
      </w:r>
    </w:p>
    <w:p w14:paraId="761412D0" w14:textId="77777777" w:rsidR="00C07F31" w:rsidRPr="005847D5" w:rsidRDefault="00C07F31" w:rsidP="00C07F31">
      <w:pPr>
        <w:widowControl w:val="0"/>
        <w:tabs>
          <w:tab w:val="num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B22A713" w14:textId="77777777" w:rsidR="00C07F31" w:rsidRPr="005847D5" w:rsidRDefault="00C07F31" w:rsidP="00C07F31">
      <w:pPr>
        <w:widowControl w:val="0"/>
        <w:numPr>
          <w:ilvl w:val="1"/>
          <w:numId w:val="14"/>
        </w:numPr>
        <w:tabs>
          <w:tab w:val="clear" w:pos="405"/>
        </w:tabs>
        <w:spacing w:line="10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Zhotovitel započne práce spojené s odstraněním nahlášené vady, za kterou odpovídá, </w:t>
      </w:r>
      <w:r w:rsidR="00071DA4" w:rsidRPr="005847D5">
        <w:rPr>
          <w:rFonts w:ascii="Arial" w:hAnsi="Arial" w:cs="Arial"/>
          <w:sz w:val="20"/>
          <w:szCs w:val="20"/>
        </w:rPr>
        <w:t xml:space="preserve">do </w:t>
      </w:r>
      <w:r w:rsidR="008B3C3F">
        <w:rPr>
          <w:rFonts w:ascii="Arial" w:hAnsi="Arial" w:cs="Arial"/>
          <w:b/>
          <w:sz w:val="20"/>
          <w:szCs w:val="20"/>
        </w:rPr>
        <w:t>7</w:t>
      </w:r>
      <w:r w:rsidR="008B3C3F">
        <w:rPr>
          <w:rFonts w:ascii="Arial" w:hAnsi="Arial" w:cs="Arial"/>
          <w:sz w:val="20"/>
          <w:szCs w:val="20"/>
        </w:rPr>
        <w:t xml:space="preserve"> dnů od nahlášení vady.</w:t>
      </w:r>
    </w:p>
    <w:p w14:paraId="7B708B4B" w14:textId="77777777" w:rsidR="00C07F31" w:rsidRPr="005847D5" w:rsidRDefault="00C07F31" w:rsidP="00C07F31">
      <w:pPr>
        <w:widowControl w:val="0"/>
        <w:tabs>
          <w:tab w:val="num" w:pos="567"/>
        </w:tabs>
        <w:spacing w:line="100" w:lineRule="atLeast"/>
        <w:ind w:left="567" w:hanging="567"/>
        <w:rPr>
          <w:rFonts w:ascii="Arial" w:hAnsi="Arial" w:cs="Arial"/>
          <w:b/>
          <w:sz w:val="20"/>
          <w:szCs w:val="20"/>
        </w:rPr>
      </w:pPr>
    </w:p>
    <w:p w14:paraId="279CC524" w14:textId="77777777" w:rsidR="00C07F31" w:rsidRPr="005847D5" w:rsidRDefault="00C07F31" w:rsidP="00C07F31">
      <w:pPr>
        <w:widowControl w:val="0"/>
        <w:numPr>
          <w:ilvl w:val="1"/>
          <w:numId w:val="14"/>
        </w:numPr>
        <w:tabs>
          <w:tab w:val="clear" w:pos="405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Nároky ze záruky nemohou být vzneseny při poškození vyšší mocí a v době prodlení objednatele s plněním finančních závazků objednatele vůči zhotoviteli z důvodů spočívajících v této smlouvě. Záruku Zhotovitel neposkytuje na závady vzniklé nevhodným používáním díla, zameškanou údržbou či na závady zaviněné vlastní dodatečnou úpravou zařízení, která není v souladu s předanou dokumentací.</w:t>
      </w:r>
    </w:p>
    <w:p w14:paraId="4443CA86" w14:textId="77777777" w:rsidR="00C07F31" w:rsidRPr="005847D5" w:rsidRDefault="00C07F31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</w:p>
    <w:p w14:paraId="77BD455A" w14:textId="77777777" w:rsidR="00C07F31" w:rsidRPr="005847D5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847D5">
        <w:rPr>
          <w:rFonts w:ascii="Arial" w:hAnsi="Arial" w:cs="Arial"/>
          <w:b/>
          <w:color w:val="auto"/>
          <w:sz w:val="20"/>
          <w:szCs w:val="20"/>
        </w:rPr>
        <w:t>12.</w:t>
      </w:r>
      <w:r w:rsidRPr="005847D5">
        <w:rPr>
          <w:rFonts w:ascii="Arial" w:hAnsi="Arial" w:cs="Arial"/>
          <w:b/>
          <w:color w:val="auto"/>
          <w:sz w:val="20"/>
          <w:szCs w:val="20"/>
        </w:rPr>
        <w:tab/>
      </w:r>
      <w:r w:rsidR="009162B7">
        <w:rPr>
          <w:rFonts w:ascii="Arial" w:hAnsi="Arial" w:cs="Arial"/>
          <w:b/>
          <w:color w:val="auto"/>
          <w:sz w:val="20"/>
          <w:szCs w:val="20"/>
        </w:rPr>
        <w:t>SMLUVNÍ POKUTY</w:t>
      </w:r>
    </w:p>
    <w:p w14:paraId="331A8342" w14:textId="77777777" w:rsidR="00C07F31" w:rsidRPr="005847D5" w:rsidRDefault="00C07F31" w:rsidP="00C07F31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1B2A54AB" w14:textId="77777777" w:rsidR="00C07F31" w:rsidRPr="005847D5" w:rsidRDefault="00C07F31" w:rsidP="00C07F31">
      <w:pPr>
        <w:pStyle w:val="Zkladntextodsazen"/>
        <w:widowControl w:val="0"/>
        <w:numPr>
          <w:ilvl w:val="1"/>
          <w:numId w:val="12"/>
        </w:numPr>
        <w:tabs>
          <w:tab w:val="clear" w:pos="562"/>
          <w:tab w:val="num" w:pos="567"/>
        </w:tabs>
        <w:spacing w:after="0"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V případě prodlení zhotovitele s dokončením díla v termínu dle smlouvy a jeho předáním je objednatel oprávněn vůči zhotoviteli uplatnit smluvní pokutu ve výši </w:t>
      </w:r>
      <w:r w:rsidRPr="005847D5">
        <w:rPr>
          <w:rFonts w:ascii="Arial" w:hAnsi="Arial" w:cs="Arial"/>
          <w:b/>
          <w:sz w:val="20"/>
          <w:szCs w:val="20"/>
        </w:rPr>
        <w:t>0,05</w:t>
      </w:r>
      <w:r w:rsidR="00511B47" w:rsidRPr="005847D5">
        <w:rPr>
          <w:rFonts w:ascii="Arial" w:hAnsi="Arial" w:cs="Arial"/>
          <w:sz w:val="20"/>
          <w:szCs w:val="20"/>
        </w:rPr>
        <w:t xml:space="preserve"> </w:t>
      </w:r>
      <w:r w:rsidRPr="005847D5">
        <w:rPr>
          <w:rFonts w:ascii="Arial" w:hAnsi="Arial" w:cs="Arial"/>
          <w:sz w:val="20"/>
          <w:szCs w:val="20"/>
        </w:rPr>
        <w:t>% z ceny díla bez DPH za každý den prodlení.</w:t>
      </w:r>
    </w:p>
    <w:p w14:paraId="41FEE7DB" w14:textId="77777777" w:rsidR="00C07F31" w:rsidRPr="005847D5" w:rsidRDefault="00C07F31" w:rsidP="00C07F31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14:paraId="6B119E30" w14:textId="77777777" w:rsidR="00C07F31" w:rsidRPr="005847D5" w:rsidRDefault="00C07F31" w:rsidP="00071DA4">
      <w:pPr>
        <w:pStyle w:val="Zkladntextodsazen"/>
        <w:widowControl w:val="0"/>
        <w:numPr>
          <w:ilvl w:val="1"/>
          <w:numId w:val="12"/>
        </w:numPr>
        <w:tabs>
          <w:tab w:val="clear" w:pos="562"/>
          <w:tab w:val="num" w:pos="567"/>
        </w:tabs>
        <w:spacing w:after="0"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V případě prodlení s úhradou </w:t>
      </w:r>
      <w:proofErr w:type="gramStart"/>
      <w:r w:rsidRPr="005847D5">
        <w:rPr>
          <w:rFonts w:ascii="Arial" w:hAnsi="Arial" w:cs="Arial"/>
          <w:sz w:val="20"/>
          <w:szCs w:val="20"/>
        </w:rPr>
        <w:t>faktur - daňových</w:t>
      </w:r>
      <w:proofErr w:type="gramEnd"/>
      <w:r w:rsidRPr="005847D5">
        <w:rPr>
          <w:rFonts w:ascii="Arial" w:hAnsi="Arial" w:cs="Arial"/>
          <w:sz w:val="20"/>
          <w:szCs w:val="20"/>
        </w:rPr>
        <w:t xml:space="preserve"> dokladů nebo jiných platebních dokladů je zhotovitel oprávněn vůči objednateli uplatnit smluvní pokutu ve výši </w:t>
      </w:r>
      <w:r w:rsidRPr="005847D5">
        <w:rPr>
          <w:rFonts w:ascii="Arial" w:hAnsi="Arial" w:cs="Arial"/>
          <w:b/>
          <w:sz w:val="20"/>
          <w:szCs w:val="20"/>
        </w:rPr>
        <w:t>0,05</w:t>
      </w:r>
      <w:r w:rsidR="00511B47" w:rsidRPr="005847D5">
        <w:rPr>
          <w:rFonts w:ascii="Arial" w:hAnsi="Arial" w:cs="Arial"/>
          <w:sz w:val="20"/>
          <w:szCs w:val="20"/>
        </w:rPr>
        <w:t xml:space="preserve"> </w:t>
      </w:r>
      <w:r w:rsidRPr="005847D5">
        <w:rPr>
          <w:rFonts w:ascii="Arial" w:hAnsi="Arial" w:cs="Arial"/>
          <w:sz w:val="20"/>
          <w:szCs w:val="20"/>
        </w:rPr>
        <w:t>% z částky neuhrazené platby za každý den prodlení.</w:t>
      </w:r>
      <w:r w:rsidRPr="005847D5">
        <w:rPr>
          <w:rFonts w:ascii="Arial" w:hAnsi="Arial" w:cs="Arial"/>
          <w:sz w:val="20"/>
          <w:szCs w:val="20"/>
        </w:rPr>
        <w:tab/>
      </w:r>
    </w:p>
    <w:p w14:paraId="1DEE8B47" w14:textId="77777777" w:rsidR="00C07F31" w:rsidRPr="005847D5" w:rsidRDefault="00C07F31" w:rsidP="00C07F31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14:paraId="6361F5BD" w14:textId="77777777" w:rsidR="00C07F31" w:rsidRPr="005847D5" w:rsidRDefault="00C07F31" w:rsidP="00C07F31">
      <w:pPr>
        <w:pStyle w:val="Zkladntextodsazen"/>
        <w:widowControl w:val="0"/>
        <w:numPr>
          <w:ilvl w:val="1"/>
          <w:numId w:val="12"/>
        </w:numPr>
        <w:tabs>
          <w:tab w:val="clear" w:pos="562"/>
          <w:tab w:val="num" w:pos="567"/>
        </w:tabs>
        <w:spacing w:after="0"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5847D5">
        <w:rPr>
          <w:rFonts w:ascii="Arial" w:hAnsi="Arial" w:cs="Arial"/>
          <w:sz w:val="20"/>
          <w:szCs w:val="20"/>
        </w:rPr>
        <w:t>Nedodrží</w:t>
      </w:r>
      <w:proofErr w:type="gramEnd"/>
      <w:r w:rsidRPr="005847D5">
        <w:rPr>
          <w:rFonts w:ascii="Arial" w:hAnsi="Arial" w:cs="Arial"/>
          <w:sz w:val="20"/>
          <w:szCs w:val="20"/>
        </w:rPr>
        <w:t xml:space="preserve">-li zhotovitel termín odstranění vady z přejímacího řízení, je objednatel oprávněn vůči zhotoviteli uplatnit smluvní pokutu ve výši </w:t>
      </w:r>
      <w:r w:rsidRPr="005847D5">
        <w:rPr>
          <w:rFonts w:ascii="Arial" w:hAnsi="Arial" w:cs="Arial"/>
          <w:b/>
          <w:sz w:val="20"/>
          <w:szCs w:val="20"/>
        </w:rPr>
        <w:t>0,05</w:t>
      </w:r>
      <w:r w:rsidR="00511B47" w:rsidRPr="005847D5">
        <w:rPr>
          <w:rFonts w:ascii="Arial" w:hAnsi="Arial" w:cs="Arial"/>
          <w:sz w:val="20"/>
          <w:szCs w:val="20"/>
        </w:rPr>
        <w:t xml:space="preserve"> </w:t>
      </w:r>
      <w:r w:rsidRPr="005847D5">
        <w:rPr>
          <w:rFonts w:ascii="Arial" w:hAnsi="Arial" w:cs="Arial"/>
          <w:sz w:val="20"/>
          <w:szCs w:val="20"/>
        </w:rPr>
        <w:t>% z ceny díla za každou vadu a den prodlení.</w:t>
      </w:r>
    </w:p>
    <w:p w14:paraId="401D306C" w14:textId="77777777" w:rsidR="00071DA4" w:rsidRPr="005847D5" w:rsidRDefault="00071DA4" w:rsidP="00071DA4">
      <w:pPr>
        <w:pStyle w:val="Zkladntextodsazen"/>
        <w:widowControl w:val="0"/>
        <w:spacing w:after="0" w:line="10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14:paraId="3AD77421" w14:textId="77777777" w:rsidR="00C07F31" w:rsidRPr="005847D5" w:rsidRDefault="00C07F31" w:rsidP="00C07F31">
      <w:pPr>
        <w:widowControl w:val="0"/>
        <w:numPr>
          <w:ilvl w:val="1"/>
          <w:numId w:val="12"/>
        </w:numPr>
        <w:tabs>
          <w:tab w:val="clear" w:pos="562"/>
          <w:tab w:val="num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Nedodrží-li zhotovitel lhůtu na vyklizení staveniště po ukončení prací, je objednatel oprávněn vůči zhotoviteli uplatnit smluvní pokutu ve výši </w:t>
      </w:r>
      <w:proofErr w:type="gramStart"/>
      <w:r w:rsidRPr="005847D5">
        <w:rPr>
          <w:rFonts w:ascii="Arial" w:hAnsi="Arial" w:cs="Arial"/>
          <w:b/>
          <w:sz w:val="20"/>
          <w:szCs w:val="20"/>
        </w:rPr>
        <w:t>5.000,-</w:t>
      </w:r>
      <w:proofErr w:type="gramEnd"/>
      <w:r w:rsidRPr="005847D5">
        <w:rPr>
          <w:rFonts w:ascii="Arial" w:hAnsi="Arial" w:cs="Arial"/>
          <w:b/>
          <w:sz w:val="20"/>
          <w:szCs w:val="20"/>
        </w:rPr>
        <w:t xml:space="preserve"> </w:t>
      </w:r>
      <w:r w:rsidRPr="005847D5">
        <w:rPr>
          <w:rFonts w:ascii="Arial" w:hAnsi="Arial" w:cs="Arial"/>
          <w:sz w:val="20"/>
          <w:szCs w:val="20"/>
        </w:rPr>
        <w:t>Kč za každý den prodlení.</w:t>
      </w:r>
    </w:p>
    <w:p w14:paraId="768EE81B" w14:textId="77777777" w:rsidR="00C07F31" w:rsidRPr="005847D5" w:rsidRDefault="00C07F31" w:rsidP="00C07F31">
      <w:pPr>
        <w:widowControl w:val="0"/>
        <w:tabs>
          <w:tab w:val="num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36B5702" w14:textId="77777777" w:rsidR="00C07F31" w:rsidRPr="005847D5" w:rsidRDefault="00C07F31" w:rsidP="00C07F31">
      <w:pPr>
        <w:widowControl w:val="0"/>
        <w:numPr>
          <w:ilvl w:val="1"/>
          <w:numId w:val="12"/>
        </w:numPr>
        <w:tabs>
          <w:tab w:val="clear" w:pos="562"/>
          <w:tab w:val="num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Nedodrží-li zhotovitel dohodnutý termín odstranění vady reklamované v záruční době, je objednatel oprávněn vůči zhotoviteli uplatnit smluvní pokutu ve výši </w:t>
      </w:r>
      <w:proofErr w:type="gramStart"/>
      <w:r w:rsidRPr="005847D5">
        <w:rPr>
          <w:rFonts w:ascii="Arial" w:hAnsi="Arial" w:cs="Arial"/>
          <w:b/>
          <w:sz w:val="20"/>
          <w:szCs w:val="20"/>
        </w:rPr>
        <w:t>1.000,-</w:t>
      </w:r>
      <w:proofErr w:type="gramEnd"/>
      <w:r w:rsidRPr="005847D5">
        <w:rPr>
          <w:rFonts w:ascii="Arial" w:hAnsi="Arial" w:cs="Arial"/>
          <w:sz w:val="20"/>
          <w:szCs w:val="20"/>
        </w:rPr>
        <w:t xml:space="preserve"> Kč za každou vadu a den prodlení.</w:t>
      </w:r>
    </w:p>
    <w:p w14:paraId="27F5C3AA" w14:textId="77777777" w:rsidR="00C07F31" w:rsidRPr="005847D5" w:rsidRDefault="00C07F31" w:rsidP="00C07F31">
      <w:pPr>
        <w:widowControl w:val="0"/>
        <w:tabs>
          <w:tab w:val="num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A6025BB" w14:textId="77777777" w:rsidR="00C07F31" w:rsidRPr="005847D5" w:rsidRDefault="00C07F31" w:rsidP="00C07F31">
      <w:pPr>
        <w:widowControl w:val="0"/>
        <w:numPr>
          <w:ilvl w:val="1"/>
          <w:numId w:val="12"/>
        </w:numPr>
        <w:tabs>
          <w:tab w:val="clear" w:pos="562"/>
          <w:tab w:val="num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>Uplatněné smluvní pokuty se nezapočítávají na náhradu škody; tímto se strany výslovně odchylují od ustanovení § 2050 občanského zákoníku.</w:t>
      </w:r>
    </w:p>
    <w:p w14:paraId="759429A8" w14:textId="77777777" w:rsidR="00C07F31" w:rsidRPr="005847D5" w:rsidRDefault="00C07F31" w:rsidP="00C07F31">
      <w:pPr>
        <w:widowControl w:val="0"/>
        <w:tabs>
          <w:tab w:val="num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00F111C" w14:textId="77777777" w:rsidR="00C07F31" w:rsidRPr="002C62E1" w:rsidRDefault="00C07F31" w:rsidP="00C07F31">
      <w:pPr>
        <w:widowControl w:val="0"/>
        <w:numPr>
          <w:ilvl w:val="1"/>
          <w:numId w:val="12"/>
        </w:numPr>
        <w:tabs>
          <w:tab w:val="clear" w:pos="562"/>
          <w:tab w:val="num" w:pos="567"/>
        </w:tabs>
        <w:spacing w:line="10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V případě prodlení s předáním staveniště zaviněné objednatelem a stavební připravenosti k dohodnutému termínu nástupu zhotovitele na stavbu dle této smlouvy, je zhotovitel oprávněn vůči objednateli uplatnit smluvní pokutu ve výši </w:t>
      </w:r>
      <w:proofErr w:type="gramStart"/>
      <w:r w:rsidRPr="005847D5">
        <w:rPr>
          <w:rFonts w:ascii="Arial" w:hAnsi="Arial" w:cs="Arial"/>
          <w:b/>
          <w:sz w:val="20"/>
          <w:szCs w:val="20"/>
        </w:rPr>
        <w:t>1.000,-</w:t>
      </w:r>
      <w:proofErr w:type="gramEnd"/>
      <w:r w:rsidRPr="005847D5">
        <w:rPr>
          <w:rFonts w:ascii="Arial" w:hAnsi="Arial" w:cs="Arial"/>
          <w:sz w:val="20"/>
          <w:szCs w:val="20"/>
        </w:rPr>
        <w:t xml:space="preserve"> Kč za každý den prodlení. Podmínkou je, aby se zástupce zhotovitele dostavil k převzetí staveniště a byl učiněn zápis, v němž bude </w:t>
      </w:r>
      <w:r w:rsidRPr="005847D5">
        <w:rPr>
          <w:rFonts w:ascii="Arial" w:hAnsi="Arial" w:cs="Arial"/>
          <w:sz w:val="20"/>
          <w:szCs w:val="20"/>
        </w:rPr>
        <w:lastRenderedPageBreak/>
        <w:t>specifikována nepřipravenost staveniště k zahájení prací.</w:t>
      </w:r>
    </w:p>
    <w:p w14:paraId="6D103B68" w14:textId="77777777" w:rsidR="002C62E1" w:rsidRPr="005847D5" w:rsidRDefault="002C62E1" w:rsidP="002C62E1">
      <w:pPr>
        <w:widowControl w:val="0"/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22C3F5A0" w14:textId="77777777" w:rsidR="00071DA4" w:rsidRPr="005847D5" w:rsidRDefault="00071DA4" w:rsidP="00071DA4">
      <w:pPr>
        <w:widowControl w:val="0"/>
        <w:spacing w:line="100" w:lineRule="atLeast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52B2C3E1" w14:textId="77777777" w:rsidR="00856751" w:rsidRDefault="00856751" w:rsidP="002B7A5A">
      <w:pPr>
        <w:pStyle w:val="Nadpis1"/>
        <w:ind w:left="72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2F1176E4" w14:textId="77777777" w:rsidR="00C07F31" w:rsidRDefault="00FD2D3E" w:rsidP="002B7A5A">
      <w:pPr>
        <w:pStyle w:val="Nadpis1"/>
        <w:ind w:left="7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B7A5A">
        <w:rPr>
          <w:rFonts w:ascii="Arial" w:hAnsi="Arial" w:cs="Arial"/>
          <w:b/>
          <w:color w:val="auto"/>
          <w:sz w:val="20"/>
          <w:szCs w:val="20"/>
        </w:rPr>
        <w:t xml:space="preserve">13. </w:t>
      </w:r>
      <w:r w:rsidR="00C07F31" w:rsidRPr="002B7A5A">
        <w:rPr>
          <w:rFonts w:ascii="Arial" w:hAnsi="Arial" w:cs="Arial"/>
          <w:b/>
          <w:color w:val="auto"/>
          <w:sz w:val="20"/>
          <w:szCs w:val="20"/>
        </w:rPr>
        <w:t>UJEDNÁNÍ</w:t>
      </w:r>
      <w:r w:rsidR="008A333C" w:rsidRPr="002B7A5A">
        <w:rPr>
          <w:rFonts w:ascii="Arial" w:hAnsi="Arial" w:cs="Arial"/>
          <w:b/>
          <w:color w:val="auto"/>
          <w:sz w:val="20"/>
          <w:szCs w:val="20"/>
        </w:rPr>
        <w:t xml:space="preserve"> O POJIŠTĚNÍ</w:t>
      </w:r>
    </w:p>
    <w:p w14:paraId="4C0ACEBC" w14:textId="77777777" w:rsidR="002C62E1" w:rsidRPr="002C62E1" w:rsidRDefault="002C62E1" w:rsidP="002C62E1">
      <w:pPr>
        <w:pStyle w:val="Odstavecseseznamem"/>
        <w:widowControl w:val="0"/>
        <w:numPr>
          <w:ilvl w:val="0"/>
          <w:numId w:val="12"/>
        </w:numPr>
        <w:tabs>
          <w:tab w:val="num" w:pos="704"/>
        </w:tabs>
        <w:suppressAutoHyphens/>
        <w:spacing w:line="100" w:lineRule="atLeast"/>
        <w:contextualSpacing w:val="0"/>
        <w:jc w:val="both"/>
        <w:rPr>
          <w:rFonts w:eastAsia="Times New Roman"/>
          <w:vanish/>
          <w:sz w:val="20"/>
          <w:szCs w:val="20"/>
          <w:lang w:eastAsia="ar-SA"/>
        </w:rPr>
      </w:pPr>
    </w:p>
    <w:p w14:paraId="55A9EE31" w14:textId="77777777" w:rsidR="00934F39" w:rsidRPr="002C62E1" w:rsidRDefault="002C62E1" w:rsidP="002C62E1">
      <w:pPr>
        <w:widowControl w:val="0"/>
        <w:numPr>
          <w:ilvl w:val="1"/>
          <w:numId w:val="12"/>
        </w:numPr>
        <w:tabs>
          <w:tab w:val="num" w:pos="420"/>
        </w:tabs>
        <w:spacing w:line="100" w:lineRule="atLeast"/>
        <w:ind w:left="420"/>
        <w:jc w:val="both"/>
        <w:rPr>
          <w:rFonts w:ascii="Arial" w:hAnsi="Arial" w:cs="Arial"/>
          <w:b/>
          <w:sz w:val="20"/>
          <w:szCs w:val="20"/>
        </w:rPr>
      </w:pPr>
      <w:bookmarkStart w:id="0" w:name="_Ref283895553"/>
      <w:r>
        <w:rPr>
          <w:rFonts w:ascii="Arial" w:hAnsi="Arial" w:cs="Arial"/>
          <w:sz w:val="20"/>
          <w:szCs w:val="20"/>
        </w:rPr>
        <w:t xml:space="preserve">   </w:t>
      </w:r>
      <w:r w:rsidR="00C07F31" w:rsidRPr="002C62E1">
        <w:rPr>
          <w:rFonts w:ascii="Arial" w:hAnsi="Arial" w:cs="Arial"/>
          <w:sz w:val="20"/>
          <w:szCs w:val="20"/>
        </w:rPr>
        <w:t xml:space="preserve">Zhotovitel </w:t>
      </w:r>
      <w:r w:rsidR="00C84879" w:rsidRPr="002C62E1">
        <w:rPr>
          <w:rFonts w:ascii="Arial" w:hAnsi="Arial" w:cs="Arial"/>
          <w:sz w:val="20"/>
          <w:szCs w:val="20"/>
        </w:rPr>
        <w:t>je povinen být pojištěn minimálně v následujícím rozsahu a za následujících podmínek:</w:t>
      </w:r>
      <w:r w:rsidR="00651AF5" w:rsidRPr="002C62E1">
        <w:rPr>
          <w:rFonts w:ascii="Arial" w:hAnsi="Arial" w:cs="Arial"/>
          <w:sz w:val="20"/>
          <w:szCs w:val="20"/>
        </w:rPr>
        <w:t xml:space="preserve"> </w:t>
      </w:r>
    </w:p>
    <w:p w14:paraId="7323BD37" w14:textId="77777777" w:rsidR="002B7A5A" w:rsidRDefault="00C07F31" w:rsidP="009608EF">
      <w:pPr>
        <w:widowControl w:val="0"/>
        <w:spacing w:line="100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pojištění odpovědnosti za škodu na pojistnou částku minimálně </w:t>
      </w:r>
      <w:proofErr w:type="gramStart"/>
      <w:r w:rsidR="00300577">
        <w:rPr>
          <w:rFonts w:ascii="Arial" w:hAnsi="Arial" w:cs="Arial"/>
          <w:b/>
          <w:sz w:val="20"/>
          <w:szCs w:val="20"/>
        </w:rPr>
        <w:t>6</w:t>
      </w:r>
      <w:r w:rsidR="00EF0976">
        <w:rPr>
          <w:rFonts w:ascii="Arial" w:hAnsi="Arial" w:cs="Arial"/>
          <w:b/>
          <w:sz w:val="20"/>
          <w:szCs w:val="20"/>
        </w:rPr>
        <w:t>.000.000,-</w:t>
      </w:r>
      <w:proofErr w:type="gramEnd"/>
      <w:r w:rsidR="00EF0976">
        <w:rPr>
          <w:rFonts w:ascii="Arial" w:hAnsi="Arial" w:cs="Arial"/>
          <w:b/>
          <w:sz w:val="20"/>
          <w:szCs w:val="20"/>
        </w:rPr>
        <w:t xml:space="preserve"> Kč</w:t>
      </w:r>
      <w:r w:rsidRPr="005847D5">
        <w:rPr>
          <w:rFonts w:ascii="Arial" w:hAnsi="Arial" w:cs="Arial"/>
          <w:sz w:val="20"/>
          <w:szCs w:val="20"/>
        </w:rPr>
        <w:t xml:space="preserve"> proti škodám způsobeným jeho činností při plnění svých povinností vyplývajících z této smlouvy, včetně možných škod způsobených pracovníky zhotovitele; pojištění kryje škody na věcech a na zdraví: a) způsobené provozní činností; b) způsobené vadným výrobkem. Toto pojištění se sjednává jak ve prospěch zhotovitele, tak i jeho </w:t>
      </w:r>
      <w:r w:rsidR="00300577">
        <w:rPr>
          <w:rFonts w:ascii="Arial" w:hAnsi="Arial" w:cs="Arial"/>
          <w:sz w:val="20"/>
          <w:szCs w:val="20"/>
        </w:rPr>
        <w:t>poddodavatelů</w:t>
      </w:r>
      <w:r w:rsidRPr="005847D5">
        <w:rPr>
          <w:rFonts w:ascii="Arial" w:hAnsi="Arial" w:cs="Arial"/>
          <w:sz w:val="20"/>
          <w:szCs w:val="20"/>
        </w:rPr>
        <w:t>.</w:t>
      </w:r>
    </w:p>
    <w:p w14:paraId="3D1EEB01" w14:textId="77777777" w:rsidR="002C62E1" w:rsidRPr="005847D5" w:rsidRDefault="002C62E1" w:rsidP="009608EF">
      <w:pPr>
        <w:widowControl w:val="0"/>
        <w:spacing w:line="10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14:paraId="662A614C" w14:textId="77777777" w:rsidR="000B7236" w:rsidRDefault="000B7236" w:rsidP="00EF0976">
      <w:pPr>
        <w:pStyle w:val="Odstavecseseznamem"/>
        <w:widowControl w:val="0"/>
        <w:numPr>
          <w:ilvl w:val="1"/>
          <w:numId w:val="12"/>
        </w:numPr>
        <w:tabs>
          <w:tab w:val="clear" w:pos="562"/>
          <w:tab w:val="left" w:pos="993"/>
        </w:tabs>
        <w:spacing w:line="100" w:lineRule="atLeast"/>
        <w:ind w:hanging="562"/>
        <w:jc w:val="both"/>
        <w:rPr>
          <w:sz w:val="20"/>
          <w:szCs w:val="20"/>
        </w:rPr>
      </w:pPr>
      <w:r w:rsidRPr="002C62E1">
        <w:rPr>
          <w:sz w:val="20"/>
          <w:szCs w:val="20"/>
        </w:rPr>
        <w:t xml:space="preserve">Potvrzení (certifikát) o zajištění pojištění v rozsahu dle odst. 13.1. nebo kopie podle tímto daného výslovného prohlášení Zhotovitele platné pojistné smlouvy </w:t>
      </w:r>
      <w:proofErr w:type="gramStart"/>
      <w:r w:rsidRPr="002C62E1">
        <w:rPr>
          <w:sz w:val="20"/>
          <w:szCs w:val="20"/>
        </w:rPr>
        <w:t>tvoří</w:t>
      </w:r>
      <w:proofErr w:type="gramEnd"/>
      <w:r w:rsidRPr="002C62E1">
        <w:rPr>
          <w:sz w:val="20"/>
          <w:szCs w:val="20"/>
        </w:rPr>
        <w:t xml:space="preserve"> nedílnou součást t</w:t>
      </w:r>
      <w:r w:rsidR="00856751">
        <w:rPr>
          <w:sz w:val="20"/>
          <w:szCs w:val="20"/>
        </w:rPr>
        <w:t xml:space="preserve">éto smlouvy jako příloha č. 2. </w:t>
      </w:r>
    </w:p>
    <w:p w14:paraId="02E39BF2" w14:textId="77777777" w:rsidR="00856751" w:rsidRPr="005847D5" w:rsidRDefault="00856751" w:rsidP="00856751">
      <w:pPr>
        <w:pStyle w:val="Odstavecseseznamem"/>
        <w:widowControl w:val="0"/>
        <w:tabs>
          <w:tab w:val="left" w:pos="993"/>
        </w:tabs>
        <w:spacing w:line="100" w:lineRule="atLeast"/>
        <w:ind w:left="562"/>
        <w:jc w:val="both"/>
        <w:rPr>
          <w:sz w:val="20"/>
          <w:szCs w:val="20"/>
        </w:rPr>
      </w:pPr>
    </w:p>
    <w:bookmarkEnd w:id="0"/>
    <w:p w14:paraId="70E245A3" w14:textId="77777777" w:rsidR="00C07F31" w:rsidRDefault="001A1C84" w:rsidP="001A1C84">
      <w:pPr>
        <w:widowControl w:val="0"/>
        <w:tabs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b/>
          <w:sz w:val="16"/>
          <w:szCs w:val="16"/>
        </w:rPr>
        <w:t>13.3</w:t>
      </w:r>
      <w:r>
        <w:rPr>
          <w:sz w:val="20"/>
          <w:szCs w:val="20"/>
        </w:rPr>
        <w:t xml:space="preserve">   </w:t>
      </w:r>
      <w:r w:rsidR="00C07F31" w:rsidRPr="005847D5">
        <w:rPr>
          <w:rFonts w:ascii="Arial" w:hAnsi="Arial" w:cs="Arial"/>
          <w:sz w:val="20"/>
          <w:szCs w:val="20"/>
        </w:rPr>
        <w:t>Zhotovitel je povinen pojištění udržovat alespoň ve sjednaném rozsahu po celou dobu provádění díla. Pojištění uvedené pod čl. 13.1</w:t>
      </w:r>
      <w:r w:rsidR="00C84879" w:rsidRPr="005847D5">
        <w:rPr>
          <w:rFonts w:ascii="Arial" w:hAnsi="Arial" w:cs="Arial"/>
          <w:sz w:val="20"/>
          <w:szCs w:val="20"/>
        </w:rPr>
        <w:t xml:space="preserve">. </w:t>
      </w:r>
      <w:r w:rsidR="00C07F31" w:rsidRPr="005847D5">
        <w:rPr>
          <w:rFonts w:ascii="Arial" w:hAnsi="Arial" w:cs="Arial"/>
          <w:sz w:val="20"/>
          <w:szCs w:val="20"/>
        </w:rPr>
        <w:t>je zhotovitel povinen udržovat ve sjednaném rozsahu až do uplynutí sjednané záruční doby. Zhotovitel je dále povinen kdykoli během účinnosti této smlouvy prokázat rozsah svého pojištění objednateli.</w:t>
      </w:r>
    </w:p>
    <w:p w14:paraId="33967D4C" w14:textId="77777777" w:rsidR="00237145" w:rsidRDefault="00237145" w:rsidP="00C07F31">
      <w:pPr>
        <w:widowControl w:val="0"/>
        <w:tabs>
          <w:tab w:val="left" w:pos="567"/>
        </w:tabs>
        <w:spacing w:line="10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14:paraId="2F519990" w14:textId="77777777" w:rsidR="00237145" w:rsidRPr="00B10BDB" w:rsidRDefault="00FD2D3E" w:rsidP="00237145">
      <w:pPr>
        <w:pStyle w:val="Prost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B10BDB" w:rsidRPr="00B10BDB">
        <w:rPr>
          <w:rFonts w:ascii="Arial" w:hAnsi="Arial" w:cs="Arial"/>
          <w:b/>
          <w:sz w:val="20"/>
          <w:szCs w:val="20"/>
          <w:lang w:val="cs-CZ"/>
        </w:rPr>
        <w:t xml:space="preserve">. </w:t>
      </w:r>
      <w:r w:rsidR="00B10BDB" w:rsidRPr="00B10BDB">
        <w:rPr>
          <w:rFonts w:ascii="Arial" w:hAnsi="Arial" w:cs="Arial"/>
          <w:b/>
          <w:sz w:val="20"/>
          <w:szCs w:val="20"/>
        </w:rPr>
        <w:t>USTANOVENÍ O VZNIKU A ZÁNIKU SMLOUVY</w:t>
      </w:r>
    </w:p>
    <w:p w14:paraId="687CF1B1" w14:textId="77777777" w:rsidR="00237145" w:rsidRPr="00C5457C" w:rsidRDefault="00237145" w:rsidP="00F938A3">
      <w:pPr>
        <w:pStyle w:val="Prosttext"/>
        <w:jc w:val="both"/>
        <w:rPr>
          <w:rFonts w:ascii="Verdana" w:hAnsi="Verdana" w:cs="Courier New"/>
          <w:sz w:val="20"/>
          <w:szCs w:val="20"/>
        </w:rPr>
      </w:pPr>
    </w:p>
    <w:p w14:paraId="1C50FEFA" w14:textId="77777777" w:rsidR="00237145" w:rsidRPr="00FD2D3E" w:rsidRDefault="001A1C84" w:rsidP="00F938A3">
      <w:pPr>
        <w:pStyle w:val="Zkladntext2"/>
        <w:tabs>
          <w:tab w:val="left" w:pos="426"/>
        </w:tabs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1A1C84">
        <w:rPr>
          <w:rFonts w:ascii="Verdana" w:hAnsi="Verdana" w:cs="Arial"/>
          <w:b/>
          <w:sz w:val="16"/>
          <w:szCs w:val="16"/>
        </w:rPr>
        <w:t>14.1</w:t>
      </w:r>
      <w:r>
        <w:rPr>
          <w:rFonts w:ascii="Arial" w:hAnsi="Arial" w:cs="Arial"/>
          <w:sz w:val="20"/>
          <w:szCs w:val="20"/>
        </w:rPr>
        <w:t xml:space="preserve">  </w:t>
      </w:r>
      <w:r w:rsidR="00237145" w:rsidRPr="00FD2D3E">
        <w:rPr>
          <w:rFonts w:ascii="Arial" w:hAnsi="Arial" w:cs="Arial"/>
          <w:sz w:val="20"/>
          <w:szCs w:val="20"/>
        </w:rPr>
        <w:t>Tato</w:t>
      </w:r>
      <w:proofErr w:type="gramEnd"/>
      <w:r w:rsidR="00237145" w:rsidRPr="00FD2D3E">
        <w:rPr>
          <w:rFonts w:ascii="Arial" w:hAnsi="Arial" w:cs="Arial"/>
          <w:sz w:val="20"/>
          <w:szCs w:val="20"/>
        </w:rPr>
        <w:t xml:space="preserve"> smlouva nabývá platnosti dnem připojení podpisu druhou smluvní stranou. Dnem uzavření této smlouvy je den označený datem u podpisů smluvních stran. Je-li takto označeno více dní, je dnem uzavření této smlouvy den z označených dnů nejpozdější.</w:t>
      </w:r>
    </w:p>
    <w:p w14:paraId="6A5270F8" w14:textId="77777777" w:rsidR="00237145" w:rsidRPr="00FD2D3E" w:rsidRDefault="00237145" w:rsidP="00F938A3">
      <w:pPr>
        <w:pStyle w:val="Zkladntext2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C4C41D" w14:textId="77777777" w:rsidR="00237145" w:rsidRPr="00FD2D3E" w:rsidRDefault="001A1C84" w:rsidP="00F938A3">
      <w:pPr>
        <w:pStyle w:val="Zkladntext2"/>
        <w:tabs>
          <w:tab w:val="left" w:pos="426"/>
        </w:tabs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F0CB9">
        <w:rPr>
          <w:rFonts w:ascii="Verdana" w:hAnsi="Verdana" w:cs="Arial"/>
          <w:b/>
          <w:sz w:val="16"/>
          <w:szCs w:val="16"/>
        </w:rPr>
        <w:t>14.2</w:t>
      </w:r>
      <w:r>
        <w:rPr>
          <w:rFonts w:ascii="Arial" w:hAnsi="Arial" w:cs="Arial"/>
          <w:sz w:val="20"/>
          <w:szCs w:val="20"/>
        </w:rPr>
        <w:t xml:space="preserve"> </w:t>
      </w:r>
      <w:r w:rsidR="00237145" w:rsidRPr="00FD2D3E">
        <w:rPr>
          <w:rFonts w:ascii="Arial" w:hAnsi="Arial" w:cs="Arial"/>
          <w:sz w:val="20"/>
          <w:szCs w:val="20"/>
        </w:rPr>
        <w:t xml:space="preserve">Tato smlouva nabývá účinnosti dnem uzavření smlouvy mezi objednatelem a Státním zemědělským intervenčním fondem o poskytnutí dotace v rámci projektu </w:t>
      </w:r>
      <w:r w:rsidR="00237145" w:rsidRPr="00FD2D3E">
        <w:rPr>
          <w:rFonts w:ascii="Arial" w:hAnsi="Arial" w:cs="Arial"/>
          <w:b/>
          <w:sz w:val="20"/>
          <w:szCs w:val="20"/>
        </w:rPr>
        <w:t>Program rozvoje venkova 2014-2020 – operace 4.3.2 Lesnická infrastruktura.</w:t>
      </w:r>
      <w:r w:rsidR="00237145" w:rsidRPr="00FD2D3E">
        <w:rPr>
          <w:rFonts w:ascii="Arial" w:hAnsi="Arial" w:cs="Arial"/>
          <w:sz w:val="20"/>
          <w:szCs w:val="20"/>
        </w:rPr>
        <w:t xml:space="preserve"> O uzavření této smlouvy bude objednatel bezodkladně informovat zhotovitele.</w:t>
      </w:r>
    </w:p>
    <w:p w14:paraId="52A48D90" w14:textId="77777777" w:rsidR="00237145" w:rsidRPr="00FD2D3E" w:rsidRDefault="00237145" w:rsidP="00F938A3">
      <w:pPr>
        <w:pStyle w:val="Zkladntext2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D3E">
        <w:rPr>
          <w:rFonts w:ascii="Arial" w:hAnsi="Arial" w:cs="Arial"/>
          <w:sz w:val="20"/>
          <w:szCs w:val="20"/>
        </w:rPr>
        <w:t xml:space="preserve"> </w:t>
      </w:r>
    </w:p>
    <w:p w14:paraId="0DD79F10" w14:textId="77777777" w:rsidR="00237145" w:rsidRPr="00FD2D3E" w:rsidRDefault="00237145" w:rsidP="00F938A3">
      <w:pPr>
        <w:pStyle w:val="Zkladntext2"/>
        <w:numPr>
          <w:ilvl w:val="1"/>
          <w:numId w:val="32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D3E">
        <w:rPr>
          <w:rFonts w:ascii="Arial" w:hAnsi="Arial" w:cs="Arial"/>
          <w:sz w:val="20"/>
          <w:szCs w:val="20"/>
        </w:rPr>
        <w:t xml:space="preserve">V případě, že tato smlouva nebude uzavřena ani do </w:t>
      </w:r>
      <w:r w:rsidR="00300577">
        <w:rPr>
          <w:rFonts w:ascii="Arial" w:hAnsi="Arial" w:cs="Arial"/>
          <w:b/>
          <w:sz w:val="20"/>
          <w:szCs w:val="20"/>
        </w:rPr>
        <w:t>31. 12. 20</w:t>
      </w:r>
      <w:r w:rsidR="000F3575">
        <w:rPr>
          <w:rFonts w:ascii="Arial" w:hAnsi="Arial" w:cs="Arial"/>
          <w:b/>
          <w:sz w:val="20"/>
          <w:szCs w:val="20"/>
        </w:rPr>
        <w:t>22</w:t>
      </w:r>
      <w:r w:rsidRPr="00FD2D3E">
        <w:rPr>
          <w:rFonts w:ascii="Arial" w:hAnsi="Arial" w:cs="Arial"/>
          <w:sz w:val="20"/>
          <w:szCs w:val="20"/>
        </w:rPr>
        <w:t xml:space="preserve"> má právo každá ze smluvních </w:t>
      </w:r>
      <w:r w:rsidR="001A1C84">
        <w:rPr>
          <w:rFonts w:ascii="Arial" w:hAnsi="Arial" w:cs="Arial"/>
          <w:sz w:val="20"/>
          <w:szCs w:val="20"/>
        </w:rPr>
        <w:br/>
        <w:t xml:space="preserve">  </w:t>
      </w:r>
      <w:r w:rsidR="004F0CB9">
        <w:rPr>
          <w:rFonts w:ascii="Arial" w:hAnsi="Arial" w:cs="Arial"/>
          <w:sz w:val="20"/>
          <w:szCs w:val="20"/>
        </w:rPr>
        <w:t xml:space="preserve">  </w:t>
      </w:r>
      <w:r w:rsidRPr="00FD2D3E">
        <w:rPr>
          <w:rFonts w:ascii="Arial" w:hAnsi="Arial" w:cs="Arial"/>
          <w:sz w:val="20"/>
          <w:szCs w:val="20"/>
        </w:rPr>
        <w:t xml:space="preserve">stran od této smlouvy odstoupit. </w:t>
      </w:r>
    </w:p>
    <w:p w14:paraId="23FDE2CF" w14:textId="77777777" w:rsidR="00237145" w:rsidRPr="00FD2D3E" w:rsidRDefault="00237145" w:rsidP="00F938A3">
      <w:pPr>
        <w:pStyle w:val="Zkladntext2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F2E94D" w14:textId="77777777" w:rsidR="001A1C84" w:rsidRDefault="00237145" w:rsidP="00F938A3">
      <w:pPr>
        <w:pStyle w:val="Zkladntext2"/>
        <w:numPr>
          <w:ilvl w:val="1"/>
          <w:numId w:val="32"/>
        </w:numPr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D2D3E">
        <w:rPr>
          <w:rFonts w:ascii="Arial" w:hAnsi="Arial" w:cs="Arial"/>
          <w:sz w:val="20"/>
          <w:szCs w:val="20"/>
        </w:rPr>
        <w:t>Tato smlouva může být zrušena dohodou smluvních stran v písemné formě, přičemž účinky</w:t>
      </w:r>
      <w:r w:rsidR="004F0CB9">
        <w:rPr>
          <w:rFonts w:ascii="Arial" w:hAnsi="Arial" w:cs="Arial"/>
          <w:sz w:val="20"/>
          <w:szCs w:val="20"/>
        </w:rPr>
        <w:br/>
        <w:t xml:space="preserve"> </w:t>
      </w:r>
      <w:r w:rsidRPr="00FD2D3E">
        <w:rPr>
          <w:rFonts w:ascii="Arial" w:hAnsi="Arial" w:cs="Arial"/>
          <w:sz w:val="20"/>
          <w:szCs w:val="20"/>
        </w:rPr>
        <w:t>zrušení této smlouvy nastanou k okamžiku stanoveném v takovéto dohodě. Nebude-li takovýto</w:t>
      </w:r>
      <w:r w:rsidR="004F0CB9">
        <w:rPr>
          <w:rFonts w:ascii="Arial" w:hAnsi="Arial" w:cs="Arial"/>
          <w:sz w:val="20"/>
          <w:szCs w:val="20"/>
        </w:rPr>
        <w:br/>
        <w:t xml:space="preserve"> </w:t>
      </w:r>
      <w:r w:rsidRPr="00FD2D3E">
        <w:rPr>
          <w:rFonts w:ascii="Arial" w:hAnsi="Arial" w:cs="Arial"/>
          <w:sz w:val="20"/>
          <w:szCs w:val="20"/>
        </w:rPr>
        <w:t>okamžik dohodou stanoven, pak tyto účinky nastanou ke dni uzavření takovéto dohody.</w:t>
      </w:r>
    </w:p>
    <w:p w14:paraId="4AED2176" w14:textId="77777777" w:rsidR="001A1C84" w:rsidRDefault="001A1C84" w:rsidP="00F938A3">
      <w:pPr>
        <w:pStyle w:val="Odstavecseseznamem"/>
        <w:rPr>
          <w:sz w:val="20"/>
          <w:szCs w:val="20"/>
        </w:rPr>
      </w:pPr>
    </w:p>
    <w:p w14:paraId="06299AB1" w14:textId="77777777" w:rsidR="001A1C84" w:rsidRDefault="00237145" w:rsidP="00F938A3">
      <w:pPr>
        <w:pStyle w:val="Zkladntext2"/>
        <w:numPr>
          <w:ilvl w:val="1"/>
          <w:numId w:val="32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1C84">
        <w:rPr>
          <w:rFonts w:ascii="Arial" w:hAnsi="Arial" w:cs="Arial"/>
          <w:sz w:val="20"/>
          <w:szCs w:val="20"/>
        </w:rPr>
        <w:t>Objednatel je oprávněn od této smlouvy odstoupit, a to i částečně, v příp</w:t>
      </w:r>
      <w:r w:rsidR="004F0CB9">
        <w:rPr>
          <w:rFonts w:ascii="Arial" w:hAnsi="Arial" w:cs="Arial"/>
          <w:sz w:val="20"/>
          <w:szCs w:val="20"/>
        </w:rPr>
        <w:t>adě závažného porušení</w:t>
      </w:r>
      <w:r w:rsidR="004F0CB9">
        <w:rPr>
          <w:rFonts w:ascii="Arial" w:hAnsi="Arial" w:cs="Arial"/>
          <w:sz w:val="20"/>
          <w:szCs w:val="20"/>
        </w:rPr>
        <w:br/>
        <w:t xml:space="preserve">    </w:t>
      </w:r>
      <w:r w:rsidRPr="001A1C84">
        <w:rPr>
          <w:rFonts w:ascii="Arial" w:hAnsi="Arial" w:cs="Arial"/>
          <w:sz w:val="20"/>
          <w:szCs w:val="20"/>
        </w:rPr>
        <w:t>smluvní nebo z</w:t>
      </w:r>
      <w:r w:rsidR="001A1C84">
        <w:rPr>
          <w:rFonts w:ascii="Arial" w:hAnsi="Arial" w:cs="Arial"/>
          <w:sz w:val="20"/>
          <w:szCs w:val="20"/>
        </w:rPr>
        <w:t>ákonné povinnosti zhotovitelem.</w:t>
      </w:r>
    </w:p>
    <w:p w14:paraId="05201E38" w14:textId="77777777" w:rsidR="001A1C84" w:rsidRDefault="001A1C84" w:rsidP="00F938A3">
      <w:pPr>
        <w:pStyle w:val="Odstavecseseznamem"/>
        <w:rPr>
          <w:sz w:val="20"/>
          <w:szCs w:val="20"/>
        </w:rPr>
      </w:pPr>
    </w:p>
    <w:p w14:paraId="3C33FA60" w14:textId="77777777" w:rsidR="00237145" w:rsidRPr="001A1C84" w:rsidRDefault="00F938A3" w:rsidP="00F938A3">
      <w:pPr>
        <w:pStyle w:val="Zkladntext2"/>
        <w:numPr>
          <w:ilvl w:val="1"/>
          <w:numId w:val="32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37145" w:rsidRPr="001A1C84">
        <w:rPr>
          <w:rFonts w:ascii="Arial" w:hAnsi="Arial" w:cs="Arial"/>
          <w:sz w:val="20"/>
          <w:szCs w:val="20"/>
        </w:rPr>
        <w:t xml:space="preserve">Za závažné porušení smluvní povinnosti se považuje zejména: </w:t>
      </w:r>
    </w:p>
    <w:p w14:paraId="3118F8E9" w14:textId="77777777" w:rsidR="00237145" w:rsidRPr="00FD2D3E" w:rsidRDefault="00237145" w:rsidP="00F938A3">
      <w:pPr>
        <w:pStyle w:val="Prosttex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D2D3E">
        <w:rPr>
          <w:rFonts w:ascii="Arial" w:hAnsi="Arial" w:cs="Arial"/>
          <w:sz w:val="20"/>
          <w:szCs w:val="20"/>
        </w:rPr>
        <w:t>nedodržení závazných právních,</w:t>
      </w:r>
      <w:r w:rsidRPr="00FD2D3E">
        <w:rPr>
          <w:rFonts w:ascii="Arial" w:hAnsi="Arial" w:cs="Arial"/>
          <w:sz w:val="20"/>
          <w:szCs w:val="20"/>
          <w:lang w:val="cs-CZ"/>
        </w:rPr>
        <w:t xml:space="preserve"> bezpečnostních,</w:t>
      </w:r>
      <w:r w:rsidRPr="00FD2D3E">
        <w:rPr>
          <w:rFonts w:ascii="Arial" w:hAnsi="Arial" w:cs="Arial"/>
          <w:sz w:val="20"/>
          <w:szCs w:val="20"/>
        </w:rPr>
        <w:t xml:space="preserve"> hygienických nebo technických norem nebo pravomocného rozhodnutí orgánu státní správy, </w:t>
      </w:r>
    </w:p>
    <w:p w14:paraId="2611D9CA" w14:textId="77777777" w:rsidR="00237145" w:rsidRDefault="00237145" w:rsidP="00F938A3">
      <w:pPr>
        <w:pStyle w:val="Prosttex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D2D3E">
        <w:rPr>
          <w:rFonts w:ascii="Arial" w:hAnsi="Arial" w:cs="Arial"/>
          <w:sz w:val="20"/>
          <w:szCs w:val="20"/>
        </w:rPr>
        <w:t xml:space="preserve">prodlení se zhotovením díla dle této smlouvy po dobu delší než 10 </w:t>
      </w:r>
      <w:r w:rsidRPr="00FD2D3E">
        <w:rPr>
          <w:rFonts w:ascii="Arial" w:hAnsi="Arial" w:cs="Arial"/>
          <w:sz w:val="20"/>
          <w:szCs w:val="20"/>
          <w:lang w:val="cs-CZ"/>
        </w:rPr>
        <w:t xml:space="preserve">kalendářních </w:t>
      </w:r>
      <w:r w:rsidRPr="00FD2D3E">
        <w:rPr>
          <w:rFonts w:ascii="Arial" w:hAnsi="Arial" w:cs="Arial"/>
          <w:sz w:val="20"/>
          <w:szCs w:val="20"/>
        </w:rPr>
        <w:t xml:space="preserve">dnů, </w:t>
      </w:r>
    </w:p>
    <w:p w14:paraId="15DCD761" w14:textId="77777777" w:rsidR="00F938A3" w:rsidRDefault="00F938A3" w:rsidP="00F938A3">
      <w:pPr>
        <w:pStyle w:val="Prosttext"/>
        <w:ind w:left="720"/>
        <w:jc w:val="both"/>
        <w:rPr>
          <w:rFonts w:ascii="Arial" w:hAnsi="Arial" w:cs="Arial"/>
          <w:sz w:val="20"/>
          <w:szCs w:val="20"/>
        </w:rPr>
      </w:pPr>
    </w:p>
    <w:p w14:paraId="543F522B" w14:textId="77777777" w:rsidR="00237145" w:rsidRPr="00FD2D3E" w:rsidRDefault="00237145" w:rsidP="00F938A3">
      <w:pPr>
        <w:pStyle w:val="Prosttex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D2D3E">
        <w:rPr>
          <w:rFonts w:ascii="Arial" w:hAnsi="Arial" w:cs="Arial"/>
          <w:sz w:val="20"/>
          <w:szCs w:val="20"/>
        </w:rPr>
        <w:t xml:space="preserve">provádění díla v rozporu s touto smlouvou či s pokyny objednatele, pokud tyto pokyny nebudou v rozporu s právními, </w:t>
      </w:r>
      <w:r w:rsidRPr="00FD2D3E">
        <w:rPr>
          <w:rFonts w:ascii="Arial" w:hAnsi="Arial" w:cs="Arial"/>
          <w:sz w:val="20"/>
          <w:szCs w:val="20"/>
          <w:lang w:val="cs-CZ"/>
        </w:rPr>
        <w:t xml:space="preserve">bezpečnostními, </w:t>
      </w:r>
      <w:r w:rsidRPr="00FD2D3E">
        <w:rPr>
          <w:rFonts w:ascii="Arial" w:hAnsi="Arial" w:cs="Arial"/>
          <w:sz w:val="20"/>
          <w:szCs w:val="20"/>
        </w:rPr>
        <w:t>hygienickými nebo technickými předpisy.</w:t>
      </w:r>
    </w:p>
    <w:p w14:paraId="1C4022BA" w14:textId="77777777" w:rsidR="00237145" w:rsidRPr="00FD2D3E" w:rsidRDefault="00237145" w:rsidP="00F938A3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14:paraId="6380EAA6" w14:textId="77777777" w:rsidR="00237145" w:rsidRPr="00FD2D3E" w:rsidRDefault="001A1C84" w:rsidP="00F938A3">
      <w:pPr>
        <w:pStyle w:val="Zkladntext2"/>
        <w:tabs>
          <w:tab w:val="left" w:pos="426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8A3">
        <w:rPr>
          <w:rFonts w:ascii="Verdana" w:hAnsi="Verdana" w:cs="Arial"/>
          <w:b/>
          <w:sz w:val="16"/>
          <w:szCs w:val="16"/>
        </w:rPr>
        <w:t>14.7</w:t>
      </w:r>
      <w:r>
        <w:rPr>
          <w:rFonts w:ascii="Arial" w:hAnsi="Arial" w:cs="Arial"/>
          <w:sz w:val="20"/>
          <w:szCs w:val="20"/>
        </w:rPr>
        <w:t xml:space="preserve"> </w:t>
      </w:r>
      <w:r w:rsidR="00F938A3">
        <w:rPr>
          <w:rFonts w:ascii="Arial" w:hAnsi="Arial" w:cs="Arial"/>
          <w:sz w:val="20"/>
          <w:szCs w:val="20"/>
        </w:rPr>
        <w:t xml:space="preserve">      </w:t>
      </w:r>
      <w:r w:rsidR="00237145" w:rsidRPr="00FD2D3E">
        <w:rPr>
          <w:rFonts w:ascii="Arial" w:hAnsi="Arial" w:cs="Arial"/>
          <w:sz w:val="20"/>
          <w:szCs w:val="20"/>
        </w:rPr>
        <w:t>Objednatel je dále oprávněn od této smlouvy odstoupit v případě, že:</w:t>
      </w:r>
    </w:p>
    <w:p w14:paraId="63B6BB2B" w14:textId="77777777" w:rsidR="00237145" w:rsidRPr="00FD2D3E" w:rsidRDefault="00237145" w:rsidP="00F938A3">
      <w:pPr>
        <w:pStyle w:val="Prosttex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FD2D3E">
        <w:rPr>
          <w:rFonts w:ascii="Arial" w:hAnsi="Arial" w:cs="Arial"/>
          <w:sz w:val="20"/>
          <w:szCs w:val="20"/>
        </w:rPr>
        <w:t>nastane důvod pro odstoupení od smlouvy ve smyslu zákona č. 89/2012 Sb., občanský zákoník</w:t>
      </w:r>
      <w:r w:rsidRPr="00FD2D3E">
        <w:rPr>
          <w:rFonts w:ascii="Arial" w:hAnsi="Arial" w:cs="Arial"/>
          <w:sz w:val="20"/>
          <w:szCs w:val="20"/>
          <w:lang w:val="cs-CZ"/>
        </w:rPr>
        <w:t>,</w:t>
      </w:r>
    </w:p>
    <w:p w14:paraId="74374ACB" w14:textId="77777777" w:rsidR="008A76D1" w:rsidRDefault="00237145" w:rsidP="008A76D1">
      <w:pPr>
        <w:pStyle w:val="Prosttex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FD2D3E">
        <w:rPr>
          <w:rFonts w:ascii="Arial" w:hAnsi="Arial" w:cs="Arial"/>
          <w:sz w:val="20"/>
          <w:szCs w:val="20"/>
        </w:rPr>
        <w:t>zhotovitel převede na třetí osobu svůj podnik nebo jeho část související s prováděním díla podle této smlouvy bez předchozího písemného souhlasu ob</w:t>
      </w:r>
      <w:r w:rsidR="008A76D1">
        <w:rPr>
          <w:rFonts w:ascii="Arial" w:hAnsi="Arial" w:cs="Arial"/>
          <w:sz w:val="20"/>
          <w:szCs w:val="20"/>
        </w:rPr>
        <w:t>jednatele se změnou zhotovitele</w:t>
      </w:r>
    </w:p>
    <w:p w14:paraId="083D365A" w14:textId="77777777" w:rsidR="008A76D1" w:rsidRDefault="008A76D1" w:rsidP="008A76D1">
      <w:pPr>
        <w:pStyle w:val="Prosttext"/>
        <w:ind w:left="780"/>
        <w:jc w:val="both"/>
        <w:rPr>
          <w:rFonts w:ascii="Arial" w:hAnsi="Arial" w:cs="Arial"/>
          <w:sz w:val="20"/>
          <w:szCs w:val="20"/>
        </w:rPr>
      </w:pPr>
    </w:p>
    <w:p w14:paraId="2F5ABDB0" w14:textId="77777777" w:rsidR="008A76D1" w:rsidRDefault="008A76D1" w:rsidP="008A76D1">
      <w:pPr>
        <w:pStyle w:val="Prosttext"/>
        <w:ind w:left="780"/>
        <w:jc w:val="both"/>
        <w:rPr>
          <w:rFonts w:ascii="Arial" w:hAnsi="Arial" w:cs="Arial"/>
          <w:sz w:val="20"/>
          <w:szCs w:val="20"/>
        </w:rPr>
      </w:pPr>
    </w:p>
    <w:p w14:paraId="472BDC1C" w14:textId="77777777" w:rsidR="00237145" w:rsidRPr="008A76D1" w:rsidRDefault="00237145" w:rsidP="008A76D1">
      <w:pPr>
        <w:pStyle w:val="Prosttex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8A76D1">
        <w:rPr>
          <w:rFonts w:ascii="Arial" w:hAnsi="Arial" w:cs="Arial"/>
          <w:sz w:val="20"/>
          <w:szCs w:val="20"/>
        </w:rPr>
        <w:t>zhotovitel pozbude jiného kvalifikačního předpokladu, jehož splnění bylo předpokladem pro účast v zadávacím řízení,</w:t>
      </w:r>
    </w:p>
    <w:p w14:paraId="78A7E979" w14:textId="77777777" w:rsidR="00856751" w:rsidRPr="00FD2D3E" w:rsidRDefault="00856751" w:rsidP="00F938A3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14:paraId="5CB4B5D9" w14:textId="77777777" w:rsidR="00237145" w:rsidRPr="00FD2D3E" w:rsidRDefault="001A1C84" w:rsidP="00F938A3">
      <w:pPr>
        <w:pStyle w:val="Prosttext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F938A3">
        <w:rPr>
          <w:rFonts w:ascii="Verdana" w:hAnsi="Verdana" w:cs="Arial"/>
          <w:b/>
          <w:sz w:val="16"/>
          <w:szCs w:val="16"/>
          <w:lang w:val="cs-CZ"/>
        </w:rPr>
        <w:t>14.8</w:t>
      </w:r>
      <w:r w:rsidR="00237145" w:rsidRPr="00FD2D3E">
        <w:rPr>
          <w:rFonts w:ascii="Arial" w:hAnsi="Arial" w:cs="Arial"/>
          <w:sz w:val="20"/>
          <w:szCs w:val="20"/>
        </w:rPr>
        <w:t xml:space="preserve">. </w:t>
      </w:r>
      <w:r w:rsidR="00F938A3">
        <w:rPr>
          <w:rFonts w:ascii="Arial" w:hAnsi="Arial" w:cs="Arial"/>
          <w:sz w:val="20"/>
          <w:szCs w:val="20"/>
          <w:lang w:val="cs-CZ"/>
        </w:rPr>
        <w:t xml:space="preserve"> </w:t>
      </w:r>
      <w:r w:rsidR="00237145" w:rsidRPr="00FD2D3E">
        <w:rPr>
          <w:rFonts w:ascii="Arial" w:hAnsi="Arial" w:cs="Arial"/>
          <w:sz w:val="20"/>
          <w:szCs w:val="20"/>
        </w:rPr>
        <w:t>Zhotovitel</w:t>
      </w:r>
      <w:proofErr w:type="gramEnd"/>
      <w:r w:rsidR="00237145" w:rsidRPr="00FD2D3E">
        <w:rPr>
          <w:rFonts w:ascii="Arial" w:hAnsi="Arial" w:cs="Arial"/>
          <w:sz w:val="20"/>
          <w:szCs w:val="20"/>
        </w:rPr>
        <w:t xml:space="preserve"> je oprávněn od této smlouvy odstoupit v případě,</w:t>
      </w:r>
      <w:r w:rsidR="00F938A3">
        <w:rPr>
          <w:rFonts w:ascii="Arial" w:hAnsi="Arial" w:cs="Arial"/>
          <w:sz w:val="20"/>
          <w:szCs w:val="20"/>
        </w:rPr>
        <w:t xml:space="preserve"> že  objednatel bude v prodlení</w:t>
      </w:r>
      <w:r w:rsidR="00F938A3">
        <w:rPr>
          <w:rFonts w:ascii="Arial" w:hAnsi="Arial" w:cs="Arial"/>
          <w:sz w:val="20"/>
          <w:szCs w:val="20"/>
        </w:rPr>
        <w:br/>
      </w:r>
      <w:r w:rsidR="00F938A3">
        <w:rPr>
          <w:rFonts w:ascii="Arial" w:hAnsi="Arial" w:cs="Arial"/>
          <w:sz w:val="20"/>
          <w:szCs w:val="20"/>
          <w:lang w:val="cs-CZ"/>
        </w:rPr>
        <w:t xml:space="preserve">   </w:t>
      </w:r>
      <w:r w:rsidR="00F938A3">
        <w:rPr>
          <w:rFonts w:ascii="Arial" w:hAnsi="Arial" w:cs="Arial"/>
          <w:sz w:val="20"/>
          <w:szCs w:val="20"/>
        </w:rPr>
        <w:t xml:space="preserve"> </w:t>
      </w:r>
      <w:r w:rsidR="00237145" w:rsidRPr="00FD2D3E">
        <w:rPr>
          <w:rFonts w:ascii="Arial" w:hAnsi="Arial" w:cs="Arial"/>
          <w:sz w:val="20"/>
          <w:szCs w:val="20"/>
        </w:rPr>
        <w:t xml:space="preserve">s úhradou svých peněžitých závazků vyplývajících z této smlouvy po dobu delší než </w:t>
      </w:r>
      <w:r w:rsidR="00237145" w:rsidRPr="00FD2D3E">
        <w:rPr>
          <w:rFonts w:ascii="Arial" w:hAnsi="Arial" w:cs="Arial"/>
          <w:sz w:val="20"/>
          <w:szCs w:val="20"/>
          <w:lang w:val="cs-CZ"/>
        </w:rPr>
        <w:t>6</w:t>
      </w:r>
      <w:r w:rsidR="00237145" w:rsidRPr="00FD2D3E">
        <w:rPr>
          <w:rFonts w:ascii="Arial" w:hAnsi="Arial" w:cs="Arial"/>
          <w:sz w:val="20"/>
          <w:szCs w:val="20"/>
        </w:rPr>
        <w:t>0 dnů.</w:t>
      </w:r>
    </w:p>
    <w:p w14:paraId="1BB13F71" w14:textId="77777777" w:rsidR="00237145" w:rsidRPr="00F938A3" w:rsidRDefault="00237145" w:rsidP="00F938A3">
      <w:pPr>
        <w:pStyle w:val="Prosttext"/>
        <w:ind w:left="426" w:hanging="426"/>
        <w:jc w:val="both"/>
        <w:rPr>
          <w:rFonts w:ascii="Arial" w:hAnsi="Arial" w:cs="Arial"/>
          <w:b/>
          <w:sz w:val="16"/>
          <w:szCs w:val="16"/>
        </w:rPr>
      </w:pPr>
    </w:p>
    <w:p w14:paraId="79DBA452" w14:textId="77777777" w:rsidR="00237145" w:rsidRPr="00FD2D3E" w:rsidRDefault="001A1C84" w:rsidP="00F938A3">
      <w:pPr>
        <w:pStyle w:val="Prosttex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38A3">
        <w:rPr>
          <w:rFonts w:ascii="Verdana" w:hAnsi="Verdana" w:cs="Arial"/>
          <w:b/>
          <w:sz w:val="16"/>
          <w:szCs w:val="16"/>
          <w:lang w:val="cs-CZ"/>
        </w:rPr>
        <w:t>14.9</w:t>
      </w:r>
      <w:r w:rsidR="00237145" w:rsidRPr="00FD2D3E">
        <w:rPr>
          <w:rFonts w:ascii="Arial" w:hAnsi="Arial" w:cs="Arial"/>
          <w:sz w:val="20"/>
          <w:szCs w:val="20"/>
        </w:rPr>
        <w:t xml:space="preserve">  </w:t>
      </w:r>
      <w:r w:rsidR="00F938A3">
        <w:rPr>
          <w:rFonts w:ascii="Arial" w:hAnsi="Arial" w:cs="Arial"/>
          <w:sz w:val="20"/>
          <w:szCs w:val="20"/>
          <w:lang w:val="cs-CZ"/>
        </w:rPr>
        <w:t xml:space="preserve"> </w:t>
      </w:r>
      <w:r w:rsidR="00237145" w:rsidRPr="00FD2D3E">
        <w:rPr>
          <w:rFonts w:ascii="Arial" w:hAnsi="Arial" w:cs="Arial"/>
          <w:sz w:val="20"/>
          <w:szCs w:val="20"/>
        </w:rPr>
        <w:t>Účinky každého odstoupení od smlouvy nastávají okamžikem</w:t>
      </w:r>
      <w:r w:rsidR="00F938A3">
        <w:rPr>
          <w:rFonts w:ascii="Arial" w:hAnsi="Arial" w:cs="Arial"/>
          <w:sz w:val="20"/>
          <w:szCs w:val="20"/>
        </w:rPr>
        <w:t xml:space="preserve"> doručení písemného     projevu</w:t>
      </w:r>
      <w:r w:rsidR="00F938A3">
        <w:rPr>
          <w:rFonts w:ascii="Arial" w:hAnsi="Arial" w:cs="Arial"/>
          <w:sz w:val="20"/>
          <w:szCs w:val="20"/>
        </w:rPr>
        <w:br/>
        <w:t xml:space="preserve">  </w:t>
      </w:r>
      <w:r w:rsidR="00F938A3">
        <w:rPr>
          <w:rFonts w:ascii="Arial" w:hAnsi="Arial" w:cs="Arial"/>
          <w:sz w:val="20"/>
          <w:szCs w:val="20"/>
          <w:lang w:val="cs-CZ"/>
        </w:rPr>
        <w:t xml:space="preserve"> </w:t>
      </w:r>
      <w:r w:rsidR="00237145" w:rsidRPr="00FD2D3E">
        <w:rPr>
          <w:rFonts w:ascii="Arial" w:hAnsi="Arial" w:cs="Arial"/>
          <w:sz w:val="20"/>
          <w:szCs w:val="20"/>
        </w:rPr>
        <w:t>vůle odstoupit od této smlouvy druhé smluvní straně. Odstoupení od smlouvy se nedotýká nároku</w:t>
      </w:r>
      <w:r w:rsidR="00F938A3">
        <w:rPr>
          <w:rFonts w:ascii="Arial" w:hAnsi="Arial" w:cs="Arial"/>
          <w:sz w:val="20"/>
          <w:szCs w:val="20"/>
        </w:rPr>
        <w:br/>
      </w:r>
      <w:r w:rsidR="00F938A3">
        <w:rPr>
          <w:rFonts w:ascii="Arial" w:hAnsi="Arial" w:cs="Arial"/>
          <w:sz w:val="20"/>
          <w:szCs w:val="20"/>
          <w:lang w:val="cs-CZ"/>
        </w:rPr>
        <w:t xml:space="preserve">  </w:t>
      </w:r>
      <w:r w:rsidR="00237145" w:rsidRPr="00FD2D3E">
        <w:rPr>
          <w:rFonts w:ascii="Arial" w:hAnsi="Arial" w:cs="Arial"/>
          <w:sz w:val="20"/>
          <w:szCs w:val="20"/>
        </w:rPr>
        <w:t xml:space="preserve"> na náhradu škody vzniklé porušením této smlouvy ani již vzniklého nároku na zaplacení </w:t>
      </w:r>
      <w:r w:rsidR="00F938A3">
        <w:rPr>
          <w:rFonts w:ascii="Arial" w:hAnsi="Arial" w:cs="Arial"/>
          <w:sz w:val="20"/>
          <w:szCs w:val="20"/>
        </w:rPr>
        <w:br/>
      </w:r>
      <w:r w:rsidR="00F938A3">
        <w:rPr>
          <w:rFonts w:ascii="Arial" w:hAnsi="Arial" w:cs="Arial"/>
          <w:sz w:val="20"/>
          <w:szCs w:val="20"/>
          <w:lang w:val="cs-CZ"/>
        </w:rPr>
        <w:t xml:space="preserve">   </w:t>
      </w:r>
      <w:r w:rsidR="00237145" w:rsidRPr="00FD2D3E">
        <w:rPr>
          <w:rFonts w:ascii="Arial" w:hAnsi="Arial" w:cs="Arial"/>
          <w:sz w:val="20"/>
          <w:szCs w:val="20"/>
        </w:rPr>
        <w:t xml:space="preserve">smluvních pokut. </w:t>
      </w:r>
    </w:p>
    <w:p w14:paraId="7A3BC88F" w14:textId="77777777" w:rsidR="00237145" w:rsidRPr="00FD2D3E" w:rsidRDefault="00237145" w:rsidP="00F938A3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14:paraId="628A1001" w14:textId="77777777" w:rsidR="00237145" w:rsidRPr="00FD2D3E" w:rsidRDefault="001A1C84" w:rsidP="00F938A3">
      <w:pPr>
        <w:pStyle w:val="Prosttex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38A3">
        <w:rPr>
          <w:rFonts w:ascii="Verdana" w:hAnsi="Verdana" w:cs="Arial"/>
          <w:b/>
          <w:sz w:val="16"/>
          <w:szCs w:val="16"/>
          <w:lang w:val="cs-CZ"/>
        </w:rPr>
        <w:t>14.10</w:t>
      </w:r>
      <w:r w:rsidR="00237145" w:rsidRPr="00FD2D3E">
        <w:rPr>
          <w:rFonts w:ascii="Arial" w:hAnsi="Arial" w:cs="Arial"/>
          <w:sz w:val="20"/>
          <w:szCs w:val="20"/>
        </w:rPr>
        <w:t xml:space="preserve"> V případě předčasného ukončení této smlouvy je</w:t>
      </w:r>
      <w:r w:rsidR="00ED0F1D">
        <w:rPr>
          <w:rFonts w:ascii="Arial" w:hAnsi="Arial" w:cs="Arial"/>
          <w:sz w:val="20"/>
          <w:szCs w:val="20"/>
        </w:rPr>
        <w:t xml:space="preserve"> zhotovitel povinen poskytnout </w:t>
      </w:r>
      <w:r w:rsidR="00F938A3">
        <w:rPr>
          <w:rFonts w:ascii="Arial" w:hAnsi="Arial" w:cs="Arial"/>
          <w:sz w:val="20"/>
          <w:szCs w:val="20"/>
        </w:rPr>
        <w:t>objednateli</w:t>
      </w:r>
      <w:r w:rsidR="00F938A3">
        <w:rPr>
          <w:rFonts w:ascii="Arial" w:hAnsi="Arial" w:cs="Arial"/>
          <w:sz w:val="20"/>
          <w:szCs w:val="20"/>
        </w:rPr>
        <w:br/>
        <w:t xml:space="preserve">      </w:t>
      </w:r>
      <w:r w:rsidR="00237145" w:rsidRPr="00FD2D3E">
        <w:rPr>
          <w:rFonts w:ascii="Arial" w:hAnsi="Arial" w:cs="Arial"/>
          <w:sz w:val="20"/>
          <w:szCs w:val="20"/>
        </w:rPr>
        <w:t>nezbytnou součinnost tak, aby objednateli nevznikla škod</w:t>
      </w:r>
      <w:r w:rsidR="00F938A3">
        <w:rPr>
          <w:rFonts w:ascii="Arial" w:hAnsi="Arial" w:cs="Arial"/>
          <w:sz w:val="20"/>
          <w:szCs w:val="20"/>
        </w:rPr>
        <w:t>a, zejména zajištěním provádění</w:t>
      </w:r>
      <w:r w:rsidR="00F938A3">
        <w:rPr>
          <w:rFonts w:ascii="Arial" w:hAnsi="Arial" w:cs="Arial"/>
          <w:sz w:val="20"/>
          <w:szCs w:val="20"/>
        </w:rPr>
        <w:br/>
        <w:t xml:space="preserve">      </w:t>
      </w:r>
      <w:r w:rsidR="00237145" w:rsidRPr="00FD2D3E">
        <w:rPr>
          <w:rFonts w:ascii="Arial" w:hAnsi="Arial" w:cs="Arial"/>
          <w:sz w:val="20"/>
          <w:szCs w:val="20"/>
        </w:rPr>
        <w:t>nezbytných činností do doby započetí prací novým zhotovitelem, a to za podmínek stanovených</w:t>
      </w:r>
      <w:r w:rsidR="00F938A3">
        <w:rPr>
          <w:rFonts w:ascii="Arial" w:hAnsi="Arial" w:cs="Arial"/>
          <w:sz w:val="20"/>
          <w:szCs w:val="20"/>
        </w:rPr>
        <w:br/>
      </w:r>
      <w:r w:rsidR="00F938A3">
        <w:rPr>
          <w:rFonts w:ascii="Arial" w:hAnsi="Arial" w:cs="Arial"/>
          <w:sz w:val="20"/>
          <w:szCs w:val="20"/>
          <w:lang w:val="cs-CZ"/>
        </w:rPr>
        <w:t xml:space="preserve">      </w:t>
      </w:r>
      <w:r w:rsidR="00237145" w:rsidRPr="00FD2D3E">
        <w:rPr>
          <w:rFonts w:ascii="Arial" w:hAnsi="Arial" w:cs="Arial"/>
          <w:sz w:val="20"/>
          <w:szCs w:val="20"/>
        </w:rPr>
        <w:t xml:space="preserve">právními předpisy upravujícími zadávání veřejných zakázek. </w:t>
      </w:r>
    </w:p>
    <w:p w14:paraId="6594F284" w14:textId="77777777" w:rsidR="00237145" w:rsidRDefault="00237145" w:rsidP="00C07F31">
      <w:pPr>
        <w:widowControl w:val="0"/>
        <w:tabs>
          <w:tab w:val="left" w:pos="567"/>
        </w:tabs>
        <w:spacing w:line="10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14:paraId="1E28B155" w14:textId="77777777" w:rsidR="00934F39" w:rsidRPr="005847D5" w:rsidRDefault="00934F39" w:rsidP="00934F39">
      <w:pPr>
        <w:rPr>
          <w:rFonts w:ascii="Arial" w:hAnsi="Arial" w:cs="Arial"/>
          <w:sz w:val="20"/>
          <w:szCs w:val="20"/>
        </w:rPr>
      </w:pPr>
    </w:p>
    <w:p w14:paraId="1A27DBA1" w14:textId="77777777" w:rsidR="009A3018" w:rsidRPr="005847D5" w:rsidRDefault="004627A9" w:rsidP="000C6C57">
      <w:pPr>
        <w:pStyle w:val="Zkladntextodsazen"/>
        <w:widowControl w:val="0"/>
        <w:spacing w:after="0" w:line="100" w:lineRule="atLea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5847D5">
        <w:rPr>
          <w:rFonts w:ascii="Arial" w:hAnsi="Arial" w:cs="Arial"/>
          <w:b/>
          <w:sz w:val="20"/>
          <w:szCs w:val="20"/>
        </w:rPr>
        <w:t>1</w:t>
      </w:r>
      <w:r w:rsidR="001A1C84">
        <w:rPr>
          <w:rFonts w:ascii="Arial" w:hAnsi="Arial" w:cs="Arial"/>
          <w:b/>
          <w:sz w:val="20"/>
          <w:szCs w:val="20"/>
        </w:rPr>
        <w:t>5</w:t>
      </w:r>
      <w:r w:rsidR="000C6C57" w:rsidRPr="005847D5">
        <w:rPr>
          <w:rFonts w:ascii="Arial" w:hAnsi="Arial" w:cs="Arial"/>
          <w:b/>
          <w:sz w:val="20"/>
          <w:szCs w:val="20"/>
        </w:rPr>
        <w:t>.</w:t>
      </w:r>
      <w:r w:rsidR="000C6C57" w:rsidRPr="005847D5">
        <w:rPr>
          <w:rFonts w:ascii="Arial" w:hAnsi="Arial" w:cs="Arial"/>
          <w:b/>
          <w:sz w:val="20"/>
          <w:szCs w:val="20"/>
        </w:rPr>
        <w:tab/>
      </w:r>
      <w:r w:rsidR="009A3018" w:rsidRPr="005847D5">
        <w:rPr>
          <w:rFonts w:ascii="Arial" w:hAnsi="Arial" w:cs="Arial"/>
          <w:b/>
          <w:sz w:val="20"/>
          <w:szCs w:val="20"/>
        </w:rPr>
        <w:t>ZÁVĚREČNÁ UJEDNÁNÍ</w:t>
      </w:r>
    </w:p>
    <w:p w14:paraId="0621697D" w14:textId="77777777" w:rsidR="00C07F31" w:rsidRPr="005847D5" w:rsidRDefault="00C07F31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</w:p>
    <w:p w14:paraId="4AD88427" w14:textId="77777777" w:rsidR="00C07F31" w:rsidRPr="005847D5" w:rsidRDefault="00C07F31" w:rsidP="00C07F31">
      <w:pPr>
        <w:pStyle w:val="Odstavecseseznamem"/>
        <w:widowControl w:val="0"/>
        <w:numPr>
          <w:ilvl w:val="0"/>
          <w:numId w:val="13"/>
        </w:numPr>
        <w:suppressAutoHyphens/>
        <w:spacing w:line="100" w:lineRule="atLeast"/>
        <w:contextualSpacing w:val="0"/>
        <w:jc w:val="both"/>
        <w:rPr>
          <w:rFonts w:eastAsia="Times New Roman"/>
          <w:vanish/>
          <w:sz w:val="20"/>
          <w:szCs w:val="20"/>
        </w:rPr>
      </w:pPr>
    </w:p>
    <w:p w14:paraId="6F52984B" w14:textId="77777777" w:rsidR="00C07F31" w:rsidRPr="005847D5" w:rsidRDefault="00103503" w:rsidP="00103503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E314DC">
        <w:rPr>
          <w:rFonts w:ascii="Verdana" w:hAnsi="Verdana" w:cs="Arial"/>
          <w:b/>
          <w:sz w:val="16"/>
          <w:szCs w:val="16"/>
        </w:rPr>
        <w:t>1</w:t>
      </w:r>
      <w:r w:rsidR="001A1C84">
        <w:rPr>
          <w:rFonts w:ascii="Verdana" w:hAnsi="Verdana" w:cs="Arial"/>
          <w:b/>
          <w:sz w:val="16"/>
          <w:szCs w:val="16"/>
        </w:rPr>
        <w:t>5</w:t>
      </w:r>
      <w:r w:rsidRPr="00E314DC">
        <w:rPr>
          <w:rFonts w:ascii="Verdana" w:hAnsi="Verdana" w:cs="Arial"/>
          <w:b/>
          <w:sz w:val="16"/>
          <w:szCs w:val="16"/>
        </w:rPr>
        <w:t>.1</w:t>
      </w:r>
      <w:r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 xml:space="preserve">Vztahy mezi smluvními stranami, které nejsou výslovně upraveny touto smlouvou, se řídí </w:t>
      </w:r>
      <w:r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>příslušnými ustanoveními občanského zákoníku.</w:t>
      </w:r>
    </w:p>
    <w:p w14:paraId="4EA96411" w14:textId="77777777" w:rsidR="00C07F31" w:rsidRPr="005847D5" w:rsidRDefault="00C07F31" w:rsidP="00C07F31">
      <w:pPr>
        <w:pStyle w:val="Zkladntextodsazen"/>
        <w:ind w:left="420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 </w:t>
      </w:r>
    </w:p>
    <w:p w14:paraId="5370AC87" w14:textId="77777777" w:rsidR="00103503" w:rsidRPr="005847D5" w:rsidRDefault="00103503" w:rsidP="00103503">
      <w:pPr>
        <w:pStyle w:val="Zkladntextodsazen"/>
        <w:widowControl w:val="0"/>
        <w:tabs>
          <w:tab w:val="left" w:pos="709"/>
        </w:tabs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E314DC">
        <w:rPr>
          <w:rFonts w:ascii="Verdana" w:hAnsi="Verdana" w:cs="Arial"/>
          <w:b/>
          <w:sz w:val="16"/>
          <w:szCs w:val="16"/>
        </w:rPr>
        <w:t>1</w:t>
      </w:r>
      <w:r w:rsidR="001A1C84">
        <w:rPr>
          <w:rFonts w:ascii="Verdana" w:hAnsi="Verdana" w:cs="Arial"/>
          <w:b/>
          <w:sz w:val="16"/>
          <w:szCs w:val="16"/>
        </w:rPr>
        <w:t>5</w:t>
      </w:r>
      <w:r w:rsidRPr="00E314DC">
        <w:rPr>
          <w:rFonts w:ascii="Verdana" w:hAnsi="Verdana" w:cs="Arial"/>
          <w:b/>
          <w:sz w:val="16"/>
          <w:szCs w:val="16"/>
        </w:rPr>
        <w:t>.2</w:t>
      </w:r>
      <w:r w:rsidR="00C07F31" w:rsidRPr="005847D5">
        <w:rPr>
          <w:rFonts w:ascii="Arial" w:hAnsi="Arial" w:cs="Arial"/>
          <w:sz w:val="20"/>
          <w:szCs w:val="20"/>
        </w:rPr>
        <w:t xml:space="preserve">   </w:t>
      </w:r>
      <w:r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 xml:space="preserve">Dodavatel je povinen dle § 2e) zákona č. 320/2001 Sb., o finanční kontrole, spolupůsobit při </w:t>
      </w:r>
    </w:p>
    <w:p w14:paraId="24979468" w14:textId="77777777" w:rsidR="00C07F31" w:rsidRPr="005847D5" w:rsidRDefault="00103503" w:rsidP="00103503">
      <w:pPr>
        <w:pStyle w:val="Zkladntextodsazen"/>
        <w:widowControl w:val="0"/>
        <w:tabs>
          <w:tab w:val="left" w:pos="709"/>
        </w:tabs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ab/>
        <w:t xml:space="preserve">výkonu </w:t>
      </w:r>
      <w:r w:rsidR="00C07F31" w:rsidRPr="005847D5">
        <w:rPr>
          <w:rFonts w:ascii="Arial" w:hAnsi="Arial" w:cs="Arial"/>
          <w:sz w:val="20"/>
          <w:szCs w:val="20"/>
        </w:rPr>
        <w:t>finanční kontroly.</w:t>
      </w:r>
    </w:p>
    <w:p w14:paraId="662519B1" w14:textId="77777777" w:rsidR="00C07F31" w:rsidRPr="005847D5" w:rsidRDefault="00C07F31" w:rsidP="00C07F31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14:paraId="3857992E" w14:textId="77777777" w:rsidR="00C07F31" w:rsidRDefault="00103503" w:rsidP="00A90AC5">
      <w:pPr>
        <w:pStyle w:val="Zkladntextodsazen"/>
        <w:widowControl w:val="0"/>
        <w:tabs>
          <w:tab w:val="left" w:pos="709"/>
        </w:tabs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E314DC">
        <w:rPr>
          <w:rFonts w:ascii="Verdana" w:hAnsi="Verdana" w:cs="Arial"/>
          <w:b/>
          <w:sz w:val="16"/>
          <w:szCs w:val="16"/>
        </w:rPr>
        <w:t>1</w:t>
      </w:r>
      <w:r w:rsidR="001A1C84">
        <w:rPr>
          <w:rFonts w:ascii="Verdana" w:hAnsi="Verdana" w:cs="Arial"/>
          <w:b/>
          <w:sz w:val="16"/>
          <w:szCs w:val="16"/>
        </w:rPr>
        <w:t>5</w:t>
      </w:r>
      <w:r w:rsidRPr="00E314DC">
        <w:rPr>
          <w:rFonts w:ascii="Verdana" w:hAnsi="Verdana" w:cs="Arial"/>
          <w:b/>
          <w:sz w:val="16"/>
          <w:szCs w:val="16"/>
        </w:rPr>
        <w:t>.3</w:t>
      </w:r>
      <w:r w:rsidR="00C07F31" w:rsidRPr="005847D5">
        <w:rPr>
          <w:rFonts w:ascii="Arial" w:hAnsi="Arial" w:cs="Arial"/>
          <w:sz w:val="20"/>
          <w:szCs w:val="20"/>
        </w:rPr>
        <w:t xml:space="preserve">   </w:t>
      </w:r>
      <w:r w:rsidR="00071DA4" w:rsidRPr="005847D5">
        <w:rPr>
          <w:rFonts w:ascii="Arial" w:hAnsi="Arial" w:cs="Arial"/>
          <w:sz w:val="20"/>
          <w:szCs w:val="20"/>
        </w:rPr>
        <w:t xml:space="preserve">  </w:t>
      </w:r>
      <w:r w:rsidR="00C07F31" w:rsidRPr="005847D5">
        <w:rPr>
          <w:rFonts w:ascii="Arial" w:hAnsi="Arial" w:cs="Arial"/>
          <w:sz w:val="20"/>
          <w:szCs w:val="20"/>
        </w:rPr>
        <w:t xml:space="preserve">Dodavatel je povinen umožnit všem subjektům oprávněným k výkonu kontroly projektu, z jehož     </w:t>
      </w:r>
      <w:r w:rsidR="00071DA4" w:rsidRPr="005847D5">
        <w:rPr>
          <w:rFonts w:ascii="Arial" w:hAnsi="Arial" w:cs="Arial"/>
          <w:sz w:val="20"/>
          <w:szCs w:val="20"/>
        </w:rPr>
        <w:t xml:space="preserve"> </w:t>
      </w:r>
      <w:r w:rsidR="00071DA4"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 xml:space="preserve">prostředků je dodávka hrazena, provést kontrolu dokladů souvisejících s plněním zakázky, a </w:t>
      </w:r>
      <w:r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 xml:space="preserve">to po dobu danou právními předpisy ČR k jejich archivaci (zákon č. 563/1991 Sb., o účetnictví, </w:t>
      </w:r>
      <w:r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>a zákon č. 235/2004 Sb., o dani z přidané hodnoty) nejméně však do roku 2025.</w:t>
      </w:r>
    </w:p>
    <w:p w14:paraId="139C598C" w14:textId="77777777" w:rsidR="00A90AC5" w:rsidRPr="005847D5" w:rsidRDefault="00A90AC5" w:rsidP="00A90AC5">
      <w:pPr>
        <w:pStyle w:val="Zkladntextodsazen"/>
        <w:widowControl w:val="0"/>
        <w:tabs>
          <w:tab w:val="left" w:pos="709"/>
        </w:tabs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70240F8C" w14:textId="77777777" w:rsidR="00103503" w:rsidRPr="005847D5" w:rsidRDefault="00103503" w:rsidP="00103503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E314DC">
        <w:rPr>
          <w:rFonts w:ascii="Verdana" w:hAnsi="Verdana" w:cs="Arial"/>
          <w:b/>
          <w:sz w:val="16"/>
          <w:szCs w:val="16"/>
        </w:rPr>
        <w:t>1</w:t>
      </w:r>
      <w:r w:rsidR="001A1C84">
        <w:rPr>
          <w:rFonts w:ascii="Verdana" w:hAnsi="Verdana" w:cs="Arial"/>
          <w:b/>
          <w:sz w:val="16"/>
          <w:szCs w:val="16"/>
        </w:rPr>
        <w:t>5</w:t>
      </w:r>
      <w:r w:rsidRPr="00E314DC">
        <w:rPr>
          <w:rFonts w:ascii="Verdana" w:hAnsi="Verdana" w:cs="Arial"/>
          <w:b/>
          <w:sz w:val="16"/>
          <w:szCs w:val="16"/>
        </w:rPr>
        <w:t>.4</w:t>
      </w:r>
      <w:r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 xml:space="preserve">Smluvní strany prohlašují, že v případě, kdykoli v budoucnu by bylo shledáno některé </w:t>
      </w:r>
      <w:r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 xml:space="preserve">ustanovení této smlouvy neplatným, platnost ostatních ujednání smlouvy tím není dotčena. </w:t>
      </w:r>
      <w:r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 xml:space="preserve">Smluvní strany se zavazují formou dodatku k této smlouvě nahradit takto neplatná či neúčinná </w:t>
      </w:r>
      <w:r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 xml:space="preserve">ustanovení této smlouvy ustanoveními jejich povaze nejbližšími, a to s přihlédnutím k vůli </w:t>
      </w:r>
      <w:r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>obou smluvních stran obsažené v této smlouvě.</w:t>
      </w:r>
    </w:p>
    <w:p w14:paraId="327556D6" w14:textId="77777777" w:rsidR="00103503" w:rsidRPr="005847D5" w:rsidRDefault="00103503" w:rsidP="00103503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5A9115A6" w14:textId="77777777" w:rsidR="00C07F31" w:rsidRPr="005847D5" w:rsidRDefault="00103503" w:rsidP="008A59B5">
      <w:pPr>
        <w:pStyle w:val="Zkladntextodsazen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314DC">
        <w:rPr>
          <w:rFonts w:ascii="Verdana" w:hAnsi="Verdana" w:cs="Arial"/>
          <w:b/>
          <w:sz w:val="16"/>
          <w:szCs w:val="16"/>
        </w:rPr>
        <w:t>1</w:t>
      </w:r>
      <w:r w:rsidR="001A1C84">
        <w:rPr>
          <w:rFonts w:ascii="Verdana" w:hAnsi="Verdana" w:cs="Arial"/>
          <w:b/>
          <w:sz w:val="16"/>
          <w:szCs w:val="16"/>
        </w:rPr>
        <w:t>5</w:t>
      </w:r>
      <w:r w:rsidRPr="00E314DC">
        <w:rPr>
          <w:rFonts w:ascii="Verdana" w:hAnsi="Verdana" w:cs="Arial"/>
          <w:b/>
          <w:sz w:val="16"/>
          <w:szCs w:val="16"/>
        </w:rPr>
        <w:t>.5</w:t>
      </w:r>
      <w:r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>Nedílnou součástí této smlouvy o dílo jsou tyto přílohy:</w:t>
      </w:r>
    </w:p>
    <w:p w14:paraId="0AF86D34" w14:textId="77777777" w:rsidR="00DD6CBC" w:rsidRPr="005847D5" w:rsidRDefault="00103503" w:rsidP="008A59B5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ab/>
      </w:r>
      <w:r w:rsidR="00F6452D" w:rsidRPr="005847D5">
        <w:rPr>
          <w:rFonts w:ascii="Arial" w:hAnsi="Arial" w:cs="Arial"/>
          <w:sz w:val="20"/>
          <w:szCs w:val="20"/>
        </w:rPr>
        <w:t>P</w:t>
      </w:r>
      <w:r w:rsidR="006E6CB4" w:rsidRPr="005847D5">
        <w:rPr>
          <w:rFonts w:ascii="Arial" w:hAnsi="Arial" w:cs="Arial"/>
          <w:sz w:val="20"/>
          <w:szCs w:val="20"/>
        </w:rPr>
        <w:t>říloha č. 1</w:t>
      </w:r>
      <w:r w:rsidR="008A59B5" w:rsidRPr="005847D5">
        <w:rPr>
          <w:rFonts w:ascii="Arial" w:hAnsi="Arial" w:cs="Arial"/>
          <w:sz w:val="20"/>
          <w:szCs w:val="20"/>
        </w:rPr>
        <w:t xml:space="preserve"> </w:t>
      </w:r>
      <w:r w:rsidR="006E6CB4" w:rsidRPr="005847D5">
        <w:rPr>
          <w:rFonts w:ascii="Arial" w:hAnsi="Arial" w:cs="Arial"/>
          <w:sz w:val="20"/>
          <w:szCs w:val="20"/>
        </w:rPr>
        <w:t>–</w:t>
      </w:r>
      <w:r w:rsidR="008A59B5" w:rsidRPr="005847D5">
        <w:rPr>
          <w:rFonts w:ascii="Arial" w:hAnsi="Arial" w:cs="Arial"/>
          <w:sz w:val="20"/>
          <w:szCs w:val="20"/>
        </w:rPr>
        <w:t xml:space="preserve"> </w:t>
      </w:r>
      <w:r w:rsidR="000B7236" w:rsidRPr="005847D5">
        <w:rPr>
          <w:rFonts w:ascii="Arial" w:hAnsi="Arial" w:cs="Arial"/>
          <w:sz w:val="20"/>
          <w:szCs w:val="20"/>
        </w:rPr>
        <w:t>P</w:t>
      </w:r>
      <w:r w:rsidR="006E6CB4" w:rsidRPr="005847D5">
        <w:rPr>
          <w:rFonts w:ascii="Arial" w:hAnsi="Arial" w:cs="Arial"/>
          <w:sz w:val="20"/>
          <w:szCs w:val="20"/>
        </w:rPr>
        <w:t>oložkový rozpočet</w:t>
      </w:r>
    </w:p>
    <w:p w14:paraId="77822CF1" w14:textId="77777777" w:rsidR="00CF413E" w:rsidRDefault="00103503" w:rsidP="008A59B5">
      <w:pPr>
        <w:pStyle w:val="Zkladntextodsazen"/>
        <w:spacing w:after="0"/>
        <w:ind w:left="0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ab/>
      </w:r>
      <w:r w:rsidR="00F6452D" w:rsidRPr="005847D5">
        <w:rPr>
          <w:rFonts w:ascii="Arial" w:hAnsi="Arial" w:cs="Arial"/>
          <w:sz w:val="20"/>
          <w:szCs w:val="20"/>
        </w:rPr>
        <w:t>P</w:t>
      </w:r>
      <w:r w:rsidR="00C07F31" w:rsidRPr="005847D5">
        <w:rPr>
          <w:rFonts w:ascii="Arial" w:hAnsi="Arial" w:cs="Arial"/>
          <w:sz w:val="20"/>
          <w:szCs w:val="20"/>
        </w:rPr>
        <w:t xml:space="preserve">říloha č. </w:t>
      </w:r>
      <w:r w:rsidR="00CF0CB0" w:rsidRPr="005847D5">
        <w:rPr>
          <w:rFonts w:ascii="Arial" w:hAnsi="Arial" w:cs="Arial"/>
          <w:sz w:val="20"/>
          <w:szCs w:val="20"/>
        </w:rPr>
        <w:t>2</w:t>
      </w:r>
      <w:r w:rsidR="00C07F31" w:rsidRPr="005847D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07F31" w:rsidRPr="005847D5">
        <w:rPr>
          <w:rFonts w:ascii="Arial" w:hAnsi="Arial" w:cs="Arial"/>
          <w:sz w:val="20"/>
          <w:szCs w:val="20"/>
        </w:rPr>
        <w:t xml:space="preserve">– </w:t>
      </w:r>
      <w:r w:rsidR="00247476">
        <w:rPr>
          <w:rFonts w:ascii="Arial" w:hAnsi="Arial" w:cs="Arial"/>
          <w:sz w:val="20"/>
          <w:szCs w:val="20"/>
        </w:rPr>
        <w:t xml:space="preserve"> </w:t>
      </w:r>
      <w:r w:rsidR="00CF413E" w:rsidRPr="005847D5">
        <w:rPr>
          <w:rFonts w:ascii="Arial" w:hAnsi="Arial" w:cs="Arial"/>
          <w:sz w:val="20"/>
          <w:szCs w:val="20"/>
        </w:rPr>
        <w:t>P</w:t>
      </w:r>
      <w:r w:rsidR="00C07F31" w:rsidRPr="005847D5">
        <w:rPr>
          <w:rFonts w:ascii="Arial" w:hAnsi="Arial" w:cs="Arial"/>
          <w:sz w:val="20"/>
          <w:szCs w:val="20"/>
        </w:rPr>
        <w:t>ojistn</w:t>
      </w:r>
      <w:r w:rsidR="00CF413E" w:rsidRPr="005847D5">
        <w:rPr>
          <w:rFonts w:ascii="Arial" w:hAnsi="Arial" w:cs="Arial"/>
          <w:sz w:val="20"/>
          <w:szCs w:val="20"/>
        </w:rPr>
        <w:t>á</w:t>
      </w:r>
      <w:proofErr w:type="gramEnd"/>
      <w:r w:rsidR="00C07F31" w:rsidRPr="005847D5">
        <w:rPr>
          <w:rFonts w:ascii="Arial" w:hAnsi="Arial" w:cs="Arial"/>
          <w:sz w:val="20"/>
          <w:szCs w:val="20"/>
        </w:rPr>
        <w:t xml:space="preserve"> sml</w:t>
      </w:r>
      <w:r w:rsidR="003E3337" w:rsidRPr="005847D5">
        <w:rPr>
          <w:rFonts w:ascii="Arial" w:hAnsi="Arial" w:cs="Arial"/>
          <w:sz w:val="20"/>
          <w:szCs w:val="20"/>
        </w:rPr>
        <w:t>ouv</w:t>
      </w:r>
      <w:r w:rsidR="00CF413E" w:rsidRPr="005847D5">
        <w:rPr>
          <w:rFonts w:ascii="Arial" w:hAnsi="Arial" w:cs="Arial"/>
          <w:sz w:val="20"/>
          <w:szCs w:val="20"/>
        </w:rPr>
        <w:t>a</w:t>
      </w:r>
      <w:r w:rsidR="00C07F31" w:rsidRPr="005847D5">
        <w:rPr>
          <w:rFonts w:ascii="Arial" w:hAnsi="Arial" w:cs="Arial"/>
          <w:sz w:val="20"/>
          <w:szCs w:val="20"/>
        </w:rPr>
        <w:t xml:space="preserve"> zhotovitele</w:t>
      </w:r>
      <w:r w:rsidR="00247476">
        <w:rPr>
          <w:rFonts w:ascii="Arial" w:hAnsi="Arial" w:cs="Arial"/>
          <w:sz w:val="20"/>
          <w:szCs w:val="20"/>
        </w:rPr>
        <w:t>/Potvrzení</w:t>
      </w:r>
    </w:p>
    <w:p w14:paraId="58031D93" w14:textId="77777777" w:rsidR="00856751" w:rsidRPr="005847D5" w:rsidRDefault="00856751" w:rsidP="008A59B5">
      <w:pPr>
        <w:pStyle w:val="Zkladntextodsazen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Příloha č. 3 </w:t>
      </w:r>
      <w:proofErr w:type="gramStart"/>
      <w:r>
        <w:rPr>
          <w:rFonts w:ascii="Arial" w:hAnsi="Arial" w:cs="Arial"/>
          <w:sz w:val="20"/>
          <w:szCs w:val="20"/>
        </w:rPr>
        <w:t>–  Seznam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00577">
        <w:rPr>
          <w:rFonts w:ascii="Arial" w:hAnsi="Arial" w:cs="Arial"/>
          <w:sz w:val="20"/>
          <w:szCs w:val="20"/>
        </w:rPr>
        <w:t>poddodavatelů</w:t>
      </w:r>
    </w:p>
    <w:p w14:paraId="0A926C58" w14:textId="77777777" w:rsidR="008A59B5" w:rsidRPr="005847D5" w:rsidRDefault="00CF413E" w:rsidP="008A59B5">
      <w:pPr>
        <w:pStyle w:val="Zkladntextodsazen"/>
        <w:spacing w:after="0"/>
        <w:ind w:left="0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 </w:t>
      </w:r>
    </w:p>
    <w:p w14:paraId="2E531A93" w14:textId="77777777" w:rsidR="00103503" w:rsidRPr="005847D5" w:rsidRDefault="00E314DC" w:rsidP="00A90AC5">
      <w:pPr>
        <w:pStyle w:val="Zkladntextodsazen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314DC">
        <w:rPr>
          <w:rFonts w:ascii="Verdana" w:hAnsi="Verdana" w:cs="Arial"/>
          <w:b/>
          <w:sz w:val="16"/>
          <w:szCs w:val="16"/>
        </w:rPr>
        <w:t>1</w:t>
      </w:r>
      <w:r w:rsidR="001A1C84">
        <w:rPr>
          <w:rFonts w:ascii="Verdana" w:hAnsi="Verdana" w:cs="Arial"/>
          <w:b/>
          <w:sz w:val="16"/>
          <w:szCs w:val="16"/>
        </w:rPr>
        <w:t>5</w:t>
      </w:r>
      <w:r w:rsidRPr="00E314DC">
        <w:rPr>
          <w:rFonts w:ascii="Verdana" w:hAnsi="Verdana" w:cs="Arial"/>
          <w:b/>
          <w:sz w:val="16"/>
          <w:szCs w:val="16"/>
        </w:rPr>
        <w:t>.6</w:t>
      </w:r>
      <w:r w:rsidR="00103503"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 xml:space="preserve">Jakékoliv změny nebo doplňky této smlouvy jsou možné pouze formou písemných </w:t>
      </w:r>
      <w:r w:rsidR="00103503"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>oboustranně potvrzených dodatků.</w:t>
      </w:r>
      <w:r w:rsidR="00A90AC5" w:rsidRPr="005847D5">
        <w:rPr>
          <w:rFonts w:ascii="Arial" w:hAnsi="Arial" w:cs="Arial"/>
          <w:sz w:val="20"/>
          <w:szCs w:val="20"/>
        </w:rPr>
        <w:t xml:space="preserve"> </w:t>
      </w:r>
    </w:p>
    <w:p w14:paraId="452F527E" w14:textId="77777777" w:rsidR="00ED0F1D" w:rsidRDefault="00ED0F1D" w:rsidP="005D5B54">
      <w:pPr>
        <w:pStyle w:val="Zkladntextodsazen"/>
        <w:widowControl w:val="0"/>
        <w:spacing w:after="0" w:line="100" w:lineRule="atLeast"/>
        <w:ind w:left="0"/>
        <w:jc w:val="both"/>
        <w:rPr>
          <w:rFonts w:ascii="Verdana" w:hAnsi="Verdana" w:cs="Arial"/>
          <w:b/>
          <w:sz w:val="16"/>
          <w:szCs w:val="16"/>
        </w:rPr>
      </w:pPr>
    </w:p>
    <w:p w14:paraId="437C847D" w14:textId="77777777" w:rsidR="00ED0F1D" w:rsidRDefault="00ED0F1D" w:rsidP="00ED0F1D">
      <w:pPr>
        <w:pStyle w:val="Zkladntextodsazen"/>
        <w:widowControl w:val="0"/>
        <w:spacing w:after="0" w:line="100" w:lineRule="atLeast"/>
        <w:ind w:left="0"/>
        <w:jc w:val="both"/>
        <w:rPr>
          <w:rFonts w:ascii="Verdana" w:hAnsi="Verdana" w:cs="Arial"/>
          <w:b/>
          <w:sz w:val="16"/>
          <w:szCs w:val="16"/>
        </w:rPr>
      </w:pPr>
    </w:p>
    <w:p w14:paraId="1AF38BA6" w14:textId="77777777" w:rsidR="008A59B5" w:rsidRDefault="00103503" w:rsidP="00A90AC5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E314DC">
        <w:rPr>
          <w:rFonts w:ascii="Verdana" w:hAnsi="Verdana" w:cs="Arial"/>
          <w:b/>
          <w:sz w:val="16"/>
          <w:szCs w:val="16"/>
        </w:rPr>
        <w:t>1</w:t>
      </w:r>
      <w:r w:rsidR="001A1C84">
        <w:rPr>
          <w:rFonts w:ascii="Verdana" w:hAnsi="Verdana" w:cs="Arial"/>
          <w:b/>
          <w:sz w:val="16"/>
          <w:szCs w:val="16"/>
        </w:rPr>
        <w:t>5</w:t>
      </w:r>
      <w:r w:rsidRPr="00E314DC">
        <w:rPr>
          <w:rFonts w:ascii="Verdana" w:hAnsi="Verdana" w:cs="Arial"/>
          <w:b/>
          <w:sz w:val="16"/>
          <w:szCs w:val="16"/>
        </w:rPr>
        <w:t>.7</w:t>
      </w:r>
      <w:r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 xml:space="preserve">Smlouva je vyhotovena ve čtyřech (4) stejnopisech, z nichž objednatel </w:t>
      </w:r>
      <w:proofErr w:type="gramStart"/>
      <w:r w:rsidR="00C07F31" w:rsidRPr="005847D5">
        <w:rPr>
          <w:rFonts w:ascii="Arial" w:hAnsi="Arial" w:cs="Arial"/>
          <w:sz w:val="20"/>
          <w:szCs w:val="20"/>
        </w:rPr>
        <w:t>obdrží</w:t>
      </w:r>
      <w:proofErr w:type="gramEnd"/>
      <w:r w:rsidR="00C07F31" w:rsidRPr="005847D5">
        <w:rPr>
          <w:rFonts w:ascii="Arial" w:hAnsi="Arial" w:cs="Arial"/>
          <w:sz w:val="20"/>
          <w:szCs w:val="20"/>
        </w:rPr>
        <w:t xml:space="preserve"> tři (3) stejnopisy </w:t>
      </w:r>
      <w:r w:rsidRPr="005847D5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</w:rPr>
        <w:t>a zhotovitel jeden stejnopis.</w:t>
      </w:r>
    </w:p>
    <w:p w14:paraId="0C4129C9" w14:textId="77777777" w:rsidR="00A90AC5" w:rsidRDefault="00A90AC5" w:rsidP="00A90AC5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3AECCCA0" w14:textId="77777777" w:rsidR="00A90AC5" w:rsidRDefault="00A90AC5" w:rsidP="00A90AC5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2972F057" w14:textId="77777777" w:rsidR="00A90AC5" w:rsidRDefault="00A90AC5" w:rsidP="00A90AC5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397B07C2" w14:textId="77777777" w:rsidR="00A90AC5" w:rsidRDefault="00A90AC5" w:rsidP="00A90AC5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3FE56243" w14:textId="77777777" w:rsidR="00A90AC5" w:rsidRDefault="00A90AC5" w:rsidP="00A90AC5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5DF77470" w14:textId="77777777" w:rsidR="00A90AC5" w:rsidRDefault="00A90AC5" w:rsidP="00A90AC5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793ACD31" w14:textId="77777777" w:rsidR="00A90AC5" w:rsidRDefault="00A90AC5" w:rsidP="00A90AC5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5FDECF34" w14:textId="77777777" w:rsidR="00A90AC5" w:rsidRDefault="00A90AC5" w:rsidP="00A90AC5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01BFE838" w14:textId="77777777" w:rsidR="00A90AC5" w:rsidRDefault="00A90AC5" w:rsidP="00A90AC5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3A3C5628" w14:textId="77777777" w:rsidR="00A90AC5" w:rsidRDefault="00A90AC5" w:rsidP="00A90AC5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37C1FDA6" w14:textId="77777777" w:rsidR="00A90AC5" w:rsidRDefault="00A90AC5" w:rsidP="00A90AC5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282C8DDE" w14:textId="77777777" w:rsidR="00A90AC5" w:rsidRDefault="00A90AC5" w:rsidP="00A90AC5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504B38D7" w14:textId="77777777" w:rsidR="00A90AC5" w:rsidRDefault="00A90AC5" w:rsidP="00A90AC5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70D07CF9" w14:textId="77777777" w:rsidR="00A90AC5" w:rsidRDefault="00A90AC5" w:rsidP="00A90AC5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095759BE" w14:textId="77777777" w:rsidR="00A90AC5" w:rsidRPr="005847D5" w:rsidRDefault="00A90AC5" w:rsidP="00A90AC5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771A761B" w14:textId="77777777" w:rsidR="00C07F31" w:rsidRPr="005847D5" w:rsidRDefault="00C07F31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  <w:highlight w:val="yellow"/>
        </w:rPr>
        <w:t>V ……………………</w:t>
      </w:r>
      <w:proofErr w:type="gramStart"/>
      <w:r w:rsidRPr="005847D5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5847D5">
        <w:rPr>
          <w:rFonts w:ascii="Arial" w:hAnsi="Arial" w:cs="Arial"/>
          <w:sz w:val="20"/>
          <w:szCs w:val="20"/>
          <w:highlight w:val="yellow"/>
        </w:rPr>
        <w:t>.</w:t>
      </w:r>
      <w:r w:rsidRPr="005847D5">
        <w:rPr>
          <w:rFonts w:ascii="Arial" w:hAnsi="Arial" w:cs="Arial"/>
          <w:sz w:val="20"/>
          <w:szCs w:val="20"/>
        </w:rPr>
        <w:t xml:space="preserve"> dne </w:t>
      </w:r>
      <w:r w:rsidRPr="005847D5">
        <w:rPr>
          <w:rFonts w:ascii="Arial" w:hAnsi="Arial" w:cs="Arial"/>
          <w:sz w:val="20"/>
          <w:szCs w:val="20"/>
          <w:highlight w:val="yellow"/>
        </w:rPr>
        <w:t>………………</w:t>
      </w:r>
    </w:p>
    <w:p w14:paraId="4D31F0D4" w14:textId="77777777" w:rsidR="00C07F31" w:rsidRPr="005847D5" w:rsidRDefault="00C07F31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</w:p>
    <w:p w14:paraId="0FF0DB25" w14:textId="77777777" w:rsidR="00C07F31" w:rsidRPr="005847D5" w:rsidRDefault="00C07F31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</w:p>
    <w:p w14:paraId="2613E406" w14:textId="77777777" w:rsidR="006E6CB4" w:rsidRPr="005847D5" w:rsidRDefault="006E6CB4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</w:p>
    <w:p w14:paraId="641F7BE4" w14:textId="77777777" w:rsidR="006E6CB4" w:rsidRPr="005847D5" w:rsidRDefault="006E6CB4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</w:p>
    <w:p w14:paraId="26E0BF22" w14:textId="77777777" w:rsidR="006E6CB4" w:rsidRPr="005847D5" w:rsidRDefault="006E6CB4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</w:p>
    <w:p w14:paraId="17114502" w14:textId="77777777" w:rsidR="006E6CB4" w:rsidRPr="005847D5" w:rsidRDefault="006E6CB4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  <w:r w:rsidRPr="005847D5">
        <w:rPr>
          <w:rFonts w:ascii="Arial" w:hAnsi="Arial" w:cs="Arial"/>
          <w:sz w:val="20"/>
          <w:szCs w:val="20"/>
        </w:rPr>
        <w:t xml:space="preserve">Za </w:t>
      </w:r>
      <w:proofErr w:type="gramStart"/>
      <w:r w:rsidRPr="005847D5">
        <w:rPr>
          <w:rFonts w:ascii="Arial" w:hAnsi="Arial" w:cs="Arial"/>
          <w:sz w:val="20"/>
          <w:szCs w:val="20"/>
        </w:rPr>
        <w:t xml:space="preserve">objednatele:   </w:t>
      </w:r>
      <w:proofErr w:type="gramEnd"/>
      <w:r w:rsidRPr="005847D5">
        <w:rPr>
          <w:rFonts w:ascii="Arial" w:hAnsi="Arial" w:cs="Arial"/>
          <w:sz w:val="20"/>
          <w:szCs w:val="20"/>
        </w:rPr>
        <w:t xml:space="preserve">    </w:t>
      </w:r>
      <w:r w:rsidRPr="005847D5">
        <w:rPr>
          <w:rFonts w:ascii="Arial" w:hAnsi="Arial" w:cs="Arial"/>
          <w:sz w:val="20"/>
          <w:szCs w:val="20"/>
        </w:rPr>
        <w:tab/>
      </w:r>
      <w:r w:rsidRPr="005847D5">
        <w:rPr>
          <w:rFonts w:ascii="Arial" w:hAnsi="Arial" w:cs="Arial"/>
          <w:sz w:val="20"/>
          <w:szCs w:val="20"/>
        </w:rPr>
        <w:tab/>
      </w:r>
      <w:r w:rsidRPr="005847D5">
        <w:rPr>
          <w:rFonts w:ascii="Arial" w:hAnsi="Arial" w:cs="Arial"/>
          <w:sz w:val="20"/>
          <w:szCs w:val="20"/>
        </w:rPr>
        <w:tab/>
      </w:r>
      <w:r w:rsidRPr="005847D5">
        <w:rPr>
          <w:rFonts w:ascii="Arial" w:hAnsi="Arial" w:cs="Arial"/>
          <w:sz w:val="20"/>
          <w:szCs w:val="20"/>
        </w:rPr>
        <w:tab/>
        <w:t xml:space="preserve">    Za zhotovitele:</w:t>
      </w:r>
    </w:p>
    <w:p w14:paraId="0C912669" w14:textId="77777777" w:rsidR="00C07F31" w:rsidRPr="005847D5" w:rsidRDefault="00C07F31" w:rsidP="00C07F31">
      <w:pPr>
        <w:rPr>
          <w:rFonts w:ascii="Arial" w:hAnsi="Arial" w:cs="Arial"/>
          <w:sz w:val="20"/>
          <w:szCs w:val="20"/>
        </w:rPr>
      </w:pPr>
    </w:p>
    <w:p w14:paraId="377B44F7" w14:textId="77777777" w:rsidR="006E6CB4" w:rsidRPr="005847D5" w:rsidRDefault="006E6CB4" w:rsidP="00C07F31">
      <w:pPr>
        <w:rPr>
          <w:rFonts w:ascii="Arial" w:hAnsi="Arial" w:cs="Arial"/>
          <w:sz w:val="20"/>
          <w:szCs w:val="20"/>
        </w:rPr>
      </w:pPr>
    </w:p>
    <w:p w14:paraId="0F1181C3" w14:textId="77777777" w:rsidR="006E6CB4" w:rsidRDefault="006E6CB4" w:rsidP="00C07F31">
      <w:pPr>
        <w:rPr>
          <w:rFonts w:ascii="Arial" w:hAnsi="Arial" w:cs="Arial"/>
          <w:sz w:val="20"/>
          <w:szCs w:val="20"/>
        </w:rPr>
      </w:pPr>
    </w:p>
    <w:p w14:paraId="2DABDB00" w14:textId="77777777" w:rsidR="00623C38" w:rsidRDefault="00623C38" w:rsidP="00C07F31">
      <w:pPr>
        <w:rPr>
          <w:rFonts w:ascii="Arial" w:hAnsi="Arial" w:cs="Arial"/>
          <w:sz w:val="20"/>
          <w:szCs w:val="20"/>
        </w:rPr>
      </w:pPr>
    </w:p>
    <w:p w14:paraId="34FD5B94" w14:textId="77777777" w:rsidR="00623C38" w:rsidRDefault="00623C38" w:rsidP="00C07F31">
      <w:pPr>
        <w:rPr>
          <w:rFonts w:ascii="Arial" w:hAnsi="Arial" w:cs="Arial"/>
          <w:sz w:val="20"/>
          <w:szCs w:val="20"/>
        </w:rPr>
      </w:pPr>
    </w:p>
    <w:p w14:paraId="76AF08AA" w14:textId="77777777" w:rsidR="00623C38" w:rsidRDefault="00623C38" w:rsidP="00C07F31">
      <w:pPr>
        <w:rPr>
          <w:rFonts w:ascii="Arial" w:hAnsi="Arial" w:cs="Arial"/>
          <w:sz w:val="20"/>
          <w:szCs w:val="20"/>
        </w:rPr>
      </w:pPr>
    </w:p>
    <w:p w14:paraId="33EC6209" w14:textId="77777777" w:rsidR="00623C38" w:rsidRDefault="00623C38" w:rsidP="00C07F31">
      <w:pPr>
        <w:rPr>
          <w:rFonts w:ascii="Arial" w:hAnsi="Arial" w:cs="Arial"/>
          <w:sz w:val="20"/>
          <w:szCs w:val="20"/>
        </w:rPr>
      </w:pPr>
    </w:p>
    <w:p w14:paraId="0E79CBEA" w14:textId="77777777" w:rsidR="00623C38" w:rsidRDefault="00623C38" w:rsidP="00C07F31">
      <w:pPr>
        <w:rPr>
          <w:rFonts w:ascii="Arial" w:hAnsi="Arial" w:cs="Arial"/>
          <w:sz w:val="20"/>
          <w:szCs w:val="20"/>
        </w:rPr>
      </w:pPr>
    </w:p>
    <w:p w14:paraId="71907EE9" w14:textId="77777777" w:rsidR="00623C38" w:rsidRPr="005847D5" w:rsidRDefault="00623C38" w:rsidP="00C07F31">
      <w:pPr>
        <w:rPr>
          <w:rFonts w:ascii="Arial" w:hAnsi="Arial" w:cs="Arial"/>
          <w:sz w:val="20"/>
          <w:szCs w:val="20"/>
        </w:rPr>
      </w:pPr>
    </w:p>
    <w:p w14:paraId="4F61A59B" w14:textId="77777777" w:rsidR="006E6CB4" w:rsidRPr="005847D5" w:rsidRDefault="006E6CB4" w:rsidP="00C07F31">
      <w:pPr>
        <w:rPr>
          <w:rFonts w:ascii="Arial" w:hAnsi="Arial" w:cs="Arial"/>
          <w:sz w:val="20"/>
          <w:szCs w:val="20"/>
        </w:rPr>
      </w:pPr>
    </w:p>
    <w:p w14:paraId="701B19FA" w14:textId="77777777" w:rsidR="006E6CB4" w:rsidRPr="005847D5" w:rsidRDefault="006E6CB4" w:rsidP="00C07F31">
      <w:pPr>
        <w:rPr>
          <w:rFonts w:ascii="Arial" w:hAnsi="Arial" w:cs="Arial"/>
          <w:sz w:val="20"/>
          <w:szCs w:val="20"/>
        </w:rPr>
      </w:pPr>
    </w:p>
    <w:p w14:paraId="5AC07086" w14:textId="77777777" w:rsidR="006E6CB4" w:rsidRPr="005847D5" w:rsidRDefault="006E6CB4" w:rsidP="00C07F31">
      <w:pPr>
        <w:rPr>
          <w:rFonts w:ascii="Arial" w:hAnsi="Arial" w:cs="Arial"/>
          <w:sz w:val="20"/>
          <w:szCs w:val="20"/>
        </w:rPr>
      </w:pPr>
    </w:p>
    <w:p w14:paraId="23A9A351" w14:textId="0524AAA3" w:rsidR="00C07F31" w:rsidRDefault="00236C61" w:rsidP="00C07F31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236C61">
        <w:rPr>
          <w:rFonts w:ascii="Arial" w:hAnsi="Arial" w:cs="Arial"/>
          <w:sz w:val="18"/>
          <w:szCs w:val="18"/>
        </w:rPr>
        <w:t>Ing. Bc. Stanislav Dvořák, Ph.D., ředitel</w:t>
      </w:r>
      <w:r w:rsidR="00C07F31" w:rsidRPr="005847D5">
        <w:rPr>
          <w:rFonts w:ascii="Arial" w:hAnsi="Arial" w:cs="Arial"/>
          <w:sz w:val="20"/>
          <w:szCs w:val="20"/>
        </w:rPr>
        <w:t xml:space="preserve">                   </w:t>
      </w:r>
      <w:r w:rsidR="00C07F31" w:rsidRPr="005847D5">
        <w:rPr>
          <w:rFonts w:ascii="Arial" w:hAnsi="Arial" w:cs="Arial"/>
          <w:sz w:val="20"/>
          <w:szCs w:val="20"/>
        </w:rPr>
        <w:tab/>
      </w:r>
      <w:r w:rsidR="004961D4">
        <w:rPr>
          <w:rFonts w:ascii="Arial" w:hAnsi="Arial" w:cs="Arial"/>
          <w:sz w:val="20"/>
          <w:szCs w:val="20"/>
        </w:rPr>
        <w:tab/>
      </w:r>
      <w:r w:rsidR="00C07F31" w:rsidRPr="005847D5">
        <w:rPr>
          <w:rFonts w:ascii="Arial" w:hAnsi="Arial" w:cs="Arial"/>
          <w:sz w:val="20"/>
          <w:szCs w:val="20"/>
          <w:highlight w:val="yellow"/>
        </w:rPr>
        <w:t>……………………………………………….</w:t>
      </w:r>
    </w:p>
    <w:p w14:paraId="3DEB1DB6" w14:textId="77777777" w:rsidR="00786EEB" w:rsidRDefault="00786EEB" w:rsidP="00C07F31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7FDFAD4C" w14:textId="77777777" w:rsidR="00786EEB" w:rsidRDefault="00786EEB" w:rsidP="00C07F31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4308492D" w14:textId="77777777" w:rsidR="004961D4" w:rsidRDefault="004961D4" w:rsidP="00C07F31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2FEC13E6" w14:textId="77777777" w:rsidR="004961D4" w:rsidRDefault="004961D4" w:rsidP="00C07F31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0EC41C26" w14:textId="77777777" w:rsidR="004961D4" w:rsidRDefault="004961D4" w:rsidP="00C07F31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14789D1F" w14:textId="77777777" w:rsidR="004961D4" w:rsidRDefault="004961D4" w:rsidP="00C07F31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sectPr w:rsidR="004961D4" w:rsidSect="00640390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E09E" w14:textId="77777777" w:rsidR="00200057" w:rsidRDefault="00200057" w:rsidP="00C07F31">
      <w:r>
        <w:separator/>
      </w:r>
    </w:p>
  </w:endnote>
  <w:endnote w:type="continuationSeparator" w:id="0">
    <w:p w14:paraId="2F5EB67D" w14:textId="77777777" w:rsidR="00200057" w:rsidRDefault="00200057" w:rsidP="00C0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C22A" w14:textId="77777777" w:rsidR="000379BA" w:rsidRDefault="002978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379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F4A1DF" w14:textId="77777777" w:rsidR="000379BA" w:rsidRDefault="000379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48355631"/>
      <w:docPartObj>
        <w:docPartGallery w:val="Page Numbers (Bottom of Page)"/>
        <w:docPartUnique/>
      </w:docPartObj>
    </w:sdtPr>
    <w:sdtEndPr/>
    <w:sdtContent>
      <w:p w14:paraId="712F3A74" w14:textId="77777777" w:rsidR="000379BA" w:rsidRDefault="000379BA" w:rsidP="00C07F31">
        <w:pPr>
          <w:pStyle w:val="Zpat"/>
          <w:rPr>
            <w:rFonts w:ascii="Arial" w:hAnsi="Arial" w:cs="Arial"/>
            <w:sz w:val="16"/>
            <w:szCs w:val="16"/>
          </w:rPr>
        </w:pPr>
      </w:p>
      <w:p w14:paraId="3BE27697" w14:textId="77777777" w:rsidR="002A11F1" w:rsidRDefault="002A11F1" w:rsidP="00C07F31">
        <w:pPr>
          <w:pStyle w:val="Zpat"/>
          <w:rPr>
            <w:rFonts w:ascii="Arial" w:hAnsi="Arial" w:cs="Arial"/>
            <w:sz w:val="16"/>
            <w:szCs w:val="16"/>
          </w:rPr>
        </w:pPr>
      </w:p>
      <w:p w14:paraId="79EC61D5" w14:textId="77777777" w:rsidR="002A11F1" w:rsidRDefault="002A11F1" w:rsidP="00C07F31">
        <w:pPr>
          <w:pStyle w:val="Zpat"/>
          <w:rPr>
            <w:rFonts w:ascii="Arial" w:hAnsi="Arial" w:cs="Arial"/>
            <w:sz w:val="16"/>
            <w:szCs w:val="16"/>
          </w:rPr>
        </w:pPr>
      </w:p>
      <w:p w14:paraId="7C72268E" w14:textId="77777777" w:rsidR="000379BA" w:rsidRPr="00765F21" w:rsidRDefault="000379B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</w:p>
      <w:p w14:paraId="423E114B" w14:textId="77777777" w:rsidR="000379BA" w:rsidRPr="00765F21" w:rsidRDefault="000379B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765F21">
          <w:rPr>
            <w:rFonts w:ascii="Arial" w:hAnsi="Arial" w:cs="Arial"/>
            <w:sz w:val="16"/>
            <w:szCs w:val="16"/>
          </w:rPr>
          <w:t xml:space="preserve">Strana   </w:t>
        </w:r>
        <w:r w:rsidR="00297875" w:rsidRPr="00765F21">
          <w:rPr>
            <w:rFonts w:ascii="Arial" w:hAnsi="Arial" w:cs="Arial"/>
            <w:sz w:val="16"/>
            <w:szCs w:val="16"/>
          </w:rPr>
          <w:fldChar w:fldCharType="begin"/>
        </w:r>
        <w:r w:rsidRPr="00765F2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297875" w:rsidRPr="00765F21">
          <w:rPr>
            <w:rFonts w:ascii="Arial" w:hAnsi="Arial" w:cs="Arial"/>
            <w:sz w:val="16"/>
            <w:szCs w:val="16"/>
          </w:rPr>
          <w:fldChar w:fldCharType="separate"/>
        </w:r>
        <w:r w:rsidR="005852EE">
          <w:rPr>
            <w:rFonts w:ascii="Arial" w:hAnsi="Arial" w:cs="Arial"/>
            <w:noProof/>
            <w:sz w:val="16"/>
            <w:szCs w:val="16"/>
          </w:rPr>
          <w:t>1</w:t>
        </w:r>
        <w:r w:rsidR="00297875" w:rsidRPr="00765F2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6899" w14:textId="77777777" w:rsidR="00200057" w:rsidRDefault="00200057" w:rsidP="00C07F31">
      <w:r>
        <w:separator/>
      </w:r>
    </w:p>
  </w:footnote>
  <w:footnote w:type="continuationSeparator" w:id="0">
    <w:p w14:paraId="1B91A2E3" w14:textId="77777777" w:rsidR="00200057" w:rsidRDefault="00200057" w:rsidP="00C0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9212" w14:textId="77777777" w:rsidR="000379BA" w:rsidRDefault="007D0116" w:rsidP="00AD7DB4">
    <w:pPr>
      <w:pStyle w:val="Zhlav"/>
    </w:pPr>
    <w:r w:rsidRPr="00542AD6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84B1645" wp14:editId="33A234AD">
          <wp:simplePos x="0" y="0"/>
          <wp:positionH relativeFrom="column">
            <wp:posOffset>4152265</wp:posOffset>
          </wp:positionH>
          <wp:positionV relativeFrom="paragraph">
            <wp:posOffset>-168275</wp:posOffset>
          </wp:positionV>
          <wp:extent cx="1722120" cy="610235"/>
          <wp:effectExtent l="0" t="0" r="0" b="0"/>
          <wp:wrapTight wrapText="bothSides">
            <wp:wrapPolygon edited="0">
              <wp:start x="0" y="0"/>
              <wp:lineTo x="0" y="20903"/>
              <wp:lineTo x="21265" y="20903"/>
              <wp:lineTo x="21265" y="0"/>
              <wp:lineTo x="0" y="0"/>
            </wp:wrapPolygon>
          </wp:wrapTight>
          <wp:docPr id="2" name="Obrázek 2" descr="logo PR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 descr="logo PRV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AD6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0CBA1FE" wp14:editId="4F12829C">
          <wp:simplePos x="0" y="0"/>
          <wp:positionH relativeFrom="column">
            <wp:posOffset>-76835</wp:posOffset>
          </wp:positionH>
          <wp:positionV relativeFrom="paragraph">
            <wp:posOffset>-191135</wp:posOffset>
          </wp:positionV>
          <wp:extent cx="3040380" cy="808383"/>
          <wp:effectExtent l="0" t="0" r="7620" b="0"/>
          <wp:wrapTight wrapText="bothSides">
            <wp:wrapPolygon edited="0">
              <wp:start x="0" y="0"/>
              <wp:lineTo x="0" y="20870"/>
              <wp:lineTo x="21519" y="20870"/>
              <wp:lineTo x="21519" y="0"/>
              <wp:lineTo x="0" y="0"/>
            </wp:wrapPolygon>
          </wp:wrapTight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 descr="CZ_RO_B_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808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9BA">
      <w:rPr>
        <w:rFonts w:ascii="Arial" w:hAnsi="Arial" w:cs="Arial"/>
        <w:i/>
        <w:sz w:val="1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Times New Roman" w:eastAsia="Times New Roman" w:hAnsi="Times New Roman" w:cs="Times New Roman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00" w:hanging="360"/>
      </w:pPr>
      <w:rPr>
        <w:rFonts w:ascii="Arial" w:hAnsi="Arial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20" w:hanging="360"/>
      </w:pPr>
      <w:rPr>
        <w:rFonts w:ascii="Times New Roman" w:hAnsi="Times New Roman" w:cs="Courier New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A5C4E478"/>
    <w:name w:val="WW8Num8"/>
    <w:lvl w:ilvl="0">
      <w:start w:val="1"/>
      <w:numFmt w:val="none"/>
      <w:lvlText w:val="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 w15:restartNumberingAfterBreak="0">
    <w:nsid w:val="0000000B"/>
    <w:multiLevelType w:val="multilevel"/>
    <w:tmpl w:val="DC22883A"/>
    <w:name w:val="WW8Num1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6" w15:restartNumberingAfterBreak="0">
    <w:nsid w:val="0000000E"/>
    <w:multiLevelType w:val="multilevel"/>
    <w:tmpl w:val="9D0EA864"/>
    <w:name w:val="WW8Num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Arial" w:hint="default"/>
      </w:rPr>
    </w:lvl>
  </w:abstractNum>
  <w:abstractNum w:abstractNumId="9" w15:restartNumberingAfterBreak="0">
    <w:nsid w:val="00000015"/>
    <w:multiLevelType w:val="multilevel"/>
    <w:tmpl w:val="FEB4FFC8"/>
    <w:name w:val="WW8Num21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16"/>
    <w:multiLevelType w:val="multilevel"/>
    <w:tmpl w:val="493011EC"/>
    <w:name w:val="WW8Num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0000017"/>
    <w:multiLevelType w:val="multilevel"/>
    <w:tmpl w:val="F31AD6DE"/>
    <w:name w:val="WW8Num23"/>
    <w:lvl w:ilvl="0">
      <w:start w:val="12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ascii="Arial" w:eastAsia="Times New Roman" w:hAnsi="Arial" w:cs="Arial" w:hint="default"/>
        <w:b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ascii="Verdana" w:hAnsi="Verdana" w:cs="Arial" w:hint="default"/>
        <w:b/>
        <w:i w:val="0"/>
        <w:sz w:val="16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sz w:val="22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sz w:val="22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sz w:val="22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b w:val="0"/>
        <w:sz w:val="22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b w:val="0"/>
        <w:sz w:val="22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b w:val="0"/>
        <w:sz w:val="22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b w:val="0"/>
        <w:sz w:val="22"/>
        <w:szCs w:val="20"/>
      </w:rPr>
    </w:lvl>
  </w:abstractNum>
  <w:abstractNum w:abstractNumId="12" w15:restartNumberingAfterBreak="0">
    <w:nsid w:val="00000018"/>
    <w:multiLevelType w:val="multilevel"/>
    <w:tmpl w:val="C040D7D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Cs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Verdana" w:hAnsi="Verdana" w:cs="Arial" w:hint="default"/>
        <w:b/>
        <w:i w:val="0"/>
        <w:sz w:val="16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eastAsia="Times New Roman" w:hAnsi="Arial" w:cs="Arial" w:hint="default"/>
        <w:szCs w:val="20"/>
      </w:rPr>
    </w:lvl>
  </w:abstractNum>
  <w:abstractNum w:abstractNumId="13" w15:restartNumberingAfterBreak="0">
    <w:nsid w:val="00000019"/>
    <w:multiLevelType w:val="multilevel"/>
    <w:tmpl w:val="6356664C"/>
    <w:name w:val="WW8Num25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ascii="Verdana" w:hAnsi="Verdana" w:cs="Arial" w:hint="default"/>
        <w:b/>
        <w:i w:val="0"/>
        <w:sz w:val="16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0000001C"/>
    <w:multiLevelType w:val="multilevel"/>
    <w:tmpl w:val="DD3020BA"/>
    <w:name w:val="WW8Num2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eastAsia="Times New Roman" w:hAnsi="Arial" w:cs="Arial" w:hint="default"/>
      </w:rPr>
    </w:lvl>
  </w:abstractNum>
  <w:abstractNum w:abstractNumId="15" w15:restartNumberingAfterBreak="0">
    <w:nsid w:val="005B3F4B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6" w15:restartNumberingAfterBreak="0">
    <w:nsid w:val="00FD1E89"/>
    <w:multiLevelType w:val="hybridMultilevel"/>
    <w:tmpl w:val="30CA07D8"/>
    <w:lvl w:ilvl="0" w:tplc="9F0630CA">
      <w:start w:val="12"/>
      <w:numFmt w:val="bullet"/>
      <w:lvlText w:val="-"/>
      <w:lvlJc w:val="left"/>
      <w:pPr>
        <w:ind w:left="2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019C6571"/>
    <w:multiLevelType w:val="multilevel"/>
    <w:tmpl w:val="5A26FA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 w15:restartNumberingAfterBreak="0">
    <w:nsid w:val="028E2CC9"/>
    <w:multiLevelType w:val="hybridMultilevel"/>
    <w:tmpl w:val="0F047914"/>
    <w:lvl w:ilvl="0" w:tplc="C43843E4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FE0230"/>
    <w:multiLevelType w:val="multilevel"/>
    <w:tmpl w:val="8AC89F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00000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  <w:sz w:val="18"/>
      </w:rPr>
    </w:lvl>
  </w:abstractNum>
  <w:abstractNum w:abstractNumId="20" w15:restartNumberingAfterBreak="0">
    <w:nsid w:val="16370198"/>
    <w:multiLevelType w:val="hybridMultilevel"/>
    <w:tmpl w:val="931C0EF4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94A6AA0"/>
    <w:multiLevelType w:val="hybridMultilevel"/>
    <w:tmpl w:val="F386EF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E8744">
      <w:numFmt w:val="bullet"/>
      <w:lvlText w:val="–"/>
      <w:lvlJc w:val="left"/>
      <w:pPr>
        <w:tabs>
          <w:tab w:val="num" w:pos="1532"/>
        </w:tabs>
        <w:ind w:left="1532" w:hanging="397"/>
      </w:pPr>
      <w:rPr>
        <w:rFonts w:ascii="Times New Roman" w:hAnsi="Times New Roman" w:cs="Times New Roman" w:hint="default"/>
        <w:color w:val="auto"/>
      </w:rPr>
    </w:lvl>
    <w:lvl w:ilvl="2" w:tplc="F942F60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2054F1"/>
    <w:multiLevelType w:val="hybridMultilevel"/>
    <w:tmpl w:val="E3723D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0A4BC0"/>
    <w:multiLevelType w:val="multilevel"/>
    <w:tmpl w:val="797044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2871314E"/>
    <w:multiLevelType w:val="multilevel"/>
    <w:tmpl w:val="3836C9F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364109FD"/>
    <w:multiLevelType w:val="multilevel"/>
    <w:tmpl w:val="491AD56A"/>
    <w:lvl w:ilvl="0">
      <w:start w:val="14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ascii="Verdana" w:hAnsi="Verdana" w:hint="default"/>
        <w:b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CB5C2D"/>
    <w:multiLevelType w:val="hybridMultilevel"/>
    <w:tmpl w:val="C680D32C"/>
    <w:lvl w:ilvl="0" w:tplc="67A6EB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3ADD76BA"/>
    <w:multiLevelType w:val="hybridMultilevel"/>
    <w:tmpl w:val="7E4A7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A6A4F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45AAD"/>
    <w:multiLevelType w:val="multilevel"/>
    <w:tmpl w:val="DAB87D40"/>
    <w:lvl w:ilvl="0">
      <w:start w:val="14"/>
      <w:numFmt w:val="decimal"/>
      <w:lvlText w:val="%1"/>
      <w:lvlJc w:val="left"/>
      <w:pPr>
        <w:ind w:left="384" w:hanging="384"/>
      </w:pPr>
      <w:rPr>
        <w:rFonts w:ascii="Verdana" w:hAnsi="Verdana" w:hint="default"/>
        <w:b/>
        <w:sz w:val="16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ascii="Verdana" w:hAnsi="Verdana" w:hint="default"/>
        <w:b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b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b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b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b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b/>
        <w:sz w:val="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b/>
        <w:sz w:val="16"/>
      </w:rPr>
    </w:lvl>
  </w:abstractNum>
  <w:abstractNum w:abstractNumId="29" w15:restartNumberingAfterBreak="0">
    <w:nsid w:val="42877B2D"/>
    <w:multiLevelType w:val="hybridMultilevel"/>
    <w:tmpl w:val="A6861646"/>
    <w:lvl w:ilvl="0" w:tplc="EFBC8F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9C01AD7"/>
    <w:multiLevelType w:val="hybridMultilevel"/>
    <w:tmpl w:val="5FF8106C"/>
    <w:lvl w:ilvl="0" w:tplc="5DA6FF8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4370EFA"/>
    <w:multiLevelType w:val="hybridMultilevel"/>
    <w:tmpl w:val="141601E0"/>
    <w:lvl w:ilvl="0" w:tplc="AC0238DE">
      <w:start w:val="1"/>
      <w:numFmt w:val="upperRoman"/>
      <w:lvlText w:val="(%1.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3C40C09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5F6D2461"/>
    <w:multiLevelType w:val="hybridMultilevel"/>
    <w:tmpl w:val="A4803B32"/>
    <w:lvl w:ilvl="0" w:tplc="29C037AA">
      <w:start w:val="14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D44A7"/>
    <w:multiLevelType w:val="multilevel"/>
    <w:tmpl w:val="46D611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2E92E93"/>
    <w:multiLevelType w:val="hybridMultilevel"/>
    <w:tmpl w:val="7AFC9256"/>
    <w:lvl w:ilvl="0" w:tplc="59B8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B2755"/>
    <w:multiLevelType w:val="hybridMultilevel"/>
    <w:tmpl w:val="4FC0F9D2"/>
    <w:lvl w:ilvl="0" w:tplc="A0ECEBE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6"/>
  </w:num>
  <w:num w:numId="17">
    <w:abstractNumId w:val="23"/>
  </w:num>
  <w:num w:numId="18">
    <w:abstractNumId w:val="33"/>
  </w:num>
  <w:num w:numId="19">
    <w:abstractNumId w:val="31"/>
  </w:num>
  <w:num w:numId="20">
    <w:abstractNumId w:val="24"/>
  </w:num>
  <w:num w:numId="21">
    <w:abstractNumId w:val="19"/>
  </w:num>
  <w:num w:numId="22">
    <w:abstractNumId w:val="1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2"/>
  </w:num>
  <w:num w:numId="26">
    <w:abstractNumId w:val="20"/>
  </w:num>
  <w:num w:numId="27">
    <w:abstractNumId w:val="21"/>
  </w:num>
  <w:num w:numId="28">
    <w:abstractNumId w:val="15"/>
  </w:num>
  <w:num w:numId="29">
    <w:abstractNumId w:val="27"/>
  </w:num>
  <w:num w:numId="30">
    <w:abstractNumId w:val="34"/>
  </w:num>
  <w:num w:numId="31">
    <w:abstractNumId w:val="30"/>
  </w:num>
  <w:num w:numId="32">
    <w:abstractNumId w:val="25"/>
  </w:num>
  <w:num w:numId="33">
    <w:abstractNumId w:val="32"/>
  </w:num>
  <w:num w:numId="34">
    <w:abstractNumId w:val="16"/>
  </w:num>
  <w:num w:numId="35">
    <w:abstractNumId w:val="29"/>
  </w:num>
  <w:num w:numId="36">
    <w:abstractNumId w:val="3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31"/>
    <w:rsid w:val="00007552"/>
    <w:rsid w:val="00023726"/>
    <w:rsid w:val="0002601D"/>
    <w:rsid w:val="00026347"/>
    <w:rsid w:val="000263BF"/>
    <w:rsid w:val="000379BA"/>
    <w:rsid w:val="00043B92"/>
    <w:rsid w:val="00047C19"/>
    <w:rsid w:val="0005219E"/>
    <w:rsid w:val="00053021"/>
    <w:rsid w:val="00056B07"/>
    <w:rsid w:val="00071DA4"/>
    <w:rsid w:val="00080B0B"/>
    <w:rsid w:val="00085066"/>
    <w:rsid w:val="00094C9B"/>
    <w:rsid w:val="000962D8"/>
    <w:rsid w:val="000A5075"/>
    <w:rsid w:val="000A5C3E"/>
    <w:rsid w:val="000A7718"/>
    <w:rsid w:val="000A7852"/>
    <w:rsid w:val="000B7236"/>
    <w:rsid w:val="000C1425"/>
    <w:rsid w:val="000C6C57"/>
    <w:rsid w:val="000D098F"/>
    <w:rsid w:val="000D33C4"/>
    <w:rsid w:val="000D76D3"/>
    <w:rsid w:val="000E1B25"/>
    <w:rsid w:val="000E4C17"/>
    <w:rsid w:val="000E7541"/>
    <w:rsid w:val="000F3575"/>
    <w:rsid w:val="000F748E"/>
    <w:rsid w:val="00103503"/>
    <w:rsid w:val="001075EC"/>
    <w:rsid w:val="00115A8B"/>
    <w:rsid w:val="00120D31"/>
    <w:rsid w:val="00124D34"/>
    <w:rsid w:val="00141585"/>
    <w:rsid w:val="0014250F"/>
    <w:rsid w:val="001567E4"/>
    <w:rsid w:val="0018121A"/>
    <w:rsid w:val="00192623"/>
    <w:rsid w:val="001A1C84"/>
    <w:rsid w:val="001A7651"/>
    <w:rsid w:val="001B41E3"/>
    <w:rsid w:val="001C1C58"/>
    <w:rsid w:val="001C4883"/>
    <w:rsid w:val="001C4A75"/>
    <w:rsid w:val="001D461A"/>
    <w:rsid w:val="001E14DF"/>
    <w:rsid w:val="001F0B14"/>
    <w:rsid w:val="001F42FE"/>
    <w:rsid w:val="001F474E"/>
    <w:rsid w:val="00200057"/>
    <w:rsid w:val="002016F3"/>
    <w:rsid w:val="00212557"/>
    <w:rsid w:val="002207D2"/>
    <w:rsid w:val="0022488C"/>
    <w:rsid w:val="00233732"/>
    <w:rsid w:val="00236C61"/>
    <w:rsid w:val="00237145"/>
    <w:rsid w:val="0024552A"/>
    <w:rsid w:val="00247476"/>
    <w:rsid w:val="00250A4C"/>
    <w:rsid w:val="00253364"/>
    <w:rsid w:val="00272343"/>
    <w:rsid w:val="00275E21"/>
    <w:rsid w:val="002840E3"/>
    <w:rsid w:val="0029099E"/>
    <w:rsid w:val="00294FEB"/>
    <w:rsid w:val="00297875"/>
    <w:rsid w:val="002A11F1"/>
    <w:rsid w:val="002A4195"/>
    <w:rsid w:val="002A7C9B"/>
    <w:rsid w:val="002B1A10"/>
    <w:rsid w:val="002B7A5A"/>
    <w:rsid w:val="002C62E1"/>
    <w:rsid w:val="002C7C59"/>
    <w:rsid w:val="002F2188"/>
    <w:rsid w:val="002F5E14"/>
    <w:rsid w:val="00300577"/>
    <w:rsid w:val="00303D7B"/>
    <w:rsid w:val="003041CD"/>
    <w:rsid w:val="00311E19"/>
    <w:rsid w:val="0031511A"/>
    <w:rsid w:val="00343267"/>
    <w:rsid w:val="00353EF1"/>
    <w:rsid w:val="00367E7F"/>
    <w:rsid w:val="00374720"/>
    <w:rsid w:val="00385A4E"/>
    <w:rsid w:val="003922F2"/>
    <w:rsid w:val="00394425"/>
    <w:rsid w:val="003B0821"/>
    <w:rsid w:val="003B3A77"/>
    <w:rsid w:val="003E3337"/>
    <w:rsid w:val="003E5706"/>
    <w:rsid w:val="003F0683"/>
    <w:rsid w:val="004067FE"/>
    <w:rsid w:val="00410390"/>
    <w:rsid w:val="00416F79"/>
    <w:rsid w:val="00437945"/>
    <w:rsid w:val="004409FA"/>
    <w:rsid w:val="004434BA"/>
    <w:rsid w:val="00443A00"/>
    <w:rsid w:val="00445828"/>
    <w:rsid w:val="0044784F"/>
    <w:rsid w:val="00461D6A"/>
    <w:rsid w:val="004627A9"/>
    <w:rsid w:val="00466DA4"/>
    <w:rsid w:val="00467FB1"/>
    <w:rsid w:val="00482828"/>
    <w:rsid w:val="0048460B"/>
    <w:rsid w:val="004961D4"/>
    <w:rsid w:val="004B24F8"/>
    <w:rsid w:val="004C77D4"/>
    <w:rsid w:val="004E0212"/>
    <w:rsid w:val="004F08F7"/>
    <w:rsid w:val="004F0CB9"/>
    <w:rsid w:val="00500A88"/>
    <w:rsid w:val="00502D4A"/>
    <w:rsid w:val="005105DD"/>
    <w:rsid w:val="00511B47"/>
    <w:rsid w:val="0051310D"/>
    <w:rsid w:val="0053147A"/>
    <w:rsid w:val="00544DD4"/>
    <w:rsid w:val="00552F28"/>
    <w:rsid w:val="00562B1C"/>
    <w:rsid w:val="005718C0"/>
    <w:rsid w:val="005847D5"/>
    <w:rsid w:val="005852EE"/>
    <w:rsid w:val="0059613E"/>
    <w:rsid w:val="005A085F"/>
    <w:rsid w:val="005A7813"/>
    <w:rsid w:val="005B0261"/>
    <w:rsid w:val="005C5FCB"/>
    <w:rsid w:val="005C6E73"/>
    <w:rsid w:val="005C760B"/>
    <w:rsid w:val="005D5844"/>
    <w:rsid w:val="005D5B54"/>
    <w:rsid w:val="005D5D8E"/>
    <w:rsid w:val="005D5F21"/>
    <w:rsid w:val="005E0576"/>
    <w:rsid w:val="00605A6C"/>
    <w:rsid w:val="0060656F"/>
    <w:rsid w:val="0061551B"/>
    <w:rsid w:val="00623C38"/>
    <w:rsid w:val="00640390"/>
    <w:rsid w:val="006412C7"/>
    <w:rsid w:val="0064377C"/>
    <w:rsid w:val="00651AF5"/>
    <w:rsid w:val="00652F30"/>
    <w:rsid w:val="00694BB6"/>
    <w:rsid w:val="006C3190"/>
    <w:rsid w:val="006C31C3"/>
    <w:rsid w:val="006C49CE"/>
    <w:rsid w:val="006C4ACB"/>
    <w:rsid w:val="006E386C"/>
    <w:rsid w:val="006E4DFA"/>
    <w:rsid w:val="006E6CB4"/>
    <w:rsid w:val="006E7026"/>
    <w:rsid w:val="006F1FDF"/>
    <w:rsid w:val="006F59AF"/>
    <w:rsid w:val="00705BA9"/>
    <w:rsid w:val="007226C3"/>
    <w:rsid w:val="007228AA"/>
    <w:rsid w:val="007400DE"/>
    <w:rsid w:val="00763083"/>
    <w:rsid w:val="007637BC"/>
    <w:rsid w:val="00765F21"/>
    <w:rsid w:val="00777046"/>
    <w:rsid w:val="00786EEB"/>
    <w:rsid w:val="00795838"/>
    <w:rsid w:val="00796CBE"/>
    <w:rsid w:val="007C4DE9"/>
    <w:rsid w:val="007D0116"/>
    <w:rsid w:val="007D3455"/>
    <w:rsid w:val="007E3CDD"/>
    <w:rsid w:val="007F48A5"/>
    <w:rsid w:val="008022D3"/>
    <w:rsid w:val="00815381"/>
    <w:rsid w:val="00816ADD"/>
    <w:rsid w:val="0082036E"/>
    <w:rsid w:val="008208A6"/>
    <w:rsid w:val="00841952"/>
    <w:rsid w:val="00856751"/>
    <w:rsid w:val="008772D8"/>
    <w:rsid w:val="008857B9"/>
    <w:rsid w:val="00890A0E"/>
    <w:rsid w:val="008953B5"/>
    <w:rsid w:val="008A333C"/>
    <w:rsid w:val="008A59B5"/>
    <w:rsid w:val="008A64E2"/>
    <w:rsid w:val="008A76D1"/>
    <w:rsid w:val="008B3C3F"/>
    <w:rsid w:val="008D46BF"/>
    <w:rsid w:val="008E1BE6"/>
    <w:rsid w:val="008E235B"/>
    <w:rsid w:val="008E508E"/>
    <w:rsid w:val="008E63F6"/>
    <w:rsid w:val="008F28B8"/>
    <w:rsid w:val="009035B3"/>
    <w:rsid w:val="009131C9"/>
    <w:rsid w:val="009162B7"/>
    <w:rsid w:val="00924086"/>
    <w:rsid w:val="00932B37"/>
    <w:rsid w:val="00934F39"/>
    <w:rsid w:val="0094703E"/>
    <w:rsid w:val="00947D5A"/>
    <w:rsid w:val="00953ABE"/>
    <w:rsid w:val="0096023F"/>
    <w:rsid w:val="009608EF"/>
    <w:rsid w:val="00973B74"/>
    <w:rsid w:val="00974851"/>
    <w:rsid w:val="00981410"/>
    <w:rsid w:val="00995525"/>
    <w:rsid w:val="009A3018"/>
    <w:rsid w:val="009A4940"/>
    <w:rsid w:val="009D4FAA"/>
    <w:rsid w:val="009F0575"/>
    <w:rsid w:val="00A031A4"/>
    <w:rsid w:val="00A03A24"/>
    <w:rsid w:val="00A17783"/>
    <w:rsid w:val="00A2159F"/>
    <w:rsid w:val="00A31E3D"/>
    <w:rsid w:val="00A32ADB"/>
    <w:rsid w:val="00A34FDF"/>
    <w:rsid w:val="00A376F7"/>
    <w:rsid w:val="00A41178"/>
    <w:rsid w:val="00A44B47"/>
    <w:rsid w:val="00A7760F"/>
    <w:rsid w:val="00A8361B"/>
    <w:rsid w:val="00A90562"/>
    <w:rsid w:val="00A90AC5"/>
    <w:rsid w:val="00AB03D3"/>
    <w:rsid w:val="00AB6AC3"/>
    <w:rsid w:val="00AC3C88"/>
    <w:rsid w:val="00AC740B"/>
    <w:rsid w:val="00AD7DB4"/>
    <w:rsid w:val="00AE1CA3"/>
    <w:rsid w:val="00AF0248"/>
    <w:rsid w:val="00AF518A"/>
    <w:rsid w:val="00B10BDB"/>
    <w:rsid w:val="00B14668"/>
    <w:rsid w:val="00B22ED6"/>
    <w:rsid w:val="00B25BC8"/>
    <w:rsid w:val="00B34990"/>
    <w:rsid w:val="00B34F70"/>
    <w:rsid w:val="00B36CF5"/>
    <w:rsid w:val="00B379F5"/>
    <w:rsid w:val="00B40E5C"/>
    <w:rsid w:val="00B440B9"/>
    <w:rsid w:val="00B544D2"/>
    <w:rsid w:val="00B56D92"/>
    <w:rsid w:val="00B60F9F"/>
    <w:rsid w:val="00B81DED"/>
    <w:rsid w:val="00B8711D"/>
    <w:rsid w:val="00B904C1"/>
    <w:rsid w:val="00B952D1"/>
    <w:rsid w:val="00BA1411"/>
    <w:rsid w:val="00BA5D43"/>
    <w:rsid w:val="00BC2965"/>
    <w:rsid w:val="00BC2BEA"/>
    <w:rsid w:val="00BC66F0"/>
    <w:rsid w:val="00BD7A13"/>
    <w:rsid w:val="00BE50C9"/>
    <w:rsid w:val="00BF6B76"/>
    <w:rsid w:val="00C07F31"/>
    <w:rsid w:val="00C2370E"/>
    <w:rsid w:val="00C31062"/>
    <w:rsid w:val="00C3195D"/>
    <w:rsid w:val="00C33B04"/>
    <w:rsid w:val="00C3682B"/>
    <w:rsid w:val="00C5306A"/>
    <w:rsid w:val="00C66B53"/>
    <w:rsid w:val="00C70167"/>
    <w:rsid w:val="00C7352D"/>
    <w:rsid w:val="00C773AF"/>
    <w:rsid w:val="00C84879"/>
    <w:rsid w:val="00C86231"/>
    <w:rsid w:val="00C8644C"/>
    <w:rsid w:val="00C915DF"/>
    <w:rsid w:val="00CA0AE0"/>
    <w:rsid w:val="00CA0DFB"/>
    <w:rsid w:val="00CA6248"/>
    <w:rsid w:val="00CA6C0E"/>
    <w:rsid w:val="00CC30C6"/>
    <w:rsid w:val="00CC40BD"/>
    <w:rsid w:val="00CC51D6"/>
    <w:rsid w:val="00CD13BF"/>
    <w:rsid w:val="00CE064E"/>
    <w:rsid w:val="00CF0C6C"/>
    <w:rsid w:val="00CF0CB0"/>
    <w:rsid w:val="00CF413E"/>
    <w:rsid w:val="00CF5DD4"/>
    <w:rsid w:val="00CF7115"/>
    <w:rsid w:val="00CF749A"/>
    <w:rsid w:val="00D164A6"/>
    <w:rsid w:val="00D24E95"/>
    <w:rsid w:val="00D25C75"/>
    <w:rsid w:val="00D34CDD"/>
    <w:rsid w:val="00D362DB"/>
    <w:rsid w:val="00D4276E"/>
    <w:rsid w:val="00D52A6A"/>
    <w:rsid w:val="00D55E20"/>
    <w:rsid w:val="00D56513"/>
    <w:rsid w:val="00D60240"/>
    <w:rsid w:val="00D71840"/>
    <w:rsid w:val="00D723E8"/>
    <w:rsid w:val="00D74901"/>
    <w:rsid w:val="00D80394"/>
    <w:rsid w:val="00D84B23"/>
    <w:rsid w:val="00DA781A"/>
    <w:rsid w:val="00DC294B"/>
    <w:rsid w:val="00DC4B58"/>
    <w:rsid w:val="00DD4ED3"/>
    <w:rsid w:val="00DD52E6"/>
    <w:rsid w:val="00DD6CBC"/>
    <w:rsid w:val="00DE3512"/>
    <w:rsid w:val="00E046E9"/>
    <w:rsid w:val="00E314DC"/>
    <w:rsid w:val="00E51025"/>
    <w:rsid w:val="00E633EF"/>
    <w:rsid w:val="00E742B1"/>
    <w:rsid w:val="00E77ADC"/>
    <w:rsid w:val="00E80110"/>
    <w:rsid w:val="00E90570"/>
    <w:rsid w:val="00E94915"/>
    <w:rsid w:val="00EA2D94"/>
    <w:rsid w:val="00EA4F6C"/>
    <w:rsid w:val="00ED0F1D"/>
    <w:rsid w:val="00EF0976"/>
    <w:rsid w:val="00EF1F5C"/>
    <w:rsid w:val="00EF481D"/>
    <w:rsid w:val="00F14A1B"/>
    <w:rsid w:val="00F158EB"/>
    <w:rsid w:val="00F51391"/>
    <w:rsid w:val="00F52AC3"/>
    <w:rsid w:val="00F53C1F"/>
    <w:rsid w:val="00F5701A"/>
    <w:rsid w:val="00F6452D"/>
    <w:rsid w:val="00F737BE"/>
    <w:rsid w:val="00F938A3"/>
    <w:rsid w:val="00F97550"/>
    <w:rsid w:val="00FA039B"/>
    <w:rsid w:val="00FA70D7"/>
    <w:rsid w:val="00FB2DAF"/>
    <w:rsid w:val="00FB47BF"/>
    <w:rsid w:val="00FC3B9B"/>
    <w:rsid w:val="00FD1C17"/>
    <w:rsid w:val="00FD2D3E"/>
    <w:rsid w:val="00FD385A"/>
    <w:rsid w:val="00FD6594"/>
    <w:rsid w:val="00FE041F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27943"/>
  <w15:docId w15:val="{23906BB4-3055-4725-B93B-487DB3FC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F31"/>
    <w:pPr>
      <w:suppressAutoHyphens/>
      <w:ind w:left="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07F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7BF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7F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C07F3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C07F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C07F31"/>
    <w:pPr>
      <w:suppressLineNumbers/>
      <w:tabs>
        <w:tab w:val="center" w:pos="4819"/>
        <w:tab w:val="right" w:pos="9638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rsid w:val="00C07F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07F31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C07F3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07F3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odsazen3">
    <w:name w:val="Body Text Indent 3"/>
    <w:basedOn w:val="Normln"/>
    <w:link w:val="Zkladntextodsazen3Char"/>
    <w:semiHidden/>
    <w:unhideWhenUsed/>
    <w:rsid w:val="00C07F3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07F31"/>
    <w:rPr>
      <w:rFonts w:ascii="Times New Roman" w:eastAsia="Times New Roman" w:hAnsi="Times New Roman" w:cs="Calibri"/>
      <w:sz w:val="16"/>
      <w:szCs w:val="16"/>
      <w:lang w:eastAsia="ar-SA"/>
    </w:rPr>
  </w:style>
  <w:style w:type="character" w:styleId="slostrnky">
    <w:name w:val="page number"/>
    <w:basedOn w:val="Standardnpsmoodstavce"/>
    <w:semiHidden/>
    <w:rsid w:val="00C07F31"/>
  </w:style>
  <w:style w:type="paragraph" w:styleId="Zkladntext">
    <w:name w:val="Body Text"/>
    <w:basedOn w:val="Normln"/>
    <w:link w:val="ZkladntextChar"/>
    <w:uiPriority w:val="99"/>
    <w:unhideWhenUsed/>
    <w:rsid w:val="00934F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34F39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47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3714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3714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237145"/>
    <w:pPr>
      <w:suppressAutoHyphens w:val="0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37145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6C49CE"/>
    <w:pPr>
      <w:suppressAutoHyphens w:val="0"/>
      <w:spacing w:before="100" w:beforeAutospacing="1" w:after="100" w:afterAutospacing="1"/>
    </w:pPr>
    <w:rPr>
      <w:rFonts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D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D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ECE3C-6DBD-4EA0-AC13-837E0BCF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5073</Words>
  <Characters>29932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Otakar Švec</dc:creator>
  <cp:lastModifiedBy>Adéla Jírová</cp:lastModifiedBy>
  <cp:revision>12</cp:revision>
  <cp:lastPrinted>2016-04-15T07:58:00Z</cp:lastPrinted>
  <dcterms:created xsi:type="dcterms:W3CDTF">2022-01-27T08:55:00Z</dcterms:created>
  <dcterms:modified xsi:type="dcterms:W3CDTF">2022-01-28T13:43:00Z</dcterms:modified>
</cp:coreProperties>
</file>