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8314B0"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t>Statutární m</w:t>
      </w:r>
      <w:r w:rsidR="00A3733B" w:rsidRPr="009A375B">
        <w:rPr>
          <w:rFonts w:ascii="Arial" w:hAnsi="Arial" w:cs="Arial"/>
          <w:b/>
          <w:sz w:val="36"/>
          <w:szCs w:val="36"/>
        </w:rPr>
        <w:t>ěsto Karlovy Vary</w:t>
      </w:r>
    </w:p>
    <w:p w14:paraId="2CBD8678" w14:textId="77777777" w:rsidR="00A3733B" w:rsidRPr="009A375B" w:rsidRDefault="00A3733B" w:rsidP="0051438E">
      <w:pPr>
        <w:widowControl w:val="0"/>
        <w:jc w:val="both"/>
        <w:rPr>
          <w:rFonts w:ascii="Arial" w:hAnsi="Arial" w:cs="Arial"/>
        </w:rPr>
      </w:pPr>
    </w:p>
    <w:p w14:paraId="7DDC7DF6" w14:textId="77777777" w:rsidR="00A3733B" w:rsidRPr="009A375B" w:rsidRDefault="00A3733B" w:rsidP="0051438E">
      <w:pPr>
        <w:widowControl w:val="0"/>
        <w:jc w:val="both"/>
        <w:rPr>
          <w:rFonts w:ascii="Arial" w:hAnsi="Arial" w:cs="Arial"/>
        </w:rPr>
      </w:pPr>
    </w:p>
    <w:p w14:paraId="0ED93471" w14:textId="77777777" w:rsidR="00A3733B" w:rsidRPr="009A375B" w:rsidRDefault="00A3733B" w:rsidP="0051438E">
      <w:pPr>
        <w:widowControl w:val="0"/>
        <w:jc w:val="both"/>
        <w:rPr>
          <w:rFonts w:ascii="Arial" w:hAnsi="Arial" w:cs="Arial"/>
        </w:rPr>
      </w:pPr>
    </w:p>
    <w:p w14:paraId="3DBD8015"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29E785D7" w14:textId="77777777" w:rsidR="00366886" w:rsidRPr="009A375B" w:rsidRDefault="00366886" w:rsidP="0051438E">
      <w:pPr>
        <w:widowControl w:val="0"/>
        <w:jc w:val="both"/>
        <w:rPr>
          <w:rFonts w:ascii="Arial" w:hAnsi="Arial" w:cs="Arial"/>
        </w:rPr>
      </w:pPr>
    </w:p>
    <w:p w14:paraId="32064546" w14:textId="77777777" w:rsidR="00366886" w:rsidRPr="009A375B" w:rsidRDefault="00366886" w:rsidP="0051438E">
      <w:pPr>
        <w:widowControl w:val="0"/>
        <w:jc w:val="both"/>
        <w:rPr>
          <w:rFonts w:ascii="Arial" w:hAnsi="Arial" w:cs="Arial"/>
        </w:rPr>
      </w:pPr>
    </w:p>
    <w:p w14:paraId="359C62CD" w14:textId="77777777" w:rsidR="00A3733B" w:rsidRPr="009A375B" w:rsidRDefault="00A3733B" w:rsidP="0051438E">
      <w:pPr>
        <w:widowControl w:val="0"/>
        <w:jc w:val="both"/>
        <w:rPr>
          <w:rFonts w:ascii="Arial" w:hAnsi="Arial" w:cs="Arial"/>
        </w:rPr>
      </w:pPr>
    </w:p>
    <w:p w14:paraId="4B871A2E" w14:textId="59A0BA92" w:rsidR="00A3733B" w:rsidRPr="009A5E8F" w:rsidRDefault="00D336F1" w:rsidP="00366886">
      <w:pPr>
        <w:widowControl w:val="0"/>
        <w:jc w:val="center"/>
        <w:rPr>
          <w:rFonts w:ascii="Arial" w:hAnsi="Arial" w:cs="Arial"/>
          <w:b/>
          <w:sz w:val="36"/>
          <w:szCs w:val="36"/>
          <w:highlight w:val="cyan"/>
        </w:rPr>
      </w:pPr>
      <w:r w:rsidRPr="009A5E8F">
        <w:rPr>
          <w:rFonts w:ascii="Arial" w:hAnsi="Arial" w:cs="Arial"/>
          <w:b/>
          <w:sz w:val="36"/>
          <w:szCs w:val="36"/>
          <w:highlight w:val="cyan"/>
        </w:rPr>
        <w:t>……………………..</w:t>
      </w:r>
    </w:p>
    <w:p w14:paraId="19042A09" w14:textId="77777777" w:rsidR="00A3733B" w:rsidRPr="009A375B" w:rsidRDefault="00A3733B" w:rsidP="0051438E">
      <w:pPr>
        <w:widowControl w:val="0"/>
        <w:jc w:val="both"/>
        <w:rPr>
          <w:rFonts w:ascii="Arial" w:hAnsi="Arial" w:cs="Arial"/>
        </w:rPr>
      </w:pPr>
    </w:p>
    <w:p w14:paraId="4FCD4E25" w14:textId="77777777" w:rsidR="00A3733B" w:rsidRPr="009A375B" w:rsidRDefault="00A3733B" w:rsidP="0051438E">
      <w:pPr>
        <w:widowControl w:val="0"/>
        <w:jc w:val="both"/>
        <w:rPr>
          <w:rFonts w:ascii="Arial" w:hAnsi="Arial" w:cs="Arial"/>
        </w:rPr>
      </w:pPr>
    </w:p>
    <w:p w14:paraId="123BC819" w14:textId="77777777" w:rsidR="00A3733B" w:rsidRPr="009A375B" w:rsidRDefault="00A3733B" w:rsidP="0051438E">
      <w:pPr>
        <w:widowControl w:val="0"/>
        <w:jc w:val="both"/>
        <w:rPr>
          <w:rFonts w:ascii="Arial" w:hAnsi="Arial" w:cs="Arial"/>
        </w:rPr>
      </w:pPr>
    </w:p>
    <w:p w14:paraId="1A7814B7" w14:textId="77777777" w:rsidR="00A3733B" w:rsidRPr="009A375B" w:rsidRDefault="00A3733B" w:rsidP="0051438E">
      <w:pPr>
        <w:widowControl w:val="0"/>
        <w:jc w:val="both"/>
        <w:rPr>
          <w:rFonts w:ascii="Arial" w:hAnsi="Arial" w:cs="Arial"/>
        </w:rPr>
      </w:pPr>
    </w:p>
    <w:p w14:paraId="0BBF7BB6" w14:textId="77777777" w:rsidR="00A3733B" w:rsidRPr="009A375B" w:rsidRDefault="00A3733B" w:rsidP="0051438E">
      <w:pPr>
        <w:widowControl w:val="0"/>
        <w:jc w:val="both"/>
        <w:rPr>
          <w:rFonts w:ascii="Arial" w:hAnsi="Arial" w:cs="Arial"/>
        </w:rPr>
      </w:pPr>
    </w:p>
    <w:p w14:paraId="4BF9B6AE"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45E20894" w14:textId="77777777" w:rsidR="00A3733B" w:rsidRPr="009A375B" w:rsidRDefault="00A3733B" w:rsidP="0051438E">
      <w:pPr>
        <w:widowControl w:val="0"/>
        <w:jc w:val="center"/>
        <w:rPr>
          <w:rFonts w:ascii="Arial" w:hAnsi="Arial" w:cs="Arial"/>
          <w:b/>
          <w:sz w:val="28"/>
          <w:szCs w:val="28"/>
        </w:rPr>
      </w:pPr>
    </w:p>
    <w:p w14:paraId="0B6FE7AA" w14:textId="7A1A5DD9"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 xml:space="preserve">S M L O U V A   O  D Í L O   č. </w:t>
      </w:r>
      <w:r w:rsidR="00EC63A5" w:rsidRPr="00EC63A5">
        <w:rPr>
          <w:rFonts w:ascii="Arial" w:hAnsi="Arial" w:cs="Arial"/>
          <w:b/>
          <w:sz w:val="28"/>
          <w:szCs w:val="28"/>
        </w:rPr>
        <w:t>7</w:t>
      </w:r>
      <w:r w:rsidR="00D336F1">
        <w:rPr>
          <w:rFonts w:ascii="Arial" w:hAnsi="Arial" w:cs="Arial"/>
          <w:b/>
          <w:sz w:val="28"/>
          <w:szCs w:val="28"/>
        </w:rPr>
        <w:t xml:space="preserve">0 – </w:t>
      </w:r>
      <w:r w:rsidR="00D336F1" w:rsidRPr="009A5E8F">
        <w:rPr>
          <w:rFonts w:ascii="Arial" w:hAnsi="Arial" w:cs="Arial"/>
          <w:b/>
          <w:sz w:val="36"/>
          <w:szCs w:val="36"/>
          <w:highlight w:val="cyan"/>
        </w:rPr>
        <w:t>……………..</w:t>
      </w:r>
    </w:p>
    <w:p w14:paraId="5F172CB0"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71A442A" w14:textId="77777777" w:rsidR="00A3733B" w:rsidRPr="009A375B" w:rsidRDefault="00A3733B" w:rsidP="0051438E">
      <w:pPr>
        <w:widowControl w:val="0"/>
        <w:jc w:val="center"/>
        <w:rPr>
          <w:rFonts w:ascii="Arial" w:hAnsi="Arial" w:cs="Arial"/>
          <w:b/>
          <w:sz w:val="28"/>
          <w:szCs w:val="28"/>
        </w:rPr>
      </w:pPr>
    </w:p>
    <w:p w14:paraId="65B5CC22" w14:textId="77777777" w:rsidR="00A3733B" w:rsidRPr="009A375B" w:rsidRDefault="00A3733B" w:rsidP="0051438E">
      <w:pPr>
        <w:widowControl w:val="0"/>
        <w:jc w:val="both"/>
        <w:rPr>
          <w:rFonts w:ascii="Arial" w:hAnsi="Arial" w:cs="Arial"/>
        </w:rPr>
      </w:pPr>
    </w:p>
    <w:p w14:paraId="0A651C21" w14:textId="77777777" w:rsidR="00A3733B" w:rsidRPr="009A375B" w:rsidRDefault="00A3733B" w:rsidP="0051438E">
      <w:pPr>
        <w:widowControl w:val="0"/>
        <w:jc w:val="both"/>
        <w:rPr>
          <w:rFonts w:ascii="Arial" w:hAnsi="Arial" w:cs="Arial"/>
        </w:rPr>
      </w:pPr>
    </w:p>
    <w:p w14:paraId="63F4E76B" w14:textId="77777777" w:rsidR="00A3733B" w:rsidRPr="009A375B" w:rsidRDefault="00A3733B" w:rsidP="0051438E">
      <w:pPr>
        <w:widowControl w:val="0"/>
        <w:jc w:val="both"/>
        <w:rPr>
          <w:rFonts w:ascii="Arial" w:hAnsi="Arial" w:cs="Arial"/>
        </w:rPr>
      </w:pPr>
    </w:p>
    <w:p w14:paraId="455ECE03" w14:textId="77777777" w:rsidR="00324040" w:rsidRPr="009A375B" w:rsidRDefault="00324040" w:rsidP="0051438E">
      <w:pPr>
        <w:widowControl w:val="0"/>
        <w:jc w:val="both"/>
        <w:rPr>
          <w:rFonts w:ascii="Arial" w:hAnsi="Arial" w:cs="Arial"/>
        </w:rPr>
      </w:pPr>
    </w:p>
    <w:p w14:paraId="61121045" w14:textId="77777777" w:rsidR="00324040" w:rsidRPr="009A375B" w:rsidRDefault="00324040" w:rsidP="0051438E">
      <w:pPr>
        <w:widowControl w:val="0"/>
        <w:jc w:val="both"/>
        <w:rPr>
          <w:rFonts w:ascii="Arial" w:hAnsi="Arial" w:cs="Arial"/>
        </w:rPr>
      </w:pPr>
    </w:p>
    <w:p w14:paraId="0D071657" w14:textId="77777777" w:rsidR="00324040" w:rsidRPr="009A375B" w:rsidRDefault="00324040" w:rsidP="0051438E">
      <w:pPr>
        <w:widowControl w:val="0"/>
        <w:jc w:val="both"/>
        <w:rPr>
          <w:rFonts w:ascii="Arial" w:hAnsi="Arial" w:cs="Arial"/>
        </w:rPr>
      </w:pPr>
    </w:p>
    <w:p w14:paraId="63F0B0F7" w14:textId="77777777" w:rsidR="00005B0D" w:rsidRPr="009A375B" w:rsidRDefault="00005B0D" w:rsidP="0051438E">
      <w:pPr>
        <w:widowControl w:val="0"/>
        <w:jc w:val="both"/>
        <w:rPr>
          <w:rFonts w:ascii="Arial" w:hAnsi="Arial" w:cs="Arial"/>
        </w:rPr>
      </w:pPr>
    </w:p>
    <w:p w14:paraId="23C1D7C3" w14:textId="77777777" w:rsidR="00324040" w:rsidRPr="009A375B" w:rsidRDefault="00324040" w:rsidP="0051438E">
      <w:pPr>
        <w:widowControl w:val="0"/>
        <w:jc w:val="both"/>
        <w:rPr>
          <w:rFonts w:ascii="Arial" w:hAnsi="Arial" w:cs="Arial"/>
        </w:rPr>
      </w:pPr>
    </w:p>
    <w:p w14:paraId="5E7F1A1F" w14:textId="77777777" w:rsidR="00324040" w:rsidRPr="009A375B" w:rsidRDefault="00324040" w:rsidP="0051438E">
      <w:pPr>
        <w:widowControl w:val="0"/>
        <w:jc w:val="both"/>
        <w:rPr>
          <w:rFonts w:ascii="Arial" w:hAnsi="Arial" w:cs="Arial"/>
        </w:rPr>
      </w:pPr>
    </w:p>
    <w:p w14:paraId="4D19FFA3" w14:textId="77777777" w:rsidR="00A3733B" w:rsidRPr="009A375B" w:rsidRDefault="00A3733B" w:rsidP="0051438E">
      <w:pPr>
        <w:widowControl w:val="0"/>
        <w:jc w:val="both"/>
        <w:rPr>
          <w:rFonts w:ascii="Arial" w:hAnsi="Arial" w:cs="Arial"/>
        </w:rPr>
      </w:pPr>
    </w:p>
    <w:p w14:paraId="7970EB06" w14:textId="77777777" w:rsidR="00324040" w:rsidRPr="009A375B" w:rsidRDefault="00324040" w:rsidP="0051438E">
      <w:pPr>
        <w:widowControl w:val="0"/>
        <w:jc w:val="both"/>
        <w:rPr>
          <w:rFonts w:ascii="Arial" w:hAnsi="Arial" w:cs="Arial"/>
        </w:rPr>
      </w:pPr>
    </w:p>
    <w:p w14:paraId="7BF54B13" w14:textId="4F89BBB8"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w:t>
      </w:r>
      <w:r w:rsidR="00C8688F">
        <w:rPr>
          <w:rFonts w:ascii="Arial" w:hAnsi="Arial" w:cs="Arial"/>
          <w:b/>
          <w:spacing w:val="50"/>
          <w:sz w:val="28"/>
          <w:szCs w:val="28"/>
        </w:rPr>
        <w:t>2</w:t>
      </w:r>
      <w:r w:rsidR="00D336F1">
        <w:rPr>
          <w:rFonts w:ascii="Arial" w:hAnsi="Arial" w:cs="Arial"/>
          <w:b/>
          <w:spacing w:val="50"/>
          <w:sz w:val="28"/>
          <w:szCs w:val="28"/>
        </w:rPr>
        <w:t>4</w:t>
      </w:r>
    </w:p>
    <w:p w14:paraId="0C4E0886" w14:textId="77777777" w:rsidR="00A3733B" w:rsidRPr="009A375B" w:rsidRDefault="00A3733B" w:rsidP="0051438E">
      <w:pPr>
        <w:widowControl w:val="0"/>
        <w:jc w:val="both"/>
        <w:rPr>
          <w:rFonts w:ascii="Arial" w:hAnsi="Arial" w:cs="Arial"/>
        </w:rPr>
      </w:pPr>
    </w:p>
    <w:p w14:paraId="28A9B075" w14:textId="77777777" w:rsidR="00A3733B" w:rsidRPr="009A375B" w:rsidRDefault="00A3733B" w:rsidP="0051438E">
      <w:pPr>
        <w:widowControl w:val="0"/>
        <w:jc w:val="both"/>
        <w:rPr>
          <w:rFonts w:ascii="Arial" w:hAnsi="Arial" w:cs="Arial"/>
        </w:rPr>
      </w:pPr>
    </w:p>
    <w:p w14:paraId="10E33FB0" w14:textId="77777777" w:rsidR="00366886" w:rsidRPr="009A375B" w:rsidRDefault="00366886" w:rsidP="0051438E">
      <w:pPr>
        <w:widowControl w:val="0"/>
        <w:jc w:val="both"/>
        <w:rPr>
          <w:rFonts w:ascii="Arial" w:hAnsi="Arial" w:cs="Arial"/>
        </w:rPr>
      </w:pPr>
    </w:p>
    <w:p w14:paraId="790F0BD7" w14:textId="77777777" w:rsidR="00366886" w:rsidRPr="009A375B" w:rsidRDefault="00366886" w:rsidP="0051438E">
      <w:pPr>
        <w:widowControl w:val="0"/>
        <w:jc w:val="both"/>
        <w:rPr>
          <w:rFonts w:ascii="Arial" w:hAnsi="Arial" w:cs="Arial"/>
        </w:rPr>
      </w:pPr>
    </w:p>
    <w:p w14:paraId="51462D31" w14:textId="77777777" w:rsidR="00366886" w:rsidRPr="009A375B" w:rsidRDefault="00366886" w:rsidP="0051438E">
      <w:pPr>
        <w:widowControl w:val="0"/>
        <w:jc w:val="both"/>
        <w:rPr>
          <w:rFonts w:ascii="Arial" w:hAnsi="Arial" w:cs="Arial"/>
        </w:rPr>
      </w:pPr>
    </w:p>
    <w:p w14:paraId="0C4094D5" w14:textId="77777777" w:rsidR="00963AE4" w:rsidRPr="009A375B" w:rsidRDefault="00963AE4">
      <w:pPr>
        <w:suppressAutoHyphens w:val="0"/>
        <w:rPr>
          <w:rFonts w:ascii="Arial" w:hAnsi="Arial" w:cs="Arial"/>
        </w:rPr>
      </w:pPr>
      <w:r w:rsidRPr="009A375B">
        <w:rPr>
          <w:rFonts w:ascii="Arial" w:hAnsi="Arial" w:cs="Arial"/>
        </w:rPr>
        <w:br w:type="page"/>
      </w:r>
    </w:p>
    <w:p w14:paraId="249A75AA" w14:textId="77777777" w:rsidR="00A3733B" w:rsidRPr="009A375B" w:rsidRDefault="00A3733B" w:rsidP="0051438E">
      <w:pPr>
        <w:widowControl w:val="0"/>
        <w:jc w:val="both"/>
        <w:rPr>
          <w:rFonts w:ascii="Arial" w:hAnsi="Arial" w:cs="Arial"/>
        </w:rPr>
      </w:pPr>
    </w:p>
    <w:p w14:paraId="54A0BCC5" w14:textId="77777777" w:rsidR="00366886" w:rsidRPr="009A375B" w:rsidRDefault="00366886" w:rsidP="0051438E">
      <w:pPr>
        <w:widowControl w:val="0"/>
        <w:jc w:val="both"/>
        <w:rPr>
          <w:rFonts w:ascii="Arial" w:hAnsi="Arial" w:cs="Arial"/>
        </w:rPr>
      </w:pPr>
    </w:p>
    <w:p w14:paraId="3576AC61"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t>Statutární město</w:t>
      </w:r>
      <w:r w:rsidR="00A3733B" w:rsidRPr="009A375B">
        <w:rPr>
          <w:rFonts w:ascii="Arial" w:hAnsi="Arial" w:cs="Arial"/>
          <w:sz w:val="20"/>
        </w:rPr>
        <w:t xml:space="preserve"> Karlovy Vary</w:t>
      </w:r>
    </w:p>
    <w:p w14:paraId="24BFE4C6"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70B84A1B"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68FFE744" w14:textId="77777777" w:rsidR="001C4F52" w:rsidRPr="009A375B" w:rsidRDefault="001C4F52" w:rsidP="001C4F52">
      <w:pPr>
        <w:rPr>
          <w:rFonts w:ascii="Arial" w:hAnsi="Arial" w:cs="Arial"/>
        </w:rPr>
      </w:pPr>
      <w:r w:rsidRPr="009A375B">
        <w:rPr>
          <w:rFonts w:ascii="Arial" w:hAnsi="Arial" w:cs="Arial"/>
        </w:rPr>
        <w:t>DIČ: CZ00254657</w:t>
      </w:r>
    </w:p>
    <w:p w14:paraId="3C58067A" w14:textId="77777777" w:rsidR="00A3733B" w:rsidRPr="009A375B" w:rsidRDefault="00A3733B" w:rsidP="005E5C56">
      <w:pPr>
        <w:ind w:left="1701" w:hanging="1701"/>
        <w:jc w:val="both"/>
        <w:rPr>
          <w:rFonts w:ascii="Arial" w:hAnsi="Arial" w:cs="Arial"/>
        </w:rPr>
      </w:pPr>
      <w:r w:rsidRPr="009A375B">
        <w:rPr>
          <w:rFonts w:ascii="Arial" w:hAnsi="Arial" w:cs="Arial"/>
        </w:rPr>
        <w:t>bankovní spojení: č.</w:t>
      </w:r>
      <w:r w:rsidR="000B1D6E" w:rsidRPr="009A375B">
        <w:rPr>
          <w:rFonts w:ascii="Arial" w:hAnsi="Arial" w:cs="Arial"/>
        </w:rPr>
        <w:t xml:space="preserve"> </w:t>
      </w:r>
      <w:r w:rsidRPr="009A375B">
        <w:rPr>
          <w:rFonts w:ascii="Arial" w:hAnsi="Arial" w:cs="Arial"/>
        </w:rPr>
        <w:t>ú.: 27-0800424389/0800, vedený u České spořite</w:t>
      </w:r>
      <w:r w:rsidR="008024BF" w:rsidRPr="009A375B">
        <w:rPr>
          <w:rFonts w:ascii="Arial" w:hAnsi="Arial" w:cs="Arial"/>
        </w:rPr>
        <w:t>lny a.s., pobočka Karlovy Vary</w:t>
      </w:r>
    </w:p>
    <w:p w14:paraId="17FD49F1"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 xml:space="preserve">vních:  </w:t>
      </w:r>
      <w:r w:rsidR="00DC193F" w:rsidRPr="009A375B">
        <w:rPr>
          <w:rFonts w:ascii="Arial" w:hAnsi="Arial" w:cs="Arial"/>
        </w:rPr>
        <w:tab/>
      </w:r>
      <w:r w:rsidR="009907A1" w:rsidRPr="009A375B">
        <w:rPr>
          <w:rFonts w:ascii="Arial" w:hAnsi="Arial" w:cs="Arial"/>
        </w:rPr>
        <w:t>Ing. Andreou Pfeffer Ferklovou, MBA</w:t>
      </w:r>
      <w:r w:rsidR="00E23CEC" w:rsidRPr="009A375B">
        <w:rPr>
          <w:rFonts w:ascii="Arial" w:hAnsi="Arial" w:cs="Arial"/>
        </w:rPr>
        <w:t>.</w:t>
      </w:r>
      <w:r w:rsidR="009907A1" w:rsidRPr="009A375B">
        <w:rPr>
          <w:rFonts w:ascii="Arial" w:hAnsi="Arial" w:cs="Arial"/>
        </w:rPr>
        <w:t>, primátorkou města</w:t>
      </w:r>
    </w:p>
    <w:p w14:paraId="6B0A714C" w14:textId="745DB3B8"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rPr>
        <w:t xml:space="preserve">Ing. </w:t>
      </w:r>
      <w:r w:rsidR="009C111F">
        <w:rPr>
          <w:rFonts w:ascii="Arial" w:hAnsi="Arial" w:cs="Arial"/>
        </w:rPr>
        <w:t>Evou Pavlasovou</w:t>
      </w:r>
      <w:r w:rsidR="00A3733B" w:rsidRPr="009A375B">
        <w:rPr>
          <w:rFonts w:ascii="Arial" w:hAnsi="Arial" w:cs="Arial"/>
        </w:rPr>
        <w:t xml:space="preserve">, vedoucím </w:t>
      </w:r>
      <w:r w:rsidR="009C111F">
        <w:rPr>
          <w:rFonts w:ascii="Arial" w:hAnsi="Arial" w:cs="Arial"/>
        </w:rPr>
        <w:t>technického odboru</w:t>
      </w:r>
    </w:p>
    <w:p w14:paraId="0AA96D25" w14:textId="628D6B2A" w:rsidR="003A7F86" w:rsidRPr="009A375B" w:rsidRDefault="00A3733B" w:rsidP="00201708">
      <w:pPr>
        <w:jc w:val="both"/>
        <w:rPr>
          <w:rFonts w:ascii="Arial" w:hAnsi="Arial" w:cs="Arial"/>
        </w:rPr>
      </w:pPr>
      <w:r w:rsidRPr="009A375B">
        <w:rPr>
          <w:rFonts w:ascii="Arial" w:hAnsi="Arial" w:cs="Arial"/>
        </w:rPr>
        <w:t xml:space="preserve">                                                  </w:t>
      </w:r>
      <w:r w:rsidR="00947956" w:rsidRPr="009A375B">
        <w:rPr>
          <w:rFonts w:ascii="Arial" w:hAnsi="Arial" w:cs="Arial"/>
        </w:rPr>
        <w:tab/>
      </w:r>
      <w:r w:rsidR="003A7F86" w:rsidRPr="009A375B">
        <w:rPr>
          <w:rFonts w:ascii="Arial" w:hAnsi="Arial" w:cs="Arial"/>
        </w:rPr>
        <w:t xml:space="preserve">      </w:t>
      </w:r>
      <w:r w:rsidR="00DC193F" w:rsidRPr="009A375B">
        <w:rPr>
          <w:rFonts w:ascii="Arial" w:hAnsi="Arial" w:cs="Arial"/>
        </w:rPr>
        <w:tab/>
      </w:r>
    </w:p>
    <w:p w14:paraId="20CCD3B9" w14:textId="22401F78" w:rsidR="001A4B61" w:rsidRPr="009A375B" w:rsidRDefault="008F1374" w:rsidP="005E5C56">
      <w:pPr>
        <w:rPr>
          <w:rFonts w:ascii="Arial" w:hAnsi="Arial" w:cs="Arial"/>
        </w:rPr>
      </w:pPr>
      <w:r w:rsidRPr="009A375B">
        <w:rPr>
          <w:rFonts w:ascii="Arial" w:hAnsi="Arial" w:cs="Arial"/>
        </w:rPr>
        <w:t xml:space="preserve">technický dozor investora: </w:t>
      </w:r>
      <w:r w:rsidR="00482467" w:rsidRPr="009A375B">
        <w:rPr>
          <w:rFonts w:ascii="Arial" w:hAnsi="Arial" w:cs="Arial"/>
        </w:rPr>
        <w:tab/>
        <w:t xml:space="preserve">   </w:t>
      </w:r>
      <w:r w:rsidR="00DC193F" w:rsidRPr="009A375B">
        <w:rPr>
          <w:rFonts w:ascii="Arial" w:hAnsi="Arial" w:cs="Arial"/>
        </w:rPr>
        <w:tab/>
      </w:r>
      <w:r w:rsidR="006B22EF">
        <w:rPr>
          <w:rFonts w:ascii="Arial" w:hAnsi="Arial" w:cs="Arial"/>
        </w:rPr>
        <w:t>……………………………..</w:t>
      </w:r>
    </w:p>
    <w:p w14:paraId="6CE32B48" w14:textId="7CDAFC2E" w:rsidR="008F1374" w:rsidRPr="009A375B" w:rsidRDefault="001A4B61" w:rsidP="005E5C56">
      <w:pPr>
        <w:rPr>
          <w:rFonts w:ascii="Arial" w:hAnsi="Arial" w:cs="Arial"/>
          <w:i/>
        </w:rPr>
      </w:pP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p>
    <w:p w14:paraId="62006982" w14:textId="77777777" w:rsidR="00A3733B" w:rsidRPr="009A375B" w:rsidRDefault="00A3733B" w:rsidP="005E5C56">
      <w:pPr>
        <w:rPr>
          <w:rFonts w:ascii="Arial" w:hAnsi="Arial" w:cs="Arial"/>
        </w:rPr>
      </w:pPr>
    </w:p>
    <w:p w14:paraId="44DC7FE9"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A23E5C2" w14:textId="77777777" w:rsidR="00A3733B" w:rsidRPr="009A375B" w:rsidRDefault="00A3733B" w:rsidP="005E5C56">
      <w:pPr>
        <w:rPr>
          <w:rFonts w:ascii="Arial" w:hAnsi="Arial" w:cs="Arial"/>
        </w:rPr>
      </w:pPr>
    </w:p>
    <w:p w14:paraId="2E3234B2" w14:textId="77777777" w:rsidR="00A3733B" w:rsidRPr="009A375B" w:rsidRDefault="00A3733B" w:rsidP="005E5C56">
      <w:pPr>
        <w:rPr>
          <w:rFonts w:ascii="Arial" w:hAnsi="Arial" w:cs="Arial"/>
          <w:b/>
          <w:bCs/>
        </w:rPr>
      </w:pPr>
      <w:r w:rsidRPr="009A375B">
        <w:rPr>
          <w:rFonts w:ascii="Arial" w:hAnsi="Arial" w:cs="Arial"/>
          <w:b/>
          <w:bCs/>
        </w:rPr>
        <w:t>a</w:t>
      </w:r>
    </w:p>
    <w:p w14:paraId="571C55BF" w14:textId="77777777" w:rsidR="00A3733B" w:rsidRPr="009A375B" w:rsidRDefault="00A3733B" w:rsidP="005E5C56">
      <w:pPr>
        <w:rPr>
          <w:rFonts w:ascii="Arial" w:hAnsi="Arial" w:cs="Arial"/>
          <w:b/>
        </w:rPr>
      </w:pPr>
    </w:p>
    <w:p w14:paraId="75126C5B" w14:textId="6AC80915" w:rsidR="00A3733B" w:rsidRPr="00D654FF" w:rsidRDefault="00D336F1" w:rsidP="0051438E">
      <w:pPr>
        <w:pStyle w:val="Nadpis1"/>
        <w:numPr>
          <w:ilvl w:val="0"/>
          <w:numId w:val="0"/>
        </w:numPr>
        <w:rPr>
          <w:rFonts w:ascii="Arial" w:hAnsi="Arial" w:cs="Arial"/>
          <w:sz w:val="20"/>
          <w:highlight w:val="cyan"/>
        </w:rPr>
      </w:pPr>
      <w:r w:rsidRPr="00D654FF">
        <w:rPr>
          <w:rFonts w:ascii="Arial" w:hAnsi="Arial" w:cs="Arial"/>
          <w:sz w:val="20"/>
          <w:highlight w:val="cyan"/>
        </w:rPr>
        <w:t>……………………..</w:t>
      </w:r>
    </w:p>
    <w:p w14:paraId="5ED3D572" w14:textId="77777777" w:rsidR="00DC193F" w:rsidRPr="00DE571B" w:rsidRDefault="00DC193F" w:rsidP="005E5C56">
      <w:pPr>
        <w:rPr>
          <w:rFonts w:ascii="Arial" w:hAnsi="Arial" w:cs="Arial"/>
        </w:rPr>
      </w:pPr>
      <w:r w:rsidRPr="009A375B">
        <w:rPr>
          <w:rFonts w:ascii="Arial" w:hAnsi="Arial" w:cs="Arial"/>
        </w:rPr>
        <w:t xml:space="preserve">obchodní rejstřík vedený </w:t>
      </w:r>
      <w:r w:rsidRPr="00D654FF">
        <w:rPr>
          <w:rFonts w:ascii="Arial" w:hAnsi="Arial" w:cs="Arial"/>
          <w:b/>
          <w:highlight w:val="cyan"/>
        </w:rPr>
        <w:t>………..</w:t>
      </w:r>
      <w:r w:rsidRPr="00DE571B">
        <w:rPr>
          <w:rFonts w:ascii="Arial" w:hAnsi="Arial" w:cs="Arial"/>
        </w:rPr>
        <w:t xml:space="preserve"> soudem v </w:t>
      </w:r>
      <w:r w:rsidRPr="00D654FF">
        <w:rPr>
          <w:rFonts w:ascii="Arial" w:hAnsi="Arial" w:cs="Arial"/>
          <w:b/>
          <w:highlight w:val="cyan"/>
        </w:rPr>
        <w:t>….…….</w:t>
      </w:r>
      <w:r w:rsidRPr="00DE571B">
        <w:rPr>
          <w:rFonts w:ascii="Arial" w:hAnsi="Arial" w:cs="Arial"/>
        </w:rPr>
        <w:t xml:space="preserve">, </w:t>
      </w:r>
      <w:r w:rsidR="004D625D" w:rsidRPr="00DE571B">
        <w:rPr>
          <w:rFonts w:ascii="Arial" w:hAnsi="Arial" w:cs="Arial"/>
        </w:rPr>
        <w:t>sp. zn.</w:t>
      </w:r>
      <w:r w:rsidRPr="00DE571B">
        <w:rPr>
          <w:rFonts w:ascii="Arial" w:hAnsi="Arial" w:cs="Arial"/>
        </w:rPr>
        <w:t xml:space="preserve"> </w:t>
      </w:r>
      <w:r w:rsidRPr="00D654FF">
        <w:rPr>
          <w:rFonts w:ascii="Arial" w:hAnsi="Arial" w:cs="Arial"/>
          <w:b/>
          <w:highlight w:val="cyan"/>
        </w:rPr>
        <w:t>…</w:t>
      </w:r>
      <w:r w:rsidRPr="00DE571B">
        <w:rPr>
          <w:rFonts w:ascii="Arial" w:hAnsi="Arial" w:cs="Arial"/>
        </w:rPr>
        <w:t>,</w:t>
      </w:r>
      <w:r w:rsidR="004D625D" w:rsidRPr="00DE571B">
        <w:rPr>
          <w:rFonts w:ascii="Arial" w:hAnsi="Arial" w:cs="Arial"/>
        </w:rPr>
        <w:t xml:space="preserve"> </w:t>
      </w:r>
      <w:r w:rsidRPr="00DE571B">
        <w:rPr>
          <w:rFonts w:ascii="Arial" w:hAnsi="Arial" w:cs="Arial"/>
          <w:i/>
        </w:rPr>
        <w:t>(v případě právnické osoby)</w:t>
      </w:r>
    </w:p>
    <w:p w14:paraId="7FB04FF3" w14:textId="502098C2" w:rsidR="00A3733B" w:rsidRPr="00DE571B" w:rsidRDefault="00DC193F" w:rsidP="005E5C56">
      <w:pPr>
        <w:rPr>
          <w:rFonts w:ascii="Arial" w:hAnsi="Arial" w:cs="Arial"/>
        </w:rPr>
      </w:pPr>
      <w:r w:rsidRPr="00DE571B">
        <w:rPr>
          <w:rFonts w:ascii="Arial" w:hAnsi="Arial" w:cs="Arial"/>
        </w:rPr>
        <w:t>s</w:t>
      </w:r>
      <w:r w:rsidR="00A3733B" w:rsidRPr="00DE571B">
        <w:rPr>
          <w:rFonts w:ascii="Arial" w:hAnsi="Arial" w:cs="Arial"/>
        </w:rPr>
        <w:t>e sídlem:</w:t>
      </w:r>
      <w:r w:rsidR="008024BF" w:rsidRPr="00DE571B">
        <w:rPr>
          <w:rFonts w:ascii="Arial" w:hAnsi="Arial" w:cs="Arial"/>
        </w:rPr>
        <w:t xml:space="preserve"> </w:t>
      </w:r>
      <w:r w:rsidR="00DE31EC" w:rsidRPr="009A375B">
        <w:rPr>
          <w:rFonts w:ascii="Arial" w:hAnsi="Arial" w:cs="Arial"/>
          <w:highlight w:val="cyan"/>
        </w:rPr>
        <w:t>………………………………….</w:t>
      </w:r>
    </w:p>
    <w:p w14:paraId="29F81FCE" w14:textId="3AC4D3C5" w:rsidR="00A3733B" w:rsidRPr="00DE571B" w:rsidRDefault="00A3733B" w:rsidP="005E5C56">
      <w:pPr>
        <w:rPr>
          <w:rFonts w:ascii="Arial" w:hAnsi="Arial" w:cs="Arial"/>
        </w:rPr>
      </w:pPr>
      <w:r w:rsidRPr="00DE571B">
        <w:rPr>
          <w:rFonts w:ascii="Arial" w:hAnsi="Arial" w:cs="Arial"/>
        </w:rPr>
        <w:t>IČ</w:t>
      </w:r>
      <w:r w:rsidR="0070262D" w:rsidRPr="00DE571B">
        <w:rPr>
          <w:rFonts w:ascii="Arial" w:hAnsi="Arial" w:cs="Arial"/>
        </w:rPr>
        <w:t>O</w:t>
      </w:r>
      <w:r w:rsidRPr="00DE571B">
        <w:rPr>
          <w:rFonts w:ascii="Arial" w:hAnsi="Arial" w:cs="Arial"/>
        </w:rPr>
        <w:t xml:space="preserve">: </w:t>
      </w:r>
      <w:r w:rsidR="00DE31EC" w:rsidRPr="009A375B">
        <w:rPr>
          <w:rFonts w:ascii="Arial" w:hAnsi="Arial" w:cs="Arial"/>
          <w:highlight w:val="cyan"/>
        </w:rPr>
        <w:t>………………………………….</w:t>
      </w:r>
    </w:p>
    <w:p w14:paraId="2EE8E57F" w14:textId="753ABBAD" w:rsidR="00A3733B" w:rsidRPr="00DE571B" w:rsidRDefault="00A3733B" w:rsidP="005E5C56">
      <w:pPr>
        <w:rPr>
          <w:rFonts w:ascii="Arial" w:hAnsi="Arial" w:cs="Arial"/>
        </w:rPr>
      </w:pPr>
      <w:r w:rsidRPr="00DE571B">
        <w:rPr>
          <w:rFonts w:ascii="Arial" w:hAnsi="Arial" w:cs="Arial"/>
        </w:rPr>
        <w:t>DIČ:</w:t>
      </w:r>
      <w:r w:rsidR="008024BF" w:rsidRPr="00DE571B">
        <w:rPr>
          <w:rFonts w:ascii="Arial" w:hAnsi="Arial" w:cs="Arial"/>
        </w:rPr>
        <w:t xml:space="preserve"> </w:t>
      </w:r>
      <w:r w:rsidR="00D336F1">
        <w:rPr>
          <w:rFonts w:ascii="Arial" w:hAnsi="Arial" w:cs="Arial"/>
        </w:rPr>
        <w:t>CZ</w:t>
      </w:r>
      <w:r w:rsidR="00F720FE" w:rsidRPr="009A375B">
        <w:rPr>
          <w:rFonts w:ascii="Arial" w:hAnsi="Arial" w:cs="Arial"/>
          <w:highlight w:val="cyan"/>
        </w:rPr>
        <w:t>………………………………….</w:t>
      </w:r>
    </w:p>
    <w:p w14:paraId="37B913CD" w14:textId="77777777" w:rsidR="00A3733B" w:rsidRPr="00DE571B" w:rsidRDefault="00A3733B" w:rsidP="005E5C56">
      <w:pPr>
        <w:ind w:left="1701" w:hanging="1701"/>
        <w:jc w:val="both"/>
        <w:rPr>
          <w:rFonts w:ascii="Arial" w:hAnsi="Arial" w:cs="Arial"/>
        </w:rPr>
      </w:pPr>
      <w:r w:rsidRPr="00DE571B">
        <w:rPr>
          <w:rFonts w:ascii="Arial" w:hAnsi="Arial" w:cs="Arial"/>
        </w:rPr>
        <w:t xml:space="preserve">bankovní spojení: č.ú.: </w:t>
      </w:r>
      <w:r w:rsidRPr="00D654FF">
        <w:rPr>
          <w:rFonts w:ascii="Arial" w:hAnsi="Arial" w:cs="Arial"/>
          <w:b/>
          <w:highlight w:val="cyan"/>
        </w:rPr>
        <w:t>…………………………</w:t>
      </w:r>
      <w:r w:rsidRPr="00DE571B">
        <w:rPr>
          <w:rFonts w:ascii="Arial" w:hAnsi="Arial" w:cs="Arial"/>
        </w:rPr>
        <w:t xml:space="preserve"> vedený u </w:t>
      </w:r>
      <w:r w:rsidRPr="00D654FF">
        <w:rPr>
          <w:rFonts w:ascii="Arial" w:hAnsi="Arial" w:cs="Arial"/>
          <w:b/>
          <w:highlight w:val="cyan"/>
        </w:rPr>
        <w:t>…………………….</w:t>
      </w:r>
      <w:r w:rsidR="008024BF" w:rsidRPr="00DE571B">
        <w:rPr>
          <w:rFonts w:ascii="Arial" w:hAnsi="Arial" w:cs="Arial"/>
        </w:rPr>
        <w:t xml:space="preserve">, pobočka </w:t>
      </w:r>
      <w:r w:rsidR="008024BF" w:rsidRPr="00D654FF">
        <w:rPr>
          <w:rFonts w:ascii="Arial" w:hAnsi="Arial" w:cs="Arial"/>
          <w:b/>
          <w:highlight w:val="cyan"/>
        </w:rPr>
        <w:t>……………………</w:t>
      </w:r>
    </w:p>
    <w:p w14:paraId="52397112" w14:textId="6EE9A9F1" w:rsidR="00A3733B" w:rsidRPr="009A375B" w:rsidRDefault="00A926C6" w:rsidP="005E5C56">
      <w:pPr>
        <w:rPr>
          <w:rFonts w:ascii="Arial" w:hAnsi="Arial" w:cs="Arial"/>
        </w:rPr>
      </w:pPr>
      <w:r w:rsidRPr="00DE571B">
        <w:rPr>
          <w:rFonts w:ascii="Arial" w:hAnsi="Arial" w:cs="Arial"/>
        </w:rPr>
        <w:t xml:space="preserve">zastoupeno ve </w:t>
      </w:r>
      <w:r w:rsidR="00A3733B" w:rsidRPr="00DE571B">
        <w:rPr>
          <w:rFonts w:ascii="Arial" w:hAnsi="Arial" w:cs="Arial"/>
        </w:rPr>
        <w:t>věcech smluvních</w:t>
      </w:r>
      <w:r w:rsidR="00A3733B" w:rsidRPr="005716D0">
        <w:rPr>
          <w:rFonts w:ascii="Arial" w:hAnsi="Arial" w:cs="Arial"/>
          <w:b/>
          <w:highlight w:val="cyan"/>
        </w:rPr>
        <w:t>:  ……………………………………</w:t>
      </w:r>
    </w:p>
    <w:p w14:paraId="00B391F7" w14:textId="7AC19121"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F720FE" w:rsidRPr="009A375B">
        <w:rPr>
          <w:rFonts w:ascii="Arial" w:hAnsi="Arial" w:cs="Arial"/>
          <w:highlight w:val="cyan"/>
        </w:rPr>
        <w:t>………………………………….</w:t>
      </w:r>
    </w:p>
    <w:p w14:paraId="03F35CB8" w14:textId="77777777" w:rsidR="00A3733B" w:rsidRPr="009A375B" w:rsidRDefault="00A3733B" w:rsidP="005E5C56">
      <w:pPr>
        <w:rPr>
          <w:rFonts w:ascii="Arial" w:hAnsi="Arial" w:cs="Arial"/>
        </w:rPr>
      </w:pPr>
    </w:p>
    <w:p w14:paraId="2A38A3D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9F309EB" w14:textId="77777777" w:rsidR="00A3733B" w:rsidRPr="009A375B" w:rsidRDefault="00A3733B" w:rsidP="005E5C56">
      <w:pPr>
        <w:pStyle w:val="BodyText21"/>
        <w:widowControl/>
        <w:rPr>
          <w:rFonts w:ascii="Arial" w:hAnsi="Arial" w:cs="Arial"/>
          <w:sz w:val="20"/>
        </w:rPr>
      </w:pPr>
    </w:p>
    <w:p w14:paraId="5BD05280"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61F9DDA7" w14:textId="77777777" w:rsidR="00743F24" w:rsidRPr="009A375B" w:rsidRDefault="00743F24" w:rsidP="005E5C56">
      <w:pPr>
        <w:pStyle w:val="BodyText21"/>
        <w:widowControl/>
        <w:rPr>
          <w:rFonts w:ascii="Arial" w:hAnsi="Arial" w:cs="Arial"/>
          <w:sz w:val="20"/>
        </w:rPr>
      </w:pPr>
    </w:p>
    <w:p w14:paraId="49B931C0" w14:textId="77777777" w:rsidR="00A3733B" w:rsidRPr="009A375B" w:rsidRDefault="00A3733B" w:rsidP="005E5C56">
      <w:pPr>
        <w:jc w:val="both"/>
        <w:rPr>
          <w:rFonts w:ascii="Arial" w:hAnsi="Arial" w:cs="Arial"/>
        </w:rPr>
      </w:pPr>
    </w:p>
    <w:p w14:paraId="60B663AC"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501A9DEB" w14:textId="77777777" w:rsidR="00A3733B" w:rsidRPr="009A375B" w:rsidRDefault="00A3733B" w:rsidP="005E5C56">
      <w:pPr>
        <w:jc w:val="both"/>
        <w:rPr>
          <w:rFonts w:ascii="Arial" w:hAnsi="Arial" w:cs="Arial"/>
        </w:rPr>
      </w:pPr>
    </w:p>
    <w:p w14:paraId="28291172" w14:textId="3CAF0629"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83092A" w:rsidRPr="009A375B">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4A8F0A6B" w14:textId="77777777" w:rsidR="00A3733B" w:rsidRPr="009A375B" w:rsidRDefault="00A3733B" w:rsidP="005E5C56">
      <w:pPr>
        <w:jc w:val="both"/>
        <w:rPr>
          <w:rFonts w:ascii="Arial" w:hAnsi="Arial" w:cs="Arial"/>
        </w:rPr>
      </w:pPr>
    </w:p>
    <w:p w14:paraId="6C8F9A10" w14:textId="6FB48092" w:rsidR="00A3733B" w:rsidRPr="009A375B" w:rsidRDefault="00F977E2" w:rsidP="00C8688F">
      <w:pPr>
        <w:numPr>
          <w:ilvl w:val="0"/>
          <w:numId w:val="10"/>
        </w:numPr>
        <w:jc w:val="both"/>
        <w:rPr>
          <w:rFonts w:ascii="Arial" w:hAnsi="Arial" w:cs="Arial"/>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 xml:space="preserve">s názvem </w:t>
      </w:r>
      <w:r w:rsidR="00C8688F" w:rsidRPr="00C8688F">
        <w:rPr>
          <w:rFonts w:ascii="Arial" w:hAnsi="Arial" w:cs="Arial"/>
          <w:b/>
        </w:rPr>
        <w:t>„</w:t>
      </w:r>
      <w:r w:rsidR="002E01D6">
        <w:rPr>
          <w:rFonts w:ascii="Arial" w:hAnsi="Arial" w:cs="Arial"/>
          <w:b/>
        </w:rPr>
        <w:t>Karlovy Vary, ulice Rolavská - parkování</w:t>
      </w:r>
      <w:r w:rsidR="00C8688F" w:rsidRPr="00C8688F">
        <w:rPr>
          <w:rFonts w:ascii="Arial" w:hAnsi="Arial" w:cs="Arial"/>
          <w:b/>
        </w:rPr>
        <w:t>“</w:t>
      </w:r>
      <w:r w:rsidR="00A3733B" w:rsidRPr="00C51C80">
        <w:rPr>
          <w:rFonts w:ascii="Arial" w:hAnsi="Arial" w:cs="Arial"/>
        </w:rPr>
        <w:t xml:space="preserve"> </w:t>
      </w:r>
      <w:r w:rsidR="008C1D3E" w:rsidRPr="00C51C80">
        <w:rPr>
          <w:rFonts w:ascii="Arial" w:hAnsi="Arial" w:cs="Arial"/>
        </w:rPr>
        <w:t xml:space="preserve">(dále </w:t>
      </w:r>
      <w:r w:rsidR="0083092A" w:rsidRPr="00C51C80">
        <w:rPr>
          <w:rFonts w:ascii="Arial" w:hAnsi="Arial" w:cs="Arial"/>
        </w:rPr>
        <w:t>též</w:t>
      </w:r>
      <w:r w:rsidR="008C1D3E" w:rsidRPr="00C51C80">
        <w:rPr>
          <w:rFonts w:ascii="Arial" w:hAnsi="Arial" w:cs="Arial"/>
        </w:rPr>
        <w:t xml:space="preserve"> „veřejná zakázka“) </w:t>
      </w:r>
      <w:r w:rsidR="00076DB8" w:rsidRPr="001E39A5">
        <w:rPr>
          <w:rFonts w:ascii="Arial" w:hAnsi="Arial" w:cs="Arial"/>
        </w:rPr>
        <w:t>zahájené</w:t>
      </w:r>
      <w:r w:rsidR="00A3733B" w:rsidRPr="001E39A5">
        <w:rPr>
          <w:rFonts w:ascii="Arial" w:hAnsi="Arial" w:cs="Arial"/>
        </w:rPr>
        <w:t xml:space="preserve"> dne</w:t>
      </w:r>
      <w:r w:rsidR="00E71ED4" w:rsidRPr="001E39A5">
        <w:rPr>
          <w:rFonts w:ascii="Arial" w:hAnsi="Arial" w:cs="Arial"/>
        </w:rPr>
        <w:t xml:space="preserve"> </w:t>
      </w:r>
      <w:r w:rsidR="009C111F" w:rsidRPr="00C8688F">
        <w:rPr>
          <w:rFonts w:ascii="Arial" w:hAnsi="Arial" w:cs="Arial"/>
          <w:highlight w:val="green"/>
        </w:rPr>
        <w:t>____________</w:t>
      </w:r>
      <w:r w:rsidR="009C111F" w:rsidRPr="009A375B">
        <w:rPr>
          <w:rFonts w:ascii="Arial" w:hAnsi="Arial" w:cs="Arial"/>
        </w:rPr>
        <w:t xml:space="preserve"> </w:t>
      </w:r>
      <w:r w:rsidR="009C111F" w:rsidRPr="009A375B">
        <w:rPr>
          <w:rFonts w:ascii="Arial" w:hAnsi="Arial" w:cs="Arial"/>
          <w:i/>
        </w:rPr>
        <w:t xml:space="preserve">(bude doplněno </w:t>
      </w:r>
      <w:r w:rsidR="009C111F">
        <w:rPr>
          <w:rFonts w:ascii="Arial" w:hAnsi="Arial" w:cs="Arial"/>
          <w:i/>
        </w:rPr>
        <w:t>před podpisem smlouvy</w:t>
      </w:r>
      <w:r w:rsidR="009C111F" w:rsidRPr="009A375B">
        <w:rPr>
          <w:rFonts w:ascii="Arial" w:hAnsi="Arial" w:cs="Arial"/>
          <w:i/>
        </w:rPr>
        <w:t>)</w:t>
      </w:r>
      <w:r w:rsidR="009C111F">
        <w:rPr>
          <w:rFonts w:ascii="Arial" w:hAnsi="Arial" w:cs="Arial"/>
          <w:i/>
        </w:rPr>
        <w:t xml:space="preserve"> </w:t>
      </w:r>
      <w:r w:rsidR="00A3733B" w:rsidRPr="001E39A5">
        <w:rPr>
          <w:rFonts w:ascii="Arial" w:hAnsi="Arial" w:cs="Arial"/>
        </w:rPr>
        <w:t>objednatelem</w:t>
      </w:r>
      <w:r w:rsidR="00A3733B" w:rsidRPr="009A375B">
        <w:rPr>
          <w:rFonts w:ascii="Arial" w:hAnsi="Arial" w:cs="Arial"/>
        </w:rPr>
        <w:t xml:space="preserve"> jako </w:t>
      </w:r>
      <w:r w:rsidR="0066433E" w:rsidRPr="009A375B">
        <w:rPr>
          <w:rFonts w:ascii="Arial" w:hAnsi="Arial" w:cs="Arial"/>
        </w:rPr>
        <w:t>zadavatelem</w:t>
      </w:r>
      <w:r w:rsidR="00A3733B" w:rsidRPr="009A375B">
        <w:rPr>
          <w:rFonts w:ascii="Arial" w:hAnsi="Arial" w:cs="Arial"/>
        </w:rPr>
        <w:t xml:space="preserve"> veřejné zakáz</w:t>
      </w:r>
      <w:r w:rsidR="0014485C" w:rsidRPr="009A375B">
        <w:rPr>
          <w:rFonts w:ascii="Arial" w:hAnsi="Arial" w:cs="Arial"/>
        </w:rPr>
        <w:t xml:space="preserve">ky </w:t>
      </w:r>
      <w:r w:rsidR="006F7989" w:rsidRPr="009A375B">
        <w:rPr>
          <w:rFonts w:ascii="Arial" w:hAnsi="Arial" w:cs="Arial"/>
        </w:rPr>
        <w:t xml:space="preserve">v podlimitním režimu </w:t>
      </w:r>
      <w:r w:rsidR="0014485C" w:rsidRPr="009A375B">
        <w:rPr>
          <w:rFonts w:ascii="Arial" w:hAnsi="Arial" w:cs="Arial"/>
        </w:rPr>
        <w:t xml:space="preserve">formou </w:t>
      </w:r>
      <w:r w:rsidR="00963AE4" w:rsidRPr="009A375B">
        <w:rPr>
          <w:rFonts w:ascii="Arial" w:hAnsi="Arial" w:cs="Arial"/>
          <w:color w:val="000000"/>
        </w:rPr>
        <w:t xml:space="preserve">zjednodušeného podlimitního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963AE4" w:rsidRPr="009A375B">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 o zadávání veřejných zakázek</w:t>
      </w:r>
      <w:r w:rsidR="005652F9" w:rsidRPr="009A375B">
        <w:rPr>
          <w:rFonts w:ascii="Arial" w:hAnsi="Arial" w:cs="Arial"/>
        </w:rPr>
        <w:t xml:space="preserve">, </w:t>
      </w:r>
      <w:r w:rsidR="0048397C" w:rsidRPr="009A375B">
        <w:rPr>
          <w:rFonts w:ascii="Arial" w:hAnsi="Arial" w:cs="Arial"/>
        </w:rPr>
        <w:t xml:space="preserve">ve znění pozdějších předpisů </w:t>
      </w:r>
      <w:r w:rsidR="006F7989" w:rsidRPr="009A375B">
        <w:rPr>
          <w:rFonts w:ascii="Arial" w:hAnsi="Arial" w:cs="Arial"/>
        </w:rPr>
        <w:t>(dále jen „ZZVZ“)</w:t>
      </w:r>
      <w:r w:rsidR="00E71ED4" w:rsidRPr="009A375B">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A3733B" w:rsidRPr="009A375B">
        <w:rPr>
          <w:rFonts w:ascii="Arial" w:hAnsi="Arial" w:cs="Arial"/>
        </w:rPr>
        <w:t xml:space="preserve">usnesením Rady města Karlovy Vary </w:t>
      </w:r>
      <w:r w:rsidR="00A3733B" w:rsidRPr="00DE571B">
        <w:rPr>
          <w:rFonts w:ascii="Arial" w:hAnsi="Arial" w:cs="Arial"/>
        </w:rPr>
        <w:t>dne</w:t>
      </w:r>
      <w:r w:rsidR="0083092A" w:rsidRPr="00DE571B">
        <w:rPr>
          <w:rFonts w:ascii="Arial" w:hAnsi="Arial" w:cs="Arial"/>
        </w:rPr>
        <w:t xml:space="preserve"> </w:t>
      </w:r>
      <w:r w:rsidR="00D336F1">
        <w:rPr>
          <w:rFonts w:ascii="Arial" w:hAnsi="Arial" w:cs="Arial"/>
        </w:rPr>
        <w:t>…………</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 xml:space="preserve">pod bodem č. </w:t>
      </w:r>
      <w:r w:rsidR="0083092A" w:rsidRPr="00C8688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jednání</w:t>
      </w:r>
      <w:r w:rsidR="00A3733B" w:rsidRPr="009A375B">
        <w:rPr>
          <w:rFonts w:ascii="Arial" w:hAnsi="Arial" w:cs="Arial"/>
        </w:rPr>
        <w:t>; a</w:t>
      </w:r>
    </w:p>
    <w:p w14:paraId="5C1646EE" w14:textId="77777777" w:rsidR="00A3733B" w:rsidRPr="009A375B" w:rsidRDefault="00A3733B" w:rsidP="005E5C56">
      <w:pPr>
        <w:jc w:val="both"/>
        <w:rPr>
          <w:rFonts w:ascii="Arial" w:hAnsi="Arial" w:cs="Arial"/>
        </w:rPr>
      </w:pPr>
    </w:p>
    <w:p w14:paraId="5DAC00AF"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2AA32CD1" w14:textId="77777777" w:rsidR="00862FD6" w:rsidRPr="009A375B" w:rsidRDefault="00862FD6" w:rsidP="00862FD6">
      <w:pPr>
        <w:jc w:val="both"/>
        <w:rPr>
          <w:rFonts w:ascii="Arial" w:hAnsi="Arial" w:cs="Arial"/>
        </w:rPr>
      </w:pPr>
    </w:p>
    <w:p w14:paraId="50FB0F56" w14:textId="3AEC73C4" w:rsidR="00862FD6" w:rsidRPr="009A375B" w:rsidRDefault="00862FD6" w:rsidP="00862FD6">
      <w:pPr>
        <w:numPr>
          <w:ilvl w:val="0"/>
          <w:numId w:val="10"/>
        </w:numPr>
        <w:jc w:val="both"/>
        <w:rPr>
          <w:rFonts w:ascii="Arial" w:hAnsi="Arial" w:cs="Arial"/>
        </w:rPr>
      </w:pPr>
      <w:r w:rsidRPr="009A375B">
        <w:rPr>
          <w:rFonts w:ascii="Arial" w:hAnsi="Arial" w:cs="Arial"/>
        </w:rPr>
        <w:t xml:space="preserve">Rada města Karlovy Vary schválila uzavření této smlouvy na svém jednání konaném dne </w:t>
      </w:r>
      <w:r w:rsidR="00D336F1">
        <w:rPr>
          <w:rFonts w:ascii="Arial" w:hAnsi="Arial" w:cs="Arial"/>
        </w:rPr>
        <w:t>…………</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 xml:space="preserve">pod bodem č. </w:t>
      </w:r>
      <w:r w:rsidR="0083092A" w:rsidRPr="00C8688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jednání,</w:t>
      </w:r>
    </w:p>
    <w:p w14:paraId="4A884609" w14:textId="77777777" w:rsidR="00A3733B" w:rsidRPr="009A375B" w:rsidRDefault="00A3733B" w:rsidP="005E5C56">
      <w:pPr>
        <w:jc w:val="both"/>
        <w:rPr>
          <w:rFonts w:ascii="Arial" w:hAnsi="Arial" w:cs="Arial"/>
        </w:rPr>
      </w:pPr>
    </w:p>
    <w:p w14:paraId="68F3A168"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65840053" w14:textId="77777777" w:rsidR="000F1492" w:rsidRPr="009A375B" w:rsidRDefault="000F1492" w:rsidP="005E5C56">
      <w:pPr>
        <w:pStyle w:val="BodyText21"/>
        <w:widowControl/>
        <w:rPr>
          <w:rFonts w:ascii="Arial" w:hAnsi="Arial" w:cs="Arial"/>
          <w:sz w:val="20"/>
        </w:rPr>
      </w:pPr>
    </w:p>
    <w:p w14:paraId="140D5F6D"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601281F5" w14:textId="77777777" w:rsidR="0051438E" w:rsidRPr="009A375B" w:rsidRDefault="0051438E" w:rsidP="0051438E">
      <w:pPr>
        <w:pStyle w:val="BodyText21"/>
        <w:widowControl/>
        <w:jc w:val="center"/>
        <w:rPr>
          <w:rFonts w:ascii="Arial" w:hAnsi="Arial" w:cs="Arial"/>
          <w:b/>
          <w:sz w:val="20"/>
        </w:rPr>
      </w:pPr>
    </w:p>
    <w:p w14:paraId="41107809" w14:textId="77777777" w:rsidR="000F1492" w:rsidRPr="009A375B"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2FD9B78E"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rPr>
        <w:br w:type="page"/>
      </w: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p>
    <w:p w14:paraId="4E638499" w14:textId="77777777" w:rsidR="00A3733B" w:rsidRPr="009A375B" w:rsidRDefault="00A3733B" w:rsidP="005E5C56">
      <w:pPr>
        <w:rPr>
          <w:rFonts w:ascii="Arial" w:hAnsi="Arial" w:cs="Arial"/>
        </w:rPr>
      </w:pPr>
    </w:p>
    <w:p w14:paraId="5AE2BC65"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47624E3A" w14:textId="77777777" w:rsidR="00A3733B" w:rsidRPr="009A375B" w:rsidRDefault="00A3733B" w:rsidP="005E5C56">
      <w:pPr>
        <w:jc w:val="both"/>
        <w:rPr>
          <w:rFonts w:ascii="Arial" w:hAnsi="Arial" w:cs="Arial"/>
        </w:rPr>
      </w:pPr>
    </w:p>
    <w:p w14:paraId="215FD140"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73EB5758" w14:textId="77777777" w:rsidR="00655636" w:rsidRDefault="00655636" w:rsidP="00655636">
      <w:pPr>
        <w:pStyle w:val="Odstavecseseznamem"/>
        <w:rPr>
          <w:rFonts w:ascii="Arial" w:hAnsi="Arial" w:cs="Arial"/>
        </w:rPr>
      </w:pPr>
    </w:p>
    <w:p w14:paraId="2682B5AB" w14:textId="77777777" w:rsidR="00C63F97" w:rsidRPr="009A375B" w:rsidRDefault="00C63F97" w:rsidP="00655636">
      <w:pPr>
        <w:pStyle w:val="Odstavecseseznamem"/>
        <w:rPr>
          <w:rFonts w:ascii="Arial" w:hAnsi="Arial" w:cs="Arial"/>
        </w:rPr>
      </w:pPr>
    </w:p>
    <w:p w14:paraId="7F802DC5"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7368D7CC" w14:textId="77777777" w:rsidR="00A3733B" w:rsidRPr="009A375B" w:rsidRDefault="00A3733B" w:rsidP="00F8445C">
      <w:pPr>
        <w:jc w:val="both"/>
        <w:rPr>
          <w:rFonts w:ascii="Arial" w:hAnsi="Arial" w:cs="Arial"/>
        </w:rPr>
      </w:pPr>
    </w:p>
    <w:p w14:paraId="182BA96B" w14:textId="06EBCB1A" w:rsidR="00C166E6" w:rsidRPr="009A375B" w:rsidRDefault="00A3733B" w:rsidP="00D33BC1">
      <w:pPr>
        <w:numPr>
          <w:ilvl w:val="1"/>
          <w:numId w:val="30"/>
        </w:numPr>
        <w:jc w:val="both"/>
        <w:rPr>
          <w:rFonts w:ascii="Arial" w:hAnsi="Arial" w:cs="Arial"/>
        </w:rPr>
      </w:pPr>
      <w:r w:rsidRPr="009A375B">
        <w:rPr>
          <w:rFonts w:ascii="Arial" w:hAnsi="Arial" w:cs="Arial"/>
        </w:rPr>
        <w:t>Předmětem díla dle této smlouvy</w:t>
      </w:r>
      <w:r w:rsidR="00711583" w:rsidRPr="009A375B">
        <w:rPr>
          <w:rFonts w:ascii="Arial" w:hAnsi="Arial" w:cs="Arial"/>
        </w:rPr>
        <w:t xml:space="preserve"> je </w:t>
      </w:r>
      <w:r w:rsidR="00AF767E" w:rsidRPr="009A375B">
        <w:rPr>
          <w:rFonts w:ascii="Arial" w:hAnsi="Arial" w:cs="Arial"/>
          <w:color w:val="000000" w:themeColor="text1"/>
        </w:rPr>
        <w:t xml:space="preserve">provedení a obstarání veškerých prací </w:t>
      </w:r>
      <w:r w:rsidR="00240BD1" w:rsidRPr="009A375B">
        <w:rPr>
          <w:rFonts w:ascii="Arial" w:hAnsi="Arial" w:cs="Arial"/>
        </w:rPr>
        <w:t xml:space="preserve">nutných k úplnému dokončení a zprovoznění stavby s názvem </w:t>
      </w:r>
      <w:r w:rsidR="00D33BC1" w:rsidRPr="00D33BC1">
        <w:rPr>
          <w:rFonts w:ascii="Arial" w:hAnsi="Arial" w:cs="Arial"/>
        </w:rPr>
        <w:t>„</w:t>
      </w:r>
      <w:r w:rsidR="002E01D6">
        <w:rPr>
          <w:rFonts w:ascii="Arial" w:hAnsi="Arial" w:cs="Arial"/>
          <w:b/>
        </w:rPr>
        <w:t xml:space="preserve"> Karlovy Vary, ulice Rolavská - parkování</w:t>
      </w:r>
      <w:r w:rsidR="00D33BC1" w:rsidRPr="00D33BC1">
        <w:rPr>
          <w:rFonts w:ascii="Arial" w:hAnsi="Arial" w:cs="Arial"/>
        </w:rPr>
        <w:t>“</w:t>
      </w:r>
      <w:r w:rsidR="003F1712" w:rsidRPr="006B1760">
        <w:rPr>
          <w:rFonts w:ascii="Arial" w:hAnsi="Arial" w:cs="Arial"/>
        </w:rPr>
        <w:t xml:space="preserve">, která je výsledkem stavebních a montážních prací a související projektové a inženýrské činnosti, a to v rozsahu specifikovaném ZD, jejíž součástí je i projektová dokumentace pro provádění stavby s názvem </w:t>
      </w:r>
      <w:r w:rsidR="00922EC5" w:rsidRPr="00161042">
        <w:rPr>
          <w:rFonts w:ascii="Arial" w:hAnsi="Arial" w:cs="Arial"/>
        </w:rPr>
        <w:t>„</w:t>
      </w:r>
      <w:r w:rsidR="002E01D6" w:rsidRPr="002E01D6">
        <w:rPr>
          <w:rFonts w:ascii="Arial" w:hAnsi="Arial" w:cs="Arial"/>
          <w:b/>
        </w:rPr>
        <w:t>Kar</w:t>
      </w:r>
      <w:r w:rsidR="00935627">
        <w:rPr>
          <w:rFonts w:ascii="Arial" w:hAnsi="Arial" w:cs="Arial"/>
          <w:b/>
        </w:rPr>
        <w:t>lovy Vary, ulice Rolavská - park</w:t>
      </w:r>
      <w:r w:rsidR="002E01D6" w:rsidRPr="002E01D6">
        <w:rPr>
          <w:rFonts w:ascii="Arial" w:hAnsi="Arial" w:cs="Arial"/>
          <w:b/>
        </w:rPr>
        <w:t>ování</w:t>
      </w:r>
      <w:r w:rsidR="00922EC5" w:rsidRPr="00161042">
        <w:rPr>
          <w:rFonts w:ascii="Arial" w:hAnsi="Arial" w:cs="Arial"/>
        </w:rPr>
        <w:t xml:space="preserve">“, </w:t>
      </w:r>
      <w:r w:rsidR="00922EC5" w:rsidRPr="00CF252F">
        <w:rPr>
          <w:rFonts w:ascii="Arial" w:hAnsi="Arial" w:cs="Arial"/>
        </w:rPr>
        <w:t xml:space="preserve">včetně Soupisu stavebních prací, dodávek a služeb s výkazem výměr, č. zakázky: </w:t>
      </w:r>
      <w:r w:rsidR="002E01D6">
        <w:rPr>
          <w:rFonts w:ascii="Arial" w:hAnsi="Arial" w:cs="Arial"/>
        </w:rPr>
        <w:t>22DS007</w:t>
      </w:r>
      <w:r w:rsidR="00922EC5" w:rsidRPr="00CF252F">
        <w:rPr>
          <w:rFonts w:ascii="Arial" w:hAnsi="Arial" w:cs="Arial"/>
        </w:rPr>
        <w:t>, z</w:t>
      </w:r>
      <w:r w:rsidR="002E01D6">
        <w:rPr>
          <w:rFonts w:ascii="Arial" w:hAnsi="Arial" w:cs="Arial"/>
        </w:rPr>
        <w:t>hotovitel</w:t>
      </w:r>
      <w:r w:rsidR="00922EC5" w:rsidRPr="00CF252F">
        <w:rPr>
          <w:rFonts w:ascii="Arial" w:hAnsi="Arial" w:cs="Arial"/>
        </w:rPr>
        <w:t xml:space="preserve"> </w:t>
      </w:r>
      <w:r w:rsidR="002E01D6">
        <w:rPr>
          <w:rFonts w:ascii="Arial" w:hAnsi="Arial" w:cs="Arial"/>
        </w:rPr>
        <w:t>Ing. Tomáš Štembera Petráň</w:t>
      </w:r>
      <w:r w:rsidR="009E24A8" w:rsidRPr="009E24A8">
        <w:rPr>
          <w:rFonts w:ascii="Arial" w:hAnsi="Arial" w:cs="Arial"/>
        </w:rPr>
        <w:t xml:space="preserve">, IČO: </w:t>
      </w:r>
      <w:r w:rsidR="002E01D6">
        <w:rPr>
          <w:rFonts w:ascii="Arial" w:hAnsi="Arial" w:cs="Arial"/>
        </w:rPr>
        <w:t>10825061</w:t>
      </w:r>
      <w:r w:rsidR="009E24A8" w:rsidRPr="009E24A8">
        <w:rPr>
          <w:rFonts w:ascii="Arial" w:hAnsi="Arial" w:cs="Arial"/>
        </w:rPr>
        <w:t xml:space="preserve">, se sídlem </w:t>
      </w:r>
      <w:r w:rsidR="002E01D6">
        <w:rPr>
          <w:rFonts w:ascii="Arial" w:hAnsi="Arial" w:cs="Arial"/>
        </w:rPr>
        <w:t>Vltavínová 1305/7</w:t>
      </w:r>
      <w:r w:rsidR="009E24A8" w:rsidRPr="009E24A8">
        <w:rPr>
          <w:rFonts w:ascii="Arial" w:hAnsi="Arial" w:cs="Arial"/>
        </w:rPr>
        <w:t>, 32</w:t>
      </w:r>
      <w:r w:rsidR="002E01D6">
        <w:rPr>
          <w:rFonts w:ascii="Arial" w:hAnsi="Arial" w:cs="Arial"/>
        </w:rPr>
        <w:t>6</w:t>
      </w:r>
      <w:r w:rsidR="009E24A8" w:rsidRPr="009E24A8">
        <w:rPr>
          <w:rFonts w:ascii="Arial" w:hAnsi="Arial" w:cs="Arial"/>
        </w:rPr>
        <w:t xml:space="preserve"> 00 Plzeň </w:t>
      </w:r>
      <w:r w:rsidR="00922EC5" w:rsidRPr="00CF252F">
        <w:rPr>
          <w:rFonts w:ascii="Arial" w:hAnsi="Arial" w:cs="Arial"/>
        </w:rPr>
        <w:t xml:space="preserve">. </w:t>
      </w:r>
      <w:r w:rsidRPr="00AF3FFE">
        <w:rPr>
          <w:rFonts w:ascii="Arial" w:hAnsi="Arial" w:cs="Arial"/>
        </w:rPr>
        <w:t>Podkladem</w:t>
      </w:r>
      <w:r w:rsidRPr="009A375B">
        <w:rPr>
          <w:rFonts w:ascii="Arial" w:hAnsi="Arial" w:cs="Arial"/>
        </w:rPr>
        <w:t xml:space="preserve"> pro uzavření smlouvy je nabídka zhotovitele ze dne </w:t>
      </w:r>
      <w:r w:rsidRPr="009A375B">
        <w:rPr>
          <w:rFonts w:ascii="Arial" w:hAnsi="Arial" w:cs="Arial"/>
          <w:highlight w:val="cyan"/>
        </w:rPr>
        <w:t>……………</w:t>
      </w:r>
      <w:r w:rsidRPr="009A375B">
        <w:rPr>
          <w:rFonts w:ascii="Arial" w:hAnsi="Arial" w:cs="Arial"/>
        </w:rPr>
        <w:t xml:space="preserve"> (</w:t>
      </w:r>
      <w:r w:rsidR="00D2621B" w:rsidRPr="009A375B">
        <w:rPr>
          <w:rFonts w:ascii="Arial" w:hAnsi="Arial" w:cs="Arial"/>
        </w:rPr>
        <w:t xml:space="preserve">která je doložena u 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 xml:space="preserve">a projektovou dokumentací </w:t>
      </w:r>
      <w:r w:rsidR="00190814" w:rsidRPr="009A375B">
        <w:rPr>
          <w:rFonts w:ascii="Arial" w:hAnsi="Arial" w:cs="Arial"/>
        </w:rPr>
        <w:t>pro provádění stavby</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která je součástí zadávací dokumentace</w:t>
      </w:r>
      <w:r w:rsidRPr="009A375B">
        <w:rPr>
          <w:rFonts w:ascii="Arial" w:hAnsi="Arial" w:cs="Arial"/>
        </w:rPr>
        <w:t>. Zadávací dokumentace pro veřejnou zakázku 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 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úplnost 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p>
    <w:p w14:paraId="5E0F2E88" w14:textId="77777777" w:rsidR="00C166E6" w:rsidRPr="009A375B" w:rsidRDefault="00C166E6" w:rsidP="00C166E6">
      <w:pPr>
        <w:jc w:val="both"/>
        <w:rPr>
          <w:rFonts w:ascii="Arial" w:hAnsi="Arial" w:cs="Arial"/>
        </w:rPr>
      </w:pPr>
    </w:p>
    <w:p w14:paraId="07790E3F" w14:textId="30AF63AA" w:rsidR="00A3733B" w:rsidRPr="009A375B" w:rsidRDefault="007F3810" w:rsidP="00C8688F">
      <w:pPr>
        <w:numPr>
          <w:ilvl w:val="1"/>
          <w:numId w:val="30"/>
        </w:numPr>
        <w:jc w:val="both"/>
        <w:rPr>
          <w:rFonts w:ascii="Arial" w:hAnsi="Arial" w:cs="Arial"/>
        </w:rPr>
      </w:pPr>
      <w:r w:rsidRPr="009A375B">
        <w:rPr>
          <w:rFonts w:ascii="Arial" w:hAnsi="Arial" w:cs="Arial"/>
        </w:rPr>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8024BF" w:rsidRPr="009A375B">
        <w:rPr>
          <w:rFonts w:ascii="Arial" w:hAnsi="Arial" w:cs="Arial"/>
        </w:rPr>
        <w:t xml:space="preserve"> zadávací dokumentaci včetně </w:t>
      </w:r>
      <w:r w:rsidR="00240BD1" w:rsidRPr="009A375B">
        <w:rPr>
          <w:rFonts w:ascii="Arial" w:hAnsi="Arial" w:cs="Arial"/>
        </w:rPr>
        <w:t>PD</w:t>
      </w:r>
      <w:r w:rsidR="00711583" w:rsidRPr="009A375B">
        <w:rPr>
          <w:rFonts w:ascii="Arial" w:hAnsi="Arial" w:cs="Arial"/>
        </w:rPr>
        <w:t xml:space="preserve">, </w:t>
      </w:r>
      <w:r w:rsidR="00394D49" w:rsidRPr="009A375B">
        <w:rPr>
          <w:rFonts w:ascii="Arial" w:hAnsi="Arial" w:cs="Arial"/>
        </w:rPr>
        <w:t>soupis</w:t>
      </w:r>
      <w:r w:rsidR="008024BF" w:rsidRPr="009A375B">
        <w:rPr>
          <w:rFonts w:ascii="Arial" w:hAnsi="Arial" w:cs="Arial"/>
        </w:rPr>
        <w:t>ů</w:t>
      </w:r>
      <w:r w:rsidR="00EA29F3" w:rsidRPr="009A375B">
        <w:rPr>
          <w:rFonts w:ascii="Arial" w:hAnsi="Arial" w:cs="Arial"/>
        </w:rPr>
        <w:t xml:space="preserve"> stavebních prací, dodávek a služeb s výkazem výměr</w:t>
      </w:r>
      <w:r w:rsidR="00A3733B" w:rsidRPr="009A375B">
        <w:rPr>
          <w:rFonts w:ascii="Arial" w:hAnsi="Arial" w:cs="Arial"/>
        </w:rPr>
        <w:t xml:space="preserve"> </w:t>
      </w:r>
      <w:r w:rsidR="0070262D" w:rsidRPr="009A375B">
        <w:rPr>
          <w:rFonts w:ascii="Arial" w:hAnsi="Arial" w:cs="Arial"/>
        </w:rPr>
        <w:t>na akci</w:t>
      </w:r>
      <w:r w:rsidR="00187185" w:rsidRPr="009A375B">
        <w:rPr>
          <w:rFonts w:ascii="Arial" w:hAnsi="Arial" w:cs="Arial"/>
        </w:rPr>
        <w:t xml:space="preserve"> </w:t>
      </w:r>
      <w:r w:rsidR="00AF767E" w:rsidRPr="009A375B">
        <w:rPr>
          <w:rFonts w:ascii="Arial" w:hAnsi="Arial" w:cs="Arial"/>
        </w:rPr>
        <w:t xml:space="preserve">stavby </w:t>
      </w:r>
      <w:r w:rsidR="00240BD1" w:rsidRPr="009A375B">
        <w:rPr>
          <w:rFonts w:ascii="Arial" w:hAnsi="Arial" w:cs="Arial"/>
        </w:rPr>
        <w:t xml:space="preserve">s názvem </w:t>
      </w:r>
      <w:r w:rsidR="00C8688F" w:rsidRPr="00C8688F">
        <w:rPr>
          <w:rFonts w:ascii="Arial" w:hAnsi="Arial" w:cs="Arial"/>
        </w:rPr>
        <w:t>„</w:t>
      </w:r>
      <w:r w:rsidR="002E01D6">
        <w:rPr>
          <w:rFonts w:ascii="Arial" w:hAnsi="Arial" w:cs="Arial"/>
          <w:b/>
        </w:rPr>
        <w:t xml:space="preserve">Karlovy Vary, ulice Rolavská - parkování </w:t>
      </w:r>
      <w:r w:rsidR="00C8688F" w:rsidRPr="00C8688F">
        <w:rPr>
          <w:rFonts w:ascii="Arial" w:hAnsi="Arial" w:cs="Arial"/>
        </w:rPr>
        <w:t>“</w:t>
      </w:r>
      <w:r w:rsidR="00240BD1" w:rsidRPr="009A375B">
        <w:rPr>
          <w:rFonts w:ascii="Arial" w:hAnsi="Arial" w:cs="Arial"/>
        </w:rPr>
        <w:t xml:space="preserve">. </w:t>
      </w:r>
      <w:r w:rsidR="00A3733B" w:rsidRPr="009A375B">
        <w:rPr>
          <w:rFonts w:ascii="Arial" w:hAnsi="Arial" w:cs="Arial"/>
        </w:rPr>
        <w:t xml:space="preserve">Předmětem </w:t>
      </w:r>
      <w:r w:rsidR="0048496E" w:rsidRPr="009A375B">
        <w:rPr>
          <w:rFonts w:ascii="Arial" w:hAnsi="Arial" w:cs="Arial"/>
        </w:rPr>
        <w:t>plnění</w:t>
      </w:r>
      <w:r w:rsidR="00A3733B" w:rsidRPr="009A375B">
        <w:rPr>
          <w:rFonts w:ascii="Arial" w:hAnsi="Arial" w:cs="Arial"/>
        </w:rPr>
        <w:t xml:space="preserve"> jsou rovněž </w:t>
      </w:r>
      <w:r w:rsidR="0048496E" w:rsidRPr="009A375B">
        <w:rPr>
          <w:rFonts w:ascii="Arial" w:hAnsi="Arial" w:cs="Arial"/>
        </w:rPr>
        <w:t xml:space="preserve">náklady na </w:t>
      </w:r>
      <w:r w:rsidR="00A3733B" w:rsidRPr="009A375B">
        <w:rPr>
          <w:rFonts w:ascii="Arial" w:hAnsi="Arial" w:cs="Arial"/>
        </w:rPr>
        <w:t>činnosti, práce a</w:t>
      </w:r>
      <w:r w:rsidR="002106A5" w:rsidRPr="009A375B">
        <w:rPr>
          <w:rFonts w:ascii="Arial" w:hAnsi="Arial" w:cs="Arial"/>
        </w:rPr>
        <w:t> </w:t>
      </w:r>
      <w:r w:rsidR="00A3733B" w:rsidRPr="009A375B">
        <w:rPr>
          <w:rFonts w:ascii="Arial" w:hAnsi="Arial" w:cs="Arial"/>
        </w:rPr>
        <w:t>dodávky, které nejsou v dok</w:t>
      </w:r>
      <w:r w:rsidR="00711583" w:rsidRPr="009A375B">
        <w:rPr>
          <w:rFonts w:ascii="Arial" w:hAnsi="Arial" w:cs="Arial"/>
        </w:rPr>
        <w:t>umentech</w:t>
      </w:r>
      <w:r w:rsidR="00A3733B" w:rsidRPr="009A375B">
        <w:rPr>
          <w:rFonts w:ascii="Arial" w:hAnsi="Arial" w:cs="Arial"/>
        </w:rPr>
        <w:t xml:space="preserve"> uvedených v tomto odstavci smlouvy obsaženy, ale o</w:t>
      </w:r>
      <w:r w:rsidR="002106A5" w:rsidRPr="009A375B">
        <w:rPr>
          <w:rFonts w:ascii="Arial" w:hAnsi="Arial" w:cs="Arial"/>
        </w:rPr>
        <w:t> </w:t>
      </w:r>
      <w:r w:rsidR="00A3733B" w:rsidRPr="009A375B">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9A375B">
        <w:rPr>
          <w:rFonts w:ascii="Arial" w:hAnsi="Arial" w:cs="Arial"/>
        </w:rPr>
        <w:t xml:space="preserve">alogického charakteru. Provedení těchto prací však v žádném případě nezvyšuje cenu za provedení díla stanovenou v článku V. odst. </w:t>
      </w:r>
      <w:r w:rsidR="007A5FF0" w:rsidRPr="009A375B">
        <w:rPr>
          <w:rFonts w:ascii="Arial" w:hAnsi="Arial" w:cs="Arial"/>
        </w:rPr>
        <w:t>5.1. této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3F1712">
        <w:rPr>
          <w:rFonts w:ascii="Arial" w:hAnsi="Arial" w:cs="Arial"/>
        </w:rPr>
        <w:t>ého</w:t>
      </w:r>
      <w:r w:rsidR="007A5FF0" w:rsidRPr="009A375B">
        <w:rPr>
          <w:rFonts w:ascii="Arial" w:hAnsi="Arial" w:cs="Arial"/>
        </w:rPr>
        <w:t xml:space="preserve"> zákoník</w:t>
      </w:r>
      <w:r w:rsidR="003F1712">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4A243D82" w14:textId="77777777" w:rsidR="00A3733B" w:rsidRPr="009A375B" w:rsidRDefault="00A3733B" w:rsidP="005E5C56">
      <w:pPr>
        <w:ind w:left="708" w:hanging="708"/>
        <w:jc w:val="both"/>
        <w:rPr>
          <w:rFonts w:ascii="Arial" w:hAnsi="Arial" w:cs="Arial"/>
        </w:rPr>
      </w:pPr>
    </w:p>
    <w:p w14:paraId="6B588E06" w14:textId="77777777" w:rsidR="00A3733B" w:rsidRPr="009A375B" w:rsidRDefault="00A3733B" w:rsidP="00C63F97">
      <w:pPr>
        <w:suppressAutoHyphens w:val="0"/>
        <w:ind w:left="709"/>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3F4D684D" w14:textId="51D72FC9"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w:t>
      </w:r>
      <w:r w:rsidR="00F96D61">
        <w:rPr>
          <w:rFonts w:cs="Arial"/>
          <w:sz w:val="20"/>
        </w:rPr>
        <w:t>technickým</w:t>
      </w:r>
      <w:r w:rsidR="00575467">
        <w:rPr>
          <w:rFonts w:cs="Arial"/>
          <w:sz w:val="20"/>
        </w:rPr>
        <w:t xml:space="preserve"> </w:t>
      </w:r>
      <w:r w:rsidRPr="009A375B">
        <w:rPr>
          <w:rFonts w:cs="Arial"/>
          <w:sz w:val="20"/>
        </w:rPr>
        <w:t xml:space="preserve">odborem, </w:t>
      </w:r>
      <w:r w:rsidR="00393D5A" w:rsidRPr="009A375B">
        <w:rPr>
          <w:rFonts w:cs="Arial"/>
          <w:sz w:val="20"/>
        </w:rPr>
        <w:t>(kromě technického dozoru investora); a</w:t>
      </w:r>
    </w:p>
    <w:p w14:paraId="17A73003" w14:textId="58FBB3C2"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zajištění nebo provedení řádné revize projektové dokumentace dle článku</w:t>
      </w:r>
      <w:r w:rsidR="003F1712">
        <w:rPr>
          <w:rFonts w:cs="Arial"/>
          <w:sz w:val="20"/>
        </w:rPr>
        <w:t xml:space="preserve"> II. odst.</w:t>
      </w:r>
      <w:r w:rsidRPr="009A375B">
        <w:rPr>
          <w:rFonts w:cs="Arial"/>
          <w:sz w:val="20"/>
        </w:rPr>
        <w:t xml:space="preserve"> 2.3. písm. b) této smlouvy</w:t>
      </w:r>
      <w:r w:rsidR="003F473F" w:rsidRPr="009A375B">
        <w:rPr>
          <w:rFonts w:cs="Arial"/>
          <w:sz w:val="20"/>
        </w:rPr>
        <w:t>,</w:t>
      </w:r>
      <w:r w:rsidRPr="009A375B">
        <w:rPr>
          <w:rFonts w:cs="Arial"/>
          <w:sz w:val="20"/>
        </w:rPr>
        <w:t xml:space="preserve"> </w:t>
      </w:r>
      <w:r w:rsidR="00A45EA0" w:rsidRPr="009A375B">
        <w:rPr>
          <w:rFonts w:cs="Arial"/>
          <w:sz w:val="20"/>
        </w:rPr>
        <w:t>případný soupis zjištěných vad a nedostatků předané dokumentace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3E994FF" w14:textId="1513207F"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7BCD2204" w14:textId="0F8B5C03" w:rsidR="00A3733B" w:rsidRPr="00D33BC1" w:rsidRDefault="003F473F" w:rsidP="00A45EA0">
      <w:pPr>
        <w:pStyle w:val="Znaka"/>
        <w:widowControl/>
        <w:numPr>
          <w:ilvl w:val="0"/>
          <w:numId w:val="26"/>
        </w:numPr>
        <w:ind w:left="1134" w:hanging="425"/>
        <w:jc w:val="both"/>
        <w:rPr>
          <w:rFonts w:cs="Arial"/>
          <w:sz w:val="20"/>
        </w:rPr>
      </w:pPr>
      <w:r w:rsidRPr="00E90C38">
        <w:rPr>
          <w:rFonts w:cs="Arial"/>
          <w:sz w:val="20"/>
        </w:rPr>
        <w:t xml:space="preserve">zpracování písemného </w:t>
      </w:r>
      <w:r w:rsidRPr="00D33BC1">
        <w:rPr>
          <w:rFonts w:cs="Arial"/>
          <w:sz w:val="20"/>
        </w:rPr>
        <w:t>harmonogramu realizace díla dle této smlouvy alespoň v rozsahu stanoveném v článku III. odst. 3.3. této smlouvy</w:t>
      </w:r>
      <w:r w:rsidR="00A45EA0" w:rsidRPr="00D33BC1">
        <w:rPr>
          <w:rFonts w:cs="Arial"/>
          <w:sz w:val="20"/>
        </w:rPr>
        <w:t>; a</w:t>
      </w:r>
      <w:r w:rsidR="00A3733B" w:rsidRPr="00D33BC1">
        <w:rPr>
          <w:rFonts w:cs="Arial"/>
          <w:sz w:val="20"/>
        </w:rPr>
        <w:t xml:space="preserve"> </w:t>
      </w:r>
    </w:p>
    <w:p w14:paraId="079EE02E" w14:textId="77777777" w:rsidR="00027B99" w:rsidRPr="00D33BC1" w:rsidRDefault="00A3733B" w:rsidP="0051438E">
      <w:pPr>
        <w:pStyle w:val="Znaka"/>
        <w:widowControl/>
        <w:numPr>
          <w:ilvl w:val="0"/>
          <w:numId w:val="26"/>
        </w:numPr>
        <w:ind w:left="1134" w:hanging="425"/>
        <w:jc w:val="both"/>
        <w:rPr>
          <w:rFonts w:cs="Arial"/>
        </w:rPr>
      </w:pPr>
      <w:r w:rsidRPr="00D33BC1">
        <w:rPr>
          <w:rFonts w:cs="Arial"/>
          <w:color w:val="auto"/>
          <w:sz w:val="20"/>
        </w:rPr>
        <w:t>proveden</w:t>
      </w:r>
      <w:r w:rsidR="00422AB0" w:rsidRPr="00D33BC1">
        <w:rPr>
          <w:rFonts w:cs="Arial"/>
          <w:color w:val="auto"/>
          <w:sz w:val="20"/>
        </w:rPr>
        <w:t>í</w:t>
      </w:r>
      <w:r w:rsidRPr="00D33BC1">
        <w:rPr>
          <w:rFonts w:cs="Arial"/>
          <w:color w:val="auto"/>
          <w:sz w:val="20"/>
        </w:rPr>
        <w:t xml:space="preserve"> řádn</w:t>
      </w:r>
      <w:r w:rsidR="00422AB0" w:rsidRPr="00D33BC1">
        <w:rPr>
          <w:rFonts w:cs="Arial"/>
          <w:color w:val="auto"/>
          <w:sz w:val="20"/>
        </w:rPr>
        <w:t>é</w:t>
      </w:r>
      <w:r w:rsidRPr="00D33BC1">
        <w:rPr>
          <w:rFonts w:cs="Arial"/>
          <w:color w:val="auto"/>
          <w:sz w:val="20"/>
        </w:rPr>
        <w:t xml:space="preserve"> dodávk</w:t>
      </w:r>
      <w:r w:rsidR="00422AB0" w:rsidRPr="00D33BC1">
        <w:rPr>
          <w:rFonts w:cs="Arial"/>
          <w:color w:val="auto"/>
          <w:sz w:val="20"/>
        </w:rPr>
        <w:t>y</w:t>
      </w:r>
      <w:r w:rsidRPr="00D33BC1">
        <w:rPr>
          <w:rFonts w:cs="Arial"/>
          <w:color w:val="auto"/>
          <w:sz w:val="20"/>
        </w:rPr>
        <w:t xml:space="preserve"> stav</w:t>
      </w:r>
      <w:r w:rsidR="00A46305" w:rsidRPr="00D33BC1">
        <w:rPr>
          <w:rFonts w:cs="Arial"/>
          <w:color w:val="auto"/>
          <w:sz w:val="20"/>
        </w:rPr>
        <w:t>e</w:t>
      </w:r>
      <w:r w:rsidRPr="00D33BC1">
        <w:rPr>
          <w:rFonts w:cs="Arial"/>
          <w:color w:val="auto"/>
          <w:sz w:val="20"/>
        </w:rPr>
        <w:t>b</w:t>
      </w:r>
      <w:r w:rsidR="00A46305" w:rsidRPr="00D33BC1">
        <w:rPr>
          <w:rFonts w:cs="Arial"/>
          <w:color w:val="auto"/>
          <w:sz w:val="20"/>
        </w:rPr>
        <w:t>ních prací</w:t>
      </w:r>
      <w:r w:rsidR="00AF767E" w:rsidRPr="00D33BC1">
        <w:rPr>
          <w:rFonts w:cs="Arial"/>
          <w:color w:val="auto"/>
          <w:sz w:val="20"/>
        </w:rPr>
        <w:t xml:space="preserve">; </w:t>
      </w:r>
      <w:r w:rsidR="0051438E" w:rsidRPr="00D33BC1">
        <w:rPr>
          <w:rFonts w:cs="Arial"/>
          <w:sz w:val="20"/>
        </w:rPr>
        <w:t>a</w:t>
      </w:r>
    </w:p>
    <w:p w14:paraId="750AE766"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3E5C3814" w14:textId="5D9902B7" w:rsidR="00A3733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14:paraId="72E03333" w14:textId="56A7D617"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lastRenderedPageBreak/>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Pr="00FC1F9B">
        <w:rPr>
          <w:rFonts w:cs="Arial"/>
          <w:color w:val="auto"/>
          <w:sz w:val="20"/>
        </w:rPr>
        <w:t xml:space="preserve">pravomocným stavebním povolením a </w:t>
      </w:r>
      <w:r w:rsidR="008F7D25" w:rsidRPr="00FC1F9B">
        <w:rPr>
          <w:rFonts w:cs="Arial"/>
          <w:color w:val="auto"/>
          <w:sz w:val="20"/>
        </w:rPr>
        <w:t>PD</w:t>
      </w:r>
      <w:r w:rsidRPr="00FC1F9B">
        <w:rPr>
          <w:rFonts w:cs="Arial"/>
          <w:color w:val="auto"/>
          <w:sz w:val="20"/>
        </w:rPr>
        <w:t>, včetně jeho údržby, odstranění a likvidace</w:t>
      </w:r>
      <w:r w:rsidR="00A07479" w:rsidRPr="00FC1F9B">
        <w:rPr>
          <w:rFonts w:cs="Arial"/>
          <w:color w:val="auto"/>
          <w:sz w:val="20"/>
        </w:rPr>
        <w:t xml:space="preserve"> a včetně povinného vybavení staveniště</w:t>
      </w:r>
      <w:r w:rsidRPr="00FC1F9B">
        <w:rPr>
          <w:rFonts w:cs="Arial"/>
          <w:color w:val="auto"/>
          <w:sz w:val="20"/>
        </w:rPr>
        <w:t>; a</w:t>
      </w:r>
    </w:p>
    <w:p w14:paraId="1E1926DD"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45F49F29" w14:textId="79BCBC4E"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silno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548ACE8C"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vnitrostaveništní dopravy a manipulac</w:t>
      </w:r>
      <w:r w:rsidR="00A46305" w:rsidRPr="009A375B">
        <w:rPr>
          <w:rFonts w:cs="Arial"/>
          <w:color w:val="auto"/>
          <w:sz w:val="20"/>
        </w:rPr>
        <w:t>e</w:t>
      </w:r>
      <w:r w:rsidRPr="009A375B">
        <w:rPr>
          <w:rFonts w:cs="Arial"/>
          <w:color w:val="auto"/>
          <w:sz w:val="20"/>
        </w:rPr>
        <w:t>; a</w:t>
      </w:r>
    </w:p>
    <w:p w14:paraId="6C22A4D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81B30CA"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62B76F3"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C7EF94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4E2E110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58510E04"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89397AE"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12EBB17"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14:paraId="48CC22C5"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5A5EA8FF"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7C8618C6" w14:textId="77777777"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3F71517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94F7E5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79B0068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70F791B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649DA1CC"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0E54EF3F"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01E2997D" w14:textId="429DE657" w:rsidR="009B2C04"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uvedení pozemků a komunikací dotčených výstavbou do původního stavu, nebo do stavu dle podmínek stavebního povolení,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3E9A695A" w14:textId="77777777" w:rsidR="00953380" w:rsidRPr="00E90C38" w:rsidRDefault="00953380" w:rsidP="00953380">
      <w:pPr>
        <w:pStyle w:val="Znaka"/>
        <w:widowControl/>
        <w:ind w:left="1134"/>
        <w:jc w:val="both"/>
        <w:rPr>
          <w:rFonts w:cs="Arial"/>
          <w:color w:val="auto"/>
          <w:sz w:val="20"/>
        </w:rPr>
      </w:pPr>
    </w:p>
    <w:p w14:paraId="6D26F173"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lastRenderedPageBreak/>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0A09CCF5" w14:textId="77777777" w:rsidR="00DA676E" w:rsidRDefault="00DA676E" w:rsidP="005E5C56">
      <w:pPr>
        <w:ind w:left="709"/>
        <w:jc w:val="both"/>
        <w:rPr>
          <w:rFonts w:ascii="Arial" w:hAnsi="Arial" w:cs="Arial"/>
        </w:rPr>
      </w:pPr>
    </w:p>
    <w:p w14:paraId="35088714"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4.1. této smlouvy.</w:t>
      </w:r>
    </w:p>
    <w:p w14:paraId="2332ED53" w14:textId="77777777" w:rsidR="008F7D25" w:rsidRPr="009A375B" w:rsidRDefault="008F7D25" w:rsidP="00F36D62">
      <w:pPr>
        <w:ind w:left="709"/>
        <w:jc w:val="both"/>
        <w:rPr>
          <w:rFonts w:ascii="Arial" w:hAnsi="Arial" w:cs="Arial"/>
        </w:rPr>
      </w:pPr>
    </w:p>
    <w:p w14:paraId="73C74192"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3E2B75A0" w14:textId="77777777" w:rsidR="00EC45D9" w:rsidRPr="009A375B" w:rsidRDefault="00EC45D9" w:rsidP="005E5C56">
      <w:pPr>
        <w:ind w:left="709"/>
        <w:jc w:val="both"/>
        <w:rPr>
          <w:rFonts w:ascii="Arial" w:hAnsi="Arial" w:cs="Arial"/>
        </w:rPr>
      </w:pPr>
    </w:p>
    <w:p w14:paraId="244C5112" w14:textId="77777777" w:rsidR="00A3733B" w:rsidRPr="009A375B" w:rsidRDefault="00A3733B" w:rsidP="008D2B6A">
      <w:pPr>
        <w:numPr>
          <w:ilvl w:val="1"/>
          <w:numId w:val="30"/>
        </w:numPr>
        <w:jc w:val="both"/>
        <w:rPr>
          <w:rFonts w:ascii="Arial" w:hAnsi="Arial" w:cs="Arial"/>
        </w:rPr>
      </w:pPr>
      <w:r w:rsidRPr="009A375B">
        <w:rPr>
          <w:rFonts w:ascii="Arial" w:hAnsi="Arial" w:cs="Arial"/>
        </w:rPr>
        <w:t>Dílo bude provedeno v rozsahu, způsobem a v jakosti stanovené:</w:t>
      </w:r>
    </w:p>
    <w:p w14:paraId="1ECEE021" w14:textId="77777777" w:rsidR="00A3733B" w:rsidRPr="009A375B" w:rsidRDefault="00A3733B" w:rsidP="005F5CD5">
      <w:pPr>
        <w:ind w:left="1134" w:hanging="425"/>
        <w:jc w:val="both"/>
        <w:rPr>
          <w:rFonts w:ascii="Arial" w:hAnsi="Arial" w:cs="Arial"/>
        </w:rPr>
      </w:pPr>
      <w:r w:rsidRPr="009A375B">
        <w:rPr>
          <w:rFonts w:ascii="Arial" w:hAnsi="Arial" w:cs="Arial"/>
        </w:rPr>
        <w:t xml:space="preserve">a)  </w:t>
      </w:r>
      <w:r w:rsidRPr="009A375B">
        <w:rPr>
          <w:rFonts w:ascii="Arial" w:hAnsi="Arial" w:cs="Arial"/>
        </w:rPr>
        <w:tab/>
        <w:t>touto smlouvou</w:t>
      </w:r>
      <w:r w:rsidR="00D04AE9" w:rsidRPr="009A375B">
        <w:rPr>
          <w:rFonts w:ascii="Arial" w:hAnsi="Arial" w:cs="Arial"/>
        </w:rPr>
        <w:t>;</w:t>
      </w:r>
      <w:r w:rsidRPr="009A375B">
        <w:rPr>
          <w:rFonts w:ascii="Arial" w:hAnsi="Arial" w:cs="Arial"/>
        </w:rPr>
        <w:t xml:space="preserve"> a</w:t>
      </w:r>
    </w:p>
    <w:p w14:paraId="01791B7F" w14:textId="641029A1" w:rsidR="00225E3B" w:rsidRPr="00922EC5" w:rsidRDefault="00A3733B" w:rsidP="005F5CD5">
      <w:pPr>
        <w:ind w:left="1134" w:hanging="425"/>
        <w:jc w:val="both"/>
        <w:rPr>
          <w:rFonts w:ascii="Arial" w:hAnsi="Arial" w:cs="Arial"/>
        </w:rPr>
      </w:pPr>
      <w:r w:rsidRPr="009A375B">
        <w:rPr>
          <w:rFonts w:ascii="Arial" w:hAnsi="Arial" w:cs="Arial"/>
        </w:rPr>
        <w:t xml:space="preserve">b) </w:t>
      </w:r>
      <w:r w:rsidRPr="009A375B">
        <w:rPr>
          <w:rFonts w:ascii="Arial" w:hAnsi="Arial" w:cs="Arial"/>
        </w:rPr>
        <w:tab/>
      </w:r>
      <w:r w:rsidRPr="009A375B">
        <w:rPr>
          <w:rFonts w:ascii="Arial" w:hAnsi="Arial" w:cs="Arial"/>
          <w:color w:val="000000" w:themeColor="text1"/>
        </w:rPr>
        <w:t xml:space="preserve">projektovou dokumentací pro </w:t>
      </w:r>
      <w:r w:rsidR="00D77FF8" w:rsidRPr="009A375B">
        <w:rPr>
          <w:rFonts w:ascii="Arial" w:hAnsi="Arial" w:cs="Arial"/>
          <w:color w:val="000000" w:themeColor="text1"/>
        </w:rPr>
        <w:t>provádění</w:t>
      </w:r>
      <w:r w:rsidR="007A5FF0" w:rsidRPr="009A375B">
        <w:rPr>
          <w:rFonts w:ascii="Arial" w:hAnsi="Arial" w:cs="Arial"/>
          <w:color w:val="000000" w:themeColor="text1"/>
        </w:rPr>
        <w:t xml:space="preserve"> stavby </w:t>
      </w:r>
      <w:r w:rsidR="001745C5" w:rsidRPr="00BB1531">
        <w:rPr>
          <w:rFonts w:ascii="Arial" w:hAnsi="Arial" w:cs="Arial"/>
          <w:color w:val="000000" w:themeColor="text1"/>
        </w:rPr>
        <w:t>s názvem</w:t>
      </w:r>
      <w:r w:rsidR="00922EC5" w:rsidRPr="00BB1531">
        <w:rPr>
          <w:rFonts w:ascii="Arial" w:hAnsi="Arial" w:cs="Arial"/>
          <w:color w:val="000000" w:themeColor="text1"/>
        </w:rPr>
        <w:t xml:space="preserve"> </w:t>
      </w:r>
      <w:r w:rsidR="00064F45" w:rsidRPr="00161042">
        <w:rPr>
          <w:rFonts w:ascii="Arial" w:hAnsi="Arial" w:cs="Arial"/>
        </w:rPr>
        <w:t>„</w:t>
      </w:r>
      <w:r w:rsidR="00AA6CC2">
        <w:rPr>
          <w:rFonts w:ascii="Arial" w:hAnsi="Arial" w:cs="Arial"/>
          <w:b/>
        </w:rPr>
        <w:t xml:space="preserve">Karlovy Vary, ulice Rolavská - parkování </w:t>
      </w:r>
      <w:r w:rsidR="00064F45" w:rsidRPr="00161042">
        <w:rPr>
          <w:rFonts w:ascii="Arial" w:hAnsi="Arial" w:cs="Arial"/>
        </w:rPr>
        <w:t xml:space="preserve">“, </w:t>
      </w:r>
      <w:r w:rsidR="00064F45" w:rsidRPr="00CF252F">
        <w:rPr>
          <w:rFonts w:ascii="Arial" w:hAnsi="Arial" w:cs="Arial"/>
        </w:rPr>
        <w:t xml:space="preserve">včetně Soupisu stavebních prací, dodávek a služeb s výkazem výměr, zpracoval </w:t>
      </w:r>
      <w:r w:rsidR="00AA6CC2">
        <w:rPr>
          <w:rFonts w:ascii="Arial" w:hAnsi="Arial" w:cs="Arial"/>
        </w:rPr>
        <w:t>Ing. Tomáš Štembera Petráň</w:t>
      </w:r>
      <w:r w:rsidR="001F318E" w:rsidRPr="009E24A8">
        <w:rPr>
          <w:rFonts w:ascii="Arial" w:hAnsi="Arial" w:cs="Arial"/>
        </w:rPr>
        <w:t xml:space="preserve">, IČO: </w:t>
      </w:r>
      <w:r w:rsidR="00AA6CC2">
        <w:rPr>
          <w:rFonts w:ascii="Arial" w:hAnsi="Arial" w:cs="Arial"/>
        </w:rPr>
        <w:t>10825061</w:t>
      </w:r>
      <w:r w:rsidR="001F318E" w:rsidRPr="009E24A8">
        <w:rPr>
          <w:rFonts w:ascii="Arial" w:hAnsi="Arial" w:cs="Arial"/>
        </w:rPr>
        <w:t xml:space="preserve">, se sídlem </w:t>
      </w:r>
      <w:r w:rsidR="00AA6CC2">
        <w:rPr>
          <w:rFonts w:ascii="Arial" w:hAnsi="Arial" w:cs="Arial"/>
        </w:rPr>
        <w:t>Vltavínová 1305/7</w:t>
      </w:r>
      <w:r w:rsidR="001F318E" w:rsidRPr="009E24A8">
        <w:rPr>
          <w:rFonts w:ascii="Arial" w:hAnsi="Arial" w:cs="Arial"/>
        </w:rPr>
        <w:t>, 32</w:t>
      </w:r>
      <w:r w:rsidR="00AA6CC2">
        <w:rPr>
          <w:rFonts w:ascii="Arial" w:hAnsi="Arial" w:cs="Arial"/>
        </w:rPr>
        <w:t xml:space="preserve">6 00 Plzeň </w:t>
      </w:r>
      <w:r w:rsidR="00D04AE9" w:rsidRPr="00BB1531">
        <w:rPr>
          <w:rFonts w:ascii="Arial" w:hAnsi="Arial" w:cs="Arial"/>
          <w:color w:val="000000" w:themeColor="text1"/>
        </w:rPr>
        <w:t>;</w:t>
      </w:r>
      <w:r w:rsidR="0014485C" w:rsidRPr="00BB1531">
        <w:rPr>
          <w:rFonts w:ascii="Arial" w:hAnsi="Arial" w:cs="Arial"/>
          <w:color w:val="000000" w:themeColor="text1"/>
        </w:rPr>
        <w:t xml:space="preserve"> </w:t>
      </w:r>
      <w:r w:rsidR="004C0BEF" w:rsidRPr="00BB1531">
        <w:rPr>
          <w:rFonts w:ascii="Arial" w:hAnsi="Arial" w:cs="Arial"/>
          <w:color w:val="000000" w:themeColor="text1"/>
        </w:rPr>
        <w:t>a</w:t>
      </w:r>
    </w:p>
    <w:p w14:paraId="1E2091E2" w14:textId="4E2B37E9" w:rsidR="00A3733B" w:rsidRPr="009A375B" w:rsidRDefault="00A3733B" w:rsidP="005F5CD5">
      <w:pPr>
        <w:ind w:left="1134" w:hanging="425"/>
        <w:jc w:val="both"/>
        <w:rPr>
          <w:rFonts w:ascii="Arial" w:hAnsi="Arial" w:cs="Arial"/>
        </w:rPr>
      </w:pPr>
      <w:r w:rsidRPr="009A375B">
        <w:rPr>
          <w:rFonts w:ascii="Arial" w:hAnsi="Arial" w:cs="Arial"/>
        </w:rPr>
        <w:t>c)</w:t>
      </w:r>
      <w:r w:rsidRPr="009A375B">
        <w:rPr>
          <w:rFonts w:ascii="Arial" w:hAnsi="Arial" w:cs="Arial"/>
        </w:rPr>
        <w:tab/>
      </w:r>
      <w:r w:rsidR="00064089" w:rsidRPr="009A375B">
        <w:rPr>
          <w:rFonts w:ascii="Arial" w:hAnsi="Arial" w:cs="Arial"/>
        </w:rPr>
        <w:t>zadávací dokumentací k veřejné zakázce</w:t>
      </w:r>
      <w:r w:rsidRPr="009A375B">
        <w:rPr>
          <w:rFonts w:ascii="Arial" w:hAnsi="Arial" w:cs="Arial"/>
        </w:rPr>
        <w:t xml:space="preserve"> </w:t>
      </w:r>
      <w:r w:rsidR="00B94205" w:rsidRPr="009A375B">
        <w:rPr>
          <w:rFonts w:ascii="Arial" w:hAnsi="Arial" w:cs="Arial"/>
        </w:rPr>
        <w:t>s</w:t>
      </w:r>
      <w:r w:rsidR="00B94205" w:rsidRPr="00064F45">
        <w:rPr>
          <w:rFonts w:ascii="Arial" w:hAnsi="Arial" w:cs="Arial"/>
        </w:rPr>
        <w:t xml:space="preserve"> názvem </w:t>
      </w:r>
      <w:r w:rsidR="00C8688F" w:rsidRPr="00064F45">
        <w:rPr>
          <w:rFonts w:ascii="Arial" w:hAnsi="Arial" w:cs="Arial"/>
        </w:rPr>
        <w:t>„</w:t>
      </w:r>
      <w:r w:rsidR="00AA6CC2">
        <w:rPr>
          <w:rFonts w:ascii="Arial" w:hAnsi="Arial" w:cs="Arial"/>
          <w:b/>
        </w:rPr>
        <w:t xml:space="preserve">Karlovy Vary, ulice Rolavská - parkování </w:t>
      </w:r>
      <w:r w:rsidR="00C8688F" w:rsidRPr="00064F45">
        <w:rPr>
          <w:rFonts w:ascii="Arial" w:hAnsi="Arial" w:cs="Arial"/>
        </w:rPr>
        <w:t>“</w:t>
      </w:r>
      <w:r w:rsidR="00C67C1E" w:rsidRPr="001E39A5">
        <w:rPr>
          <w:rFonts w:ascii="Arial" w:hAnsi="Arial" w:cs="Arial"/>
        </w:rPr>
        <w:t xml:space="preserve"> </w:t>
      </w:r>
      <w:r w:rsidR="00955D99" w:rsidRPr="001E39A5">
        <w:rPr>
          <w:rFonts w:ascii="Arial" w:hAnsi="Arial" w:cs="Arial"/>
        </w:rPr>
        <w:t xml:space="preserve">ze dne </w:t>
      </w:r>
      <w:r w:rsidR="001F318E" w:rsidRPr="003769AB">
        <w:rPr>
          <w:rFonts w:ascii="Arial" w:hAnsi="Arial" w:cs="Arial"/>
          <w:highlight w:val="yellow"/>
        </w:rPr>
        <w:t>bude doplněno</w:t>
      </w:r>
      <w:r w:rsidRPr="001E39A5">
        <w:rPr>
          <w:rFonts w:ascii="Arial" w:hAnsi="Arial" w:cs="Arial"/>
        </w:rPr>
        <w:t>; a</w:t>
      </w:r>
    </w:p>
    <w:p w14:paraId="4888760A" w14:textId="640EFC5A" w:rsidR="00A07479" w:rsidRPr="009A375B" w:rsidRDefault="00A3733B" w:rsidP="00C8688F">
      <w:pPr>
        <w:ind w:left="1134" w:hanging="425"/>
        <w:jc w:val="both"/>
        <w:rPr>
          <w:rFonts w:ascii="Arial" w:hAnsi="Arial" w:cs="Arial"/>
        </w:rPr>
      </w:pPr>
      <w:r w:rsidRPr="009A375B">
        <w:rPr>
          <w:rFonts w:ascii="Arial" w:hAnsi="Arial" w:cs="Arial"/>
        </w:rPr>
        <w:t xml:space="preserve">d) </w:t>
      </w:r>
      <w:r w:rsidRPr="009A375B">
        <w:rPr>
          <w:rFonts w:ascii="Arial" w:hAnsi="Arial" w:cs="Arial"/>
        </w:rPr>
        <w:tab/>
        <w:t xml:space="preserve">nabídkou zhotovitele díla ze dne </w:t>
      </w:r>
      <w:r w:rsidRPr="009A375B">
        <w:rPr>
          <w:rFonts w:ascii="Arial" w:hAnsi="Arial" w:cs="Arial"/>
          <w:highlight w:val="cyan"/>
        </w:rPr>
        <w:t>………</w:t>
      </w:r>
      <w:r w:rsidR="003F0D33" w:rsidRPr="009A375B">
        <w:rPr>
          <w:rFonts w:ascii="Arial" w:hAnsi="Arial" w:cs="Arial"/>
          <w:highlight w:val="cyan"/>
        </w:rPr>
        <w:t>..</w:t>
      </w:r>
      <w:r w:rsidRPr="009A375B">
        <w:rPr>
          <w:rFonts w:ascii="Arial" w:hAnsi="Arial" w:cs="Arial"/>
          <w:highlight w:val="cyan"/>
        </w:rPr>
        <w:t>…..</w:t>
      </w:r>
      <w:r w:rsidR="00064089" w:rsidRPr="009A375B">
        <w:rPr>
          <w:rFonts w:ascii="Arial" w:hAnsi="Arial" w:cs="Arial"/>
        </w:rPr>
        <w:t>,</w:t>
      </w:r>
      <w:r w:rsidR="005F5CD5" w:rsidRPr="009A375B">
        <w:rPr>
          <w:rFonts w:ascii="Arial" w:hAnsi="Arial" w:cs="Arial"/>
        </w:rPr>
        <w:t xml:space="preserve"> </w:t>
      </w:r>
      <w:r w:rsidR="00F91039" w:rsidRPr="009A375B">
        <w:rPr>
          <w:rFonts w:ascii="Arial" w:hAnsi="Arial" w:cs="Arial"/>
        </w:rPr>
        <w:t>včetn</w:t>
      </w:r>
      <w:r w:rsidR="00394D49" w:rsidRPr="009A375B">
        <w:rPr>
          <w:rFonts w:ascii="Arial" w:hAnsi="Arial" w:cs="Arial"/>
        </w:rPr>
        <w:t>ě oceněn</w:t>
      </w:r>
      <w:r w:rsidR="009B2C04" w:rsidRPr="009A375B">
        <w:rPr>
          <w:rFonts w:ascii="Arial" w:hAnsi="Arial" w:cs="Arial"/>
        </w:rPr>
        <w:t>ého</w:t>
      </w:r>
      <w:r w:rsidR="00394D49" w:rsidRPr="009A375B">
        <w:rPr>
          <w:rFonts w:ascii="Arial" w:hAnsi="Arial" w:cs="Arial"/>
        </w:rPr>
        <w:t xml:space="preserve"> soupis</w:t>
      </w:r>
      <w:r w:rsidR="009B2C04" w:rsidRPr="009A375B">
        <w:rPr>
          <w:rFonts w:ascii="Arial" w:hAnsi="Arial" w:cs="Arial"/>
        </w:rPr>
        <w:t>u</w:t>
      </w:r>
      <w:r w:rsidR="004331BE" w:rsidRPr="009A375B">
        <w:rPr>
          <w:rFonts w:ascii="Arial" w:hAnsi="Arial" w:cs="Arial"/>
        </w:rPr>
        <w:t xml:space="preserve"> stavebních prací, dodávek a služeb s výkazem výměr</w:t>
      </w:r>
      <w:r w:rsidRPr="009A375B">
        <w:rPr>
          <w:rFonts w:ascii="Arial" w:hAnsi="Arial" w:cs="Arial"/>
        </w:rPr>
        <w:t>; a</w:t>
      </w:r>
    </w:p>
    <w:p w14:paraId="36253872" w14:textId="0220BE1B" w:rsidR="00A3733B" w:rsidRPr="009A375B" w:rsidRDefault="00C8688F" w:rsidP="00C868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411"/>
        </w:tabs>
        <w:ind w:left="1134" w:hanging="425"/>
        <w:jc w:val="both"/>
        <w:rPr>
          <w:rFonts w:ascii="Arial" w:hAnsi="Arial" w:cs="Arial"/>
        </w:rPr>
      </w:pPr>
      <w:r>
        <w:rPr>
          <w:rFonts w:ascii="Arial" w:hAnsi="Arial" w:cs="Arial"/>
        </w:rPr>
        <w:t>e</w:t>
      </w:r>
      <w:r w:rsidR="00A3733B" w:rsidRPr="009A375B">
        <w:rPr>
          <w:rFonts w:ascii="Arial" w:hAnsi="Arial" w:cs="Arial"/>
        </w:rPr>
        <w:t xml:space="preserve">) </w:t>
      </w:r>
      <w:r w:rsidR="00A3733B" w:rsidRPr="009A375B">
        <w:rPr>
          <w:rFonts w:ascii="Arial" w:hAnsi="Arial" w:cs="Arial"/>
        </w:rPr>
        <w:tab/>
        <w:t>písemnými pokyny objednatele řádně podepsanými oprávněným zástupcem objednatele; a</w:t>
      </w:r>
      <w:r>
        <w:rPr>
          <w:rFonts w:ascii="Arial" w:hAnsi="Arial" w:cs="Arial"/>
        </w:rPr>
        <w:tab/>
      </w:r>
      <w:r>
        <w:rPr>
          <w:rFonts w:ascii="Arial" w:hAnsi="Arial" w:cs="Arial"/>
        </w:rPr>
        <w:tab/>
      </w:r>
    </w:p>
    <w:p w14:paraId="4CF34CF2" w14:textId="080661BD" w:rsidR="00A3733B" w:rsidRPr="009A375B" w:rsidRDefault="00C8688F" w:rsidP="005F5CD5">
      <w:pPr>
        <w:ind w:left="1134" w:hanging="425"/>
        <w:jc w:val="both"/>
        <w:rPr>
          <w:rFonts w:ascii="Arial" w:hAnsi="Arial" w:cs="Arial"/>
        </w:rPr>
      </w:pPr>
      <w:r>
        <w:rPr>
          <w:rFonts w:ascii="Arial" w:hAnsi="Arial" w:cs="Arial"/>
        </w:rPr>
        <w:t>f</w:t>
      </w:r>
      <w:r w:rsidR="00A3733B" w:rsidRPr="009A375B">
        <w:rPr>
          <w:rFonts w:ascii="Arial" w:hAnsi="Arial" w:cs="Arial"/>
        </w:rPr>
        <w:t>)</w:t>
      </w:r>
      <w:r w:rsidR="00A3733B" w:rsidRPr="009A375B">
        <w:rPr>
          <w:rFonts w:ascii="Arial" w:hAnsi="Arial" w:cs="Arial"/>
        </w:rPr>
        <w:tab/>
        <w:t>obecně závaznými právními předpisy,</w:t>
      </w:r>
      <w:r w:rsidR="004F302C" w:rsidRPr="009A375B">
        <w:rPr>
          <w:rFonts w:ascii="Arial" w:hAnsi="Arial" w:cs="Arial"/>
        </w:rPr>
        <w:t xml:space="preserve"> </w:t>
      </w:r>
      <w:r w:rsidR="001434E2" w:rsidRPr="009A375B">
        <w:rPr>
          <w:rFonts w:ascii="Arial" w:hAnsi="Arial" w:cs="Arial"/>
        </w:rPr>
        <w:t>ČSN, ČN, EN</w:t>
      </w:r>
      <w:r w:rsidR="00A3733B" w:rsidRPr="009A375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9A375B">
        <w:rPr>
          <w:rFonts w:ascii="Arial" w:hAnsi="Arial" w:cs="Arial"/>
        </w:rPr>
        <w:t xml:space="preserve"> v takovém případě</w:t>
      </w:r>
      <w:r w:rsidR="00A3733B" w:rsidRPr="009A375B">
        <w:rPr>
          <w:rFonts w:ascii="Arial" w:hAnsi="Arial" w:cs="Arial"/>
        </w:rPr>
        <w:t xml:space="preserve"> oprávněn upravit způsob provádění díla.</w:t>
      </w:r>
    </w:p>
    <w:p w14:paraId="2CDBD075" w14:textId="77777777" w:rsidR="00A3733B" w:rsidRPr="009A375B" w:rsidRDefault="00A3733B" w:rsidP="005E5C56">
      <w:pPr>
        <w:ind w:left="1408" w:hanging="699"/>
        <w:jc w:val="both"/>
        <w:rPr>
          <w:rFonts w:ascii="Arial" w:hAnsi="Arial" w:cs="Arial"/>
        </w:rPr>
      </w:pPr>
    </w:p>
    <w:p w14:paraId="07D8EB9A"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27D33748" w14:textId="77777777" w:rsidR="00627682" w:rsidRPr="009A375B" w:rsidRDefault="00627682" w:rsidP="005E5C56">
      <w:pPr>
        <w:ind w:left="1408"/>
        <w:jc w:val="both"/>
        <w:rPr>
          <w:rFonts w:ascii="Arial" w:hAnsi="Arial" w:cs="Arial"/>
        </w:rPr>
      </w:pPr>
    </w:p>
    <w:p w14:paraId="6CFC91CE"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30728512"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stavební</w:t>
      </w:r>
      <w:r w:rsidR="004F302C" w:rsidRPr="009A375B">
        <w:rPr>
          <w:rFonts w:ascii="Arial" w:hAnsi="Arial" w:cs="Arial"/>
          <w:sz w:val="20"/>
        </w:rPr>
        <w:t>ho</w:t>
      </w:r>
      <w:r w:rsidRPr="009A375B">
        <w:rPr>
          <w:rFonts w:ascii="Arial" w:hAnsi="Arial" w:cs="Arial"/>
          <w:sz w:val="20"/>
        </w:rPr>
        <w:t xml:space="preserve"> povolení na provedení díla</w:t>
      </w:r>
      <w:r w:rsidR="004F302C" w:rsidRPr="009A375B">
        <w:rPr>
          <w:rFonts w:ascii="Arial" w:hAnsi="Arial" w:cs="Arial"/>
          <w:sz w:val="20"/>
        </w:rPr>
        <w:t>,</w:t>
      </w:r>
      <w:r w:rsidRPr="009A375B">
        <w:rPr>
          <w:rFonts w:ascii="Arial" w:hAnsi="Arial" w:cs="Arial"/>
          <w:sz w:val="20"/>
        </w:rPr>
        <w:t xml:space="preserve">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3467D97C"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0F0F2AA3" w14:textId="77777777" w:rsidR="009B2C04" w:rsidRPr="009A375B" w:rsidRDefault="009B2C04" w:rsidP="005E5C56">
      <w:pPr>
        <w:pStyle w:val="Zkladntextodsazen31"/>
        <w:ind w:left="1410" w:hanging="705"/>
        <w:rPr>
          <w:rFonts w:ascii="Arial" w:hAnsi="Arial" w:cs="Arial"/>
          <w:sz w:val="20"/>
        </w:rPr>
      </w:pPr>
    </w:p>
    <w:p w14:paraId="53E378B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589B0BF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4F2652B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0C3F8CAD"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9A375B">
        <w:rPr>
          <w:rFonts w:ascii="Arial" w:hAnsi="Arial" w:cs="Arial"/>
          <w:sz w:val="20"/>
        </w:rPr>
        <w:t xml:space="preserve">stavebním povolením </w:t>
      </w:r>
      <w:r w:rsidRPr="009A375B">
        <w:rPr>
          <w:rFonts w:ascii="Arial" w:hAnsi="Arial" w:cs="Arial"/>
          <w:sz w:val="20"/>
        </w:rPr>
        <w:t>a tato pouze zpřesňují.</w:t>
      </w:r>
    </w:p>
    <w:p w14:paraId="7D046EAF" w14:textId="77777777" w:rsidR="005F5CD5" w:rsidRPr="009A375B" w:rsidRDefault="005F5CD5" w:rsidP="005F5CD5">
      <w:pPr>
        <w:pStyle w:val="Zkladntextodsazen31"/>
        <w:ind w:left="1134" w:hanging="429"/>
        <w:rPr>
          <w:rFonts w:ascii="Arial" w:hAnsi="Arial" w:cs="Arial"/>
          <w:sz w:val="20"/>
        </w:rPr>
      </w:pPr>
    </w:p>
    <w:p w14:paraId="2E17255D" w14:textId="77777777" w:rsidR="00A3733B" w:rsidRPr="009A375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490128F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4C8C7C5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48A164D"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ED4975" w:rsidRPr="009A375B">
        <w:rPr>
          <w:rFonts w:ascii="Arial" w:hAnsi="Arial" w:cs="Arial"/>
          <w:sz w:val="20"/>
        </w:rPr>
        <w:t>projektovou dokumentací</w:t>
      </w:r>
      <w:r w:rsidR="00FA27DF" w:rsidRPr="009A375B">
        <w:rPr>
          <w:rFonts w:ascii="Arial" w:hAnsi="Arial" w:cs="Arial"/>
          <w:sz w:val="20"/>
        </w:rPr>
        <w:t xml:space="preserve"> </w:t>
      </w:r>
      <w:r w:rsidR="00AC62A9" w:rsidRPr="009A375B">
        <w:rPr>
          <w:rFonts w:ascii="Arial" w:hAnsi="Arial" w:cs="Arial"/>
          <w:sz w:val="20"/>
        </w:rPr>
        <w:t>dle</w:t>
      </w:r>
      <w:r w:rsidR="00FA27DF" w:rsidRPr="009A375B">
        <w:rPr>
          <w:rFonts w:ascii="Arial" w:hAnsi="Arial" w:cs="Arial"/>
          <w:sz w:val="20"/>
        </w:rPr>
        <w:t xml:space="preserve"> </w:t>
      </w:r>
      <w:r w:rsidR="00AC62A9" w:rsidRPr="009A375B">
        <w:rPr>
          <w:rFonts w:ascii="Arial" w:hAnsi="Arial" w:cs="Arial"/>
          <w:sz w:val="20"/>
        </w:rPr>
        <w:t>článku II</w:t>
      </w:r>
      <w:r w:rsidR="00E7734C" w:rsidRPr="009A375B">
        <w:rPr>
          <w:rFonts w:ascii="Arial" w:hAnsi="Arial" w:cs="Arial"/>
          <w:sz w:val="20"/>
        </w:rPr>
        <w:t>.</w:t>
      </w:r>
      <w:r w:rsidR="00AC62A9" w:rsidRPr="009A375B">
        <w:rPr>
          <w:rFonts w:ascii="Arial" w:hAnsi="Arial" w:cs="Arial"/>
          <w:sz w:val="20"/>
        </w:rPr>
        <w:t xml:space="preserve"> odst. </w:t>
      </w:r>
      <w:r w:rsidR="00FA27DF" w:rsidRPr="009A375B">
        <w:rPr>
          <w:rFonts w:ascii="Arial" w:hAnsi="Arial" w:cs="Arial"/>
          <w:sz w:val="20"/>
        </w:rPr>
        <w:t>2.3 písm</w:t>
      </w:r>
      <w:r w:rsidR="00AC62A9" w:rsidRPr="009A375B">
        <w:rPr>
          <w:rFonts w:ascii="Arial" w:hAnsi="Arial" w:cs="Arial"/>
          <w:sz w:val="20"/>
        </w:rPr>
        <w:t>.</w:t>
      </w:r>
      <w:r w:rsidR="00FA27DF" w:rsidRPr="009A375B">
        <w:rPr>
          <w:rFonts w:ascii="Arial" w:hAnsi="Arial" w:cs="Arial"/>
          <w:sz w:val="20"/>
        </w:rPr>
        <w:t xml:space="preserve"> b) </w:t>
      </w:r>
      <w:r w:rsidR="00AC62A9" w:rsidRPr="009A375B">
        <w:rPr>
          <w:rFonts w:ascii="Arial" w:hAnsi="Arial" w:cs="Arial"/>
          <w:sz w:val="20"/>
        </w:rPr>
        <w:t>této smlouvy</w:t>
      </w:r>
      <w:r w:rsidR="00ED4975" w:rsidRPr="009A375B">
        <w:rPr>
          <w:rFonts w:ascii="Arial" w:hAnsi="Arial" w:cs="Arial"/>
          <w:sz w:val="20"/>
        </w:rPr>
        <w:t>; a</w:t>
      </w:r>
    </w:p>
    <w:p w14:paraId="008670E0"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0A5003D" w14:textId="77777777" w:rsidR="00466D6A" w:rsidRPr="009A375B" w:rsidRDefault="00466D6A" w:rsidP="005E5C56">
      <w:pPr>
        <w:jc w:val="both"/>
        <w:rPr>
          <w:rFonts w:ascii="Arial" w:hAnsi="Arial" w:cs="Arial"/>
          <w:shd w:val="clear" w:color="auto" w:fill="00FFFF"/>
        </w:rPr>
      </w:pPr>
    </w:p>
    <w:p w14:paraId="15070D37" w14:textId="77777777" w:rsidR="00972DEB" w:rsidRPr="009A375B" w:rsidRDefault="00972DEB" w:rsidP="00972DEB">
      <w:pPr>
        <w:numPr>
          <w:ilvl w:val="1"/>
          <w:numId w:val="30"/>
        </w:numPr>
        <w:jc w:val="both"/>
        <w:rPr>
          <w:rFonts w:ascii="Arial" w:hAnsi="Arial" w:cs="Arial"/>
        </w:rPr>
      </w:pPr>
      <w:r w:rsidRPr="009A375B">
        <w:rPr>
          <w:rFonts w:ascii="Arial" w:hAnsi="Arial" w:cs="Arial"/>
        </w:rPr>
        <w:lastRenderedPageBreak/>
        <w:t>Jsou-li splněny podmínky pro nepodstatnou změnu závazku z uzavřené smlouvy ve smyslu ust.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4A92A8E2" w14:textId="77777777" w:rsidR="0014090B" w:rsidRPr="009A375B" w:rsidRDefault="0014090B" w:rsidP="0014090B">
      <w:pPr>
        <w:ind w:left="705"/>
        <w:jc w:val="both"/>
        <w:rPr>
          <w:rFonts w:ascii="Arial" w:hAnsi="Arial" w:cs="Arial"/>
        </w:rPr>
      </w:pPr>
    </w:p>
    <w:p w14:paraId="7765BEE3"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56263A1" w14:textId="77777777"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3C743249" w14:textId="7CC6D839" w:rsidR="0014090B" w:rsidRPr="009A375B" w:rsidRDefault="0014090B" w:rsidP="0014090B">
      <w:pPr>
        <w:ind w:left="705"/>
        <w:jc w:val="both"/>
        <w:rPr>
          <w:rFonts w:ascii="Arial" w:hAnsi="Arial" w:cs="Arial"/>
        </w:rPr>
      </w:pPr>
      <w:r w:rsidRPr="009A375B">
        <w:rPr>
          <w:rFonts w:ascii="Arial" w:hAnsi="Arial" w:cs="Arial"/>
        </w:rPr>
        <w:t>Veškeré změny závazku budou navrženy písemně zhotovitelem objednateli formou změnových listů číslovaných souvislou řadou, jej</w:t>
      </w:r>
      <w:r w:rsidR="005665F2">
        <w:rPr>
          <w:rFonts w:ascii="Arial" w:hAnsi="Arial" w:cs="Arial"/>
        </w:rPr>
        <w:t xml:space="preserve">ichž vzor tvoří jako příloha č. </w:t>
      </w:r>
      <w:r w:rsidRPr="009A375B">
        <w:rPr>
          <w:rFonts w:ascii="Arial" w:hAnsi="Arial" w:cs="Arial"/>
        </w:rPr>
        <w:t>3</w:t>
      </w:r>
      <w:r w:rsidR="005665F2">
        <w:rPr>
          <w:rFonts w:ascii="Arial" w:hAnsi="Arial" w:cs="Arial"/>
        </w:rPr>
        <w:t xml:space="preserve"> </w:t>
      </w:r>
      <w:r w:rsidRPr="009A375B">
        <w:rPr>
          <w:rFonts w:ascii="Arial" w:hAnsi="Arial" w:cs="Arial"/>
        </w:rPr>
        <w:t xml:space="preserve">součást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Ocenění ke změně závazku předloží zhotovitel rovněž ve stejném formátu, jako je původní soupis stavebních prací, dodávek a služeb s výkazem výměr.</w:t>
      </w:r>
    </w:p>
    <w:p w14:paraId="50B9FA81" w14:textId="77777777" w:rsidR="00972DEB" w:rsidRPr="009A375B" w:rsidRDefault="00972DEB" w:rsidP="00972DEB">
      <w:pPr>
        <w:ind w:left="705"/>
        <w:jc w:val="both"/>
        <w:rPr>
          <w:rFonts w:ascii="Arial" w:hAnsi="Arial" w:cs="Arial"/>
        </w:rPr>
      </w:pPr>
    </w:p>
    <w:p w14:paraId="09CBF47E"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706F4024" w14:textId="77777777" w:rsidR="00F36D62" w:rsidRPr="003B5D42" w:rsidRDefault="00F36D62" w:rsidP="00F36D62">
      <w:pPr>
        <w:jc w:val="both"/>
        <w:rPr>
          <w:rFonts w:ascii="Arial" w:hAnsi="Arial" w:cs="Arial"/>
        </w:rPr>
      </w:pPr>
    </w:p>
    <w:p w14:paraId="76FC9205" w14:textId="09D9640A"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527ACE37" w14:textId="77777777" w:rsidR="007E6674" w:rsidRPr="003B5D42" w:rsidRDefault="007E6674" w:rsidP="007E6674">
      <w:pPr>
        <w:pStyle w:val="Odstavecseseznamem"/>
        <w:rPr>
          <w:rFonts w:ascii="Arial" w:hAnsi="Arial" w:cs="Arial"/>
        </w:rPr>
      </w:pPr>
    </w:p>
    <w:p w14:paraId="2014E55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CAE5D8B" w14:textId="77777777" w:rsidR="009C786D" w:rsidRPr="003B5D42" w:rsidRDefault="009C786D" w:rsidP="005E5C56">
      <w:pPr>
        <w:ind w:left="709" w:hanging="709"/>
        <w:jc w:val="both"/>
        <w:rPr>
          <w:rFonts w:ascii="Arial" w:hAnsi="Arial" w:cs="Arial"/>
        </w:rPr>
      </w:pPr>
    </w:p>
    <w:p w14:paraId="284786C6"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5B0A1546" w14:textId="7C40C555" w:rsidR="00B94205" w:rsidRPr="00B66A7D"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termín předání </w:t>
      </w:r>
      <w:r w:rsidR="006B031B">
        <w:rPr>
          <w:rFonts w:ascii="Arial" w:hAnsi="Arial" w:cs="Arial"/>
          <w:sz w:val="20"/>
        </w:rPr>
        <w:t xml:space="preserve">staveniště zhotoviteli – </w:t>
      </w:r>
      <w:r w:rsidR="006B031B" w:rsidRPr="00B66A7D">
        <w:rPr>
          <w:rFonts w:ascii="Arial" w:hAnsi="Arial" w:cs="Arial"/>
          <w:sz w:val="20"/>
        </w:rPr>
        <w:t>do pěti</w:t>
      </w:r>
      <w:r w:rsidRPr="00B66A7D">
        <w:rPr>
          <w:rFonts w:ascii="Arial" w:hAnsi="Arial" w:cs="Arial"/>
          <w:sz w:val="20"/>
        </w:rPr>
        <w:t xml:space="preserve"> pracovních dnů ode dne účinnosti této smlouvy (rovněž</w:t>
      </w:r>
      <w:r w:rsidR="009965BB" w:rsidRPr="00B66A7D">
        <w:rPr>
          <w:rFonts w:ascii="Arial" w:hAnsi="Arial" w:cs="Arial"/>
          <w:sz w:val="20"/>
        </w:rPr>
        <w:t>,</w:t>
      </w:r>
      <w:r w:rsidRPr="00B66A7D">
        <w:rPr>
          <w:rFonts w:ascii="Arial" w:hAnsi="Arial" w:cs="Arial"/>
          <w:sz w:val="20"/>
        </w:rPr>
        <w:t xml:space="preserve"> viz článek IX. odst. 9.1. této smlouvy),</w:t>
      </w:r>
    </w:p>
    <w:p w14:paraId="7703CBB9" w14:textId="77777777" w:rsidR="00362640" w:rsidRPr="00B66A7D" w:rsidRDefault="00B94205" w:rsidP="00B94205">
      <w:pPr>
        <w:pStyle w:val="Zkladntextodsazen31"/>
        <w:numPr>
          <w:ilvl w:val="0"/>
          <w:numId w:val="31"/>
        </w:numPr>
        <w:ind w:left="1134" w:hanging="425"/>
        <w:rPr>
          <w:rFonts w:ascii="Arial" w:hAnsi="Arial" w:cs="Arial"/>
          <w:sz w:val="20"/>
        </w:rPr>
      </w:pPr>
      <w:r w:rsidRPr="00B66A7D">
        <w:rPr>
          <w:rFonts w:ascii="Arial" w:hAnsi="Arial" w:cs="Arial"/>
          <w:sz w:val="20"/>
        </w:rPr>
        <w:t xml:space="preserve">doba zahájení </w:t>
      </w:r>
      <w:r w:rsidR="00362640" w:rsidRPr="00B66A7D">
        <w:rPr>
          <w:rFonts w:ascii="Arial" w:hAnsi="Arial" w:cs="Arial"/>
          <w:sz w:val="20"/>
        </w:rPr>
        <w:t xml:space="preserve">přípravných a </w:t>
      </w:r>
      <w:r w:rsidRPr="00B66A7D">
        <w:rPr>
          <w:rFonts w:ascii="Arial" w:hAnsi="Arial" w:cs="Arial"/>
          <w:sz w:val="20"/>
        </w:rPr>
        <w:t>stavebních prací – neprodleně po předání staveniště dle článku IX. odst. 9.1. této smlouvy, nejpozději do 3 pracovních dnů po předání staveniště,</w:t>
      </w:r>
    </w:p>
    <w:p w14:paraId="2CDEF2E0" w14:textId="31B4EDC2" w:rsidR="00B94205" w:rsidRPr="00001EF6" w:rsidRDefault="00362640" w:rsidP="00B94205">
      <w:pPr>
        <w:pStyle w:val="Zkladntextodsazen31"/>
        <w:numPr>
          <w:ilvl w:val="0"/>
          <w:numId w:val="31"/>
        </w:numPr>
        <w:ind w:left="1134" w:hanging="425"/>
        <w:rPr>
          <w:rFonts w:ascii="Arial" w:hAnsi="Arial" w:cs="Arial"/>
          <w:sz w:val="20"/>
        </w:rPr>
      </w:pPr>
      <w:r w:rsidRPr="00E7128B">
        <w:rPr>
          <w:rFonts w:ascii="Arial" w:hAnsi="Arial" w:cs="Arial"/>
          <w:sz w:val="20"/>
        </w:rPr>
        <w:t>doba dokončení</w:t>
      </w:r>
      <w:r w:rsidR="007C4845" w:rsidRPr="00E7128B">
        <w:rPr>
          <w:rFonts w:ascii="Arial" w:hAnsi="Arial" w:cs="Arial"/>
          <w:sz w:val="20"/>
        </w:rPr>
        <w:t xml:space="preserve"> stavebních prací, které zamezují užití mostu pro všechnu dopravu bez omezení </w:t>
      </w:r>
      <w:r w:rsidR="007C4845" w:rsidRPr="00001EF6">
        <w:rPr>
          <w:rFonts w:ascii="Arial" w:hAnsi="Arial" w:cs="Arial"/>
          <w:sz w:val="20"/>
        </w:rPr>
        <w:t>do</w:t>
      </w:r>
      <w:r w:rsidR="00B94205" w:rsidRPr="00001EF6">
        <w:rPr>
          <w:rFonts w:ascii="Arial" w:hAnsi="Arial" w:cs="Arial"/>
          <w:sz w:val="20"/>
        </w:rPr>
        <w:t xml:space="preserve"> </w:t>
      </w:r>
      <w:r w:rsidR="00081E82" w:rsidRPr="00001EF6">
        <w:rPr>
          <w:rFonts w:ascii="Arial" w:hAnsi="Arial" w:cs="Arial"/>
          <w:b/>
          <w:color w:val="FF0000"/>
          <w:sz w:val="20"/>
        </w:rPr>
        <w:t>3</w:t>
      </w:r>
      <w:r w:rsidR="00001EF6" w:rsidRPr="00001EF6">
        <w:rPr>
          <w:rFonts w:ascii="Arial" w:hAnsi="Arial" w:cs="Arial"/>
          <w:b/>
          <w:color w:val="FF0000"/>
          <w:sz w:val="20"/>
        </w:rPr>
        <w:t>0</w:t>
      </w:r>
      <w:r w:rsidR="008F02DA" w:rsidRPr="00001EF6">
        <w:rPr>
          <w:rFonts w:ascii="Arial" w:hAnsi="Arial" w:cs="Arial"/>
          <w:b/>
          <w:color w:val="FF0000"/>
          <w:sz w:val="20"/>
        </w:rPr>
        <w:t>.</w:t>
      </w:r>
      <w:r w:rsidR="00A22E26">
        <w:rPr>
          <w:rFonts w:ascii="Arial" w:hAnsi="Arial" w:cs="Arial"/>
          <w:b/>
          <w:color w:val="FF0000"/>
          <w:sz w:val="20"/>
        </w:rPr>
        <w:t xml:space="preserve"> </w:t>
      </w:r>
      <w:r w:rsidR="00AA6CC2">
        <w:rPr>
          <w:rFonts w:ascii="Arial" w:hAnsi="Arial" w:cs="Arial"/>
          <w:b/>
          <w:color w:val="FF0000"/>
          <w:sz w:val="20"/>
        </w:rPr>
        <w:t>6</w:t>
      </w:r>
      <w:r w:rsidR="00081E82" w:rsidRPr="00001EF6">
        <w:rPr>
          <w:rFonts w:ascii="Arial" w:hAnsi="Arial" w:cs="Arial"/>
          <w:b/>
          <w:color w:val="FF0000"/>
          <w:sz w:val="20"/>
        </w:rPr>
        <w:t>.</w:t>
      </w:r>
      <w:r w:rsidR="00A22E26">
        <w:rPr>
          <w:rFonts w:ascii="Arial" w:hAnsi="Arial" w:cs="Arial"/>
          <w:b/>
          <w:color w:val="FF0000"/>
          <w:sz w:val="20"/>
        </w:rPr>
        <w:t xml:space="preserve"> </w:t>
      </w:r>
      <w:r w:rsidR="008F02DA" w:rsidRPr="00001EF6">
        <w:rPr>
          <w:rFonts w:ascii="Arial" w:hAnsi="Arial" w:cs="Arial"/>
          <w:b/>
          <w:color w:val="FF0000"/>
          <w:sz w:val="20"/>
        </w:rPr>
        <w:t>202</w:t>
      </w:r>
      <w:r w:rsidR="00D336F1" w:rsidRPr="00001EF6">
        <w:rPr>
          <w:rFonts w:ascii="Arial" w:hAnsi="Arial" w:cs="Arial"/>
          <w:b/>
          <w:color w:val="FF0000"/>
          <w:sz w:val="20"/>
        </w:rPr>
        <w:t>4</w:t>
      </w:r>
    </w:p>
    <w:p w14:paraId="00184A0E" w14:textId="7E3056D6" w:rsidR="00B94205" w:rsidRPr="00001EF6" w:rsidRDefault="00B94205" w:rsidP="00B94205">
      <w:pPr>
        <w:pStyle w:val="Zkladntextodsazen31"/>
        <w:numPr>
          <w:ilvl w:val="0"/>
          <w:numId w:val="31"/>
        </w:numPr>
        <w:ind w:left="1134" w:hanging="425"/>
        <w:rPr>
          <w:rFonts w:ascii="Arial" w:hAnsi="Arial" w:cs="Arial"/>
          <w:sz w:val="20"/>
        </w:rPr>
      </w:pPr>
      <w:r w:rsidRPr="00001EF6">
        <w:rPr>
          <w:rFonts w:ascii="Arial" w:hAnsi="Arial" w:cs="Arial"/>
          <w:sz w:val="20"/>
        </w:rPr>
        <w:t xml:space="preserve">dokončení stavebních prací a protokolární předání řádně provedeného díla – do </w:t>
      </w:r>
      <w:r w:rsidR="00081E82" w:rsidRPr="00001EF6">
        <w:rPr>
          <w:rFonts w:ascii="Arial" w:hAnsi="Arial" w:cs="Arial"/>
          <w:b/>
          <w:color w:val="FF0000"/>
          <w:sz w:val="20"/>
        </w:rPr>
        <w:t>3</w:t>
      </w:r>
      <w:r w:rsidR="00001EF6" w:rsidRPr="00001EF6">
        <w:rPr>
          <w:rFonts w:ascii="Arial" w:hAnsi="Arial" w:cs="Arial"/>
          <w:b/>
          <w:color w:val="FF0000"/>
          <w:sz w:val="20"/>
        </w:rPr>
        <w:t>0</w:t>
      </w:r>
      <w:r w:rsidR="00081E82" w:rsidRPr="00001EF6">
        <w:rPr>
          <w:rFonts w:ascii="Arial" w:hAnsi="Arial" w:cs="Arial"/>
          <w:b/>
          <w:color w:val="FF0000"/>
          <w:sz w:val="20"/>
        </w:rPr>
        <w:t>.</w:t>
      </w:r>
      <w:r w:rsidR="00A22E26">
        <w:rPr>
          <w:rFonts w:ascii="Arial" w:hAnsi="Arial" w:cs="Arial"/>
          <w:b/>
          <w:color w:val="FF0000"/>
          <w:sz w:val="20"/>
        </w:rPr>
        <w:t xml:space="preserve"> </w:t>
      </w:r>
      <w:r w:rsidR="00AA6CC2">
        <w:rPr>
          <w:rFonts w:ascii="Arial" w:hAnsi="Arial" w:cs="Arial"/>
          <w:b/>
          <w:color w:val="FF0000"/>
          <w:sz w:val="20"/>
        </w:rPr>
        <w:t>6</w:t>
      </w:r>
      <w:r w:rsidR="00FB2638" w:rsidRPr="00001EF6">
        <w:rPr>
          <w:rFonts w:ascii="Arial" w:hAnsi="Arial" w:cs="Arial"/>
          <w:b/>
          <w:color w:val="FF0000"/>
          <w:sz w:val="20"/>
        </w:rPr>
        <w:t>.</w:t>
      </w:r>
      <w:r w:rsidR="00A22E26">
        <w:rPr>
          <w:rFonts w:ascii="Arial" w:hAnsi="Arial" w:cs="Arial"/>
          <w:b/>
          <w:color w:val="FF0000"/>
          <w:sz w:val="20"/>
        </w:rPr>
        <w:t xml:space="preserve"> </w:t>
      </w:r>
      <w:r w:rsidR="00FB2638" w:rsidRPr="00001EF6">
        <w:rPr>
          <w:rFonts w:ascii="Arial" w:hAnsi="Arial" w:cs="Arial"/>
          <w:b/>
          <w:color w:val="FF0000"/>
          <w:sz w:val="20"/>
        </w:rPr>
        <w:t>202</w:t>
      </w:r>
      <w:r w:rsidR="00D336F1" w:rsidRPr="00001EF6">
        <w:rPr>
          <w:rFonts w:ascii="Arial" w:hAnsi="Arial" w:cs="Arial"/>
          <w:b/>
          <w:color w:val="FF0000"/>
          <w:sz w:val="20"/>
        </w:rPr>
        <w:t>4</w:t>
      </w:r>
      <w:r w:rsidR="00306082" w:rsidRPr="00001EF6">
        <w:rPr>
          <w:rFonts w:ascii="Arial" w:hAnsi="Arial" w:cs="Arial"/>
          <w:sz w:val="20"/>
        </w:rPr>
        <w:t>,</w:t>
      </w:r>
    </w:p>
    <w:p w14:paraId="3EDDA3EC" w14:textId="70D74426"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doba vyklizení staveniště a likvidace </w:t>
      </w:r>
      <w:r w:rsidR="007C123D">
        <w:rPr>
          <w:rFonts w:ascii="Arial" w:hAnsi="Arial" w:cs="Arial"/>
          <w:sz w:val="20"/>
        </w:rPr>
        <w:t>z</w:t>
      </w:r>
      <w:r w:rsidRPr="003B5D42">
        <w:rPr>
          <w:rFonts w:ascii="Arial" w:hAnsi="Arial" w:cs="Arial"/>
          <w:sz w:val="20"/>
        </w:rPr>
        <w:t>ařízení staveniště – ve lhůtě dle článku IX. odst. 9.8. této smlouvy</w:t>
      </w:r>
      <w:r w:rsidR="00306082" w:rsidRPr="003B5D42">
        <w:rPr>
          <w:rFonts w:ascii="Arial" w:hAnsi="Arial" w:cs="Arial"/>
          <w:sz w:val="20"/>
        </w:rPr>
        <w:t>,</w:t>
      </w:r>
    </w:p>
    <w:p w14:paraId="57E66E59"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3E243D19" w14:textId="77777777" w:rsidR="00140620" w:rsidRPr="003B5D42" w:rsidRDefault="00140620" w:rsidP="00ED4975">
      <w:pPr>
        <w:pStyle w:val="BodyText21"/>
        <w:widowControl/>
        <w:rPr>
          <w:rFonts w:ascii="Arial" w:hAnsi="Arial" w:cs="Arial"/>
          <w:sz w:val="20"/>
        </w:rPr>
      </w:pPr>
    </w:p>
    <w:p w14:paraId="42303882"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EF49BAE" w14:textId="77777777" w:rsidR="00627682" w:rsidRPr="009A375B" w:rsidRDefault="00627682" w:rsidP="005E5C56">
      <w:pPr>
        <w:ind w:left="709" w:hanging="709"/>
        <w:jc w:val="both"/>
        <w:rPr>
          <w:rFonts w:ascii="Arial" w:hAnsi="Arial" w:cs="Arial"/>
        </w:rPr>
      </w:pPr>
    </w:p>
    <w:p w14:paraId="31BA8F8A" w14:textId="444285DF" w:rsidR="00D33BC1" w:rsidRPr="004D0D28" w:rsidRDefault="00D33BC1" w:rsidP="00582764">
      <w:pPr>
        <w:pStyle w:val="BodyText21"/>
        <w:widowControl/>
        <w:numPr>
          <w:ilvl w:val="1"/>
          <w:numId w:val="3"/>
        </w:numPr>
        <w:tabs>
          <w:tab w:val="clear" w:pos="360"/>
          <w:tab w:val="num" w:pos="709"/>
        </w:tabs>
        <w:ind w:left="709" w:hanging="709"/>
        <w:rPr>
          <w:rFonts w:ascii="Arial" w:hAnsi="Arial" w:cs="Arial"/>
          <w:sz w:val="20"/>
        </w:rPr>
      </w:pPr>
      <w:r>
        <w:rPr>
          <w:rFonts w:ascii="Arial" w:hAnsi="Arial" w:cs="Arial"/>
          <w:sz w:val="20"/>
        </w:rPr>
        <w:t xml:space="preserve">Detailní Harmonogram realizace díla (dále jen „Harmonogram“), zpracovaný v souladu s nabídkou zhotovitele předloženou objednateli v rámci zadávacího řízení, předloží zhotovitel objednateli v členění v </w:t>
      </w:r>
      <w:r w:rsidRPr="00752064">
        <w:rPr>
          <w:rFonts w:ascii="Arial" w:hAnsi="Arial" w:cs="Arial"/>
          <w:sz w:val="20"/>
        </w:rPr>
        <w:t>periodách o maximálně sedmi po sobě jdoucích dnech, nejpozději v den podpisu této smlouvy</w:t>
      </w:r>
      <w:r w:rsidR="0073025D" w:rsidRPr="00752064">
        <w:rPr>
          <w:rFonts w:ascii="Arial" w:hAnsi="Arial" w:cs="Arial"/>
          <w:sz w:val="20"/>
        </w:rPr>
        <w:t xml:space="preserve"> po jeho výběru v zadávacím řízení</w:t>
      </w:r>
      <w:r>
        <w:rPr>
          <w:rFonts w:ascii="Arial" w:hAnsi="Arial" w:cs="Arial"/>
          <w:sz w:val="20"/>
        </w:rPr>
        <w:t xml:space="preserve">. Termíny plnění (provádění díla) uvedené v Harmonogramu budou pro zhotovitele závazné. Harmonogram bude obsahovat i návrh opatření k minimalizaci negativních vlivů souvisejících s realizací stavby. Objednatel je oprávněn kontrolovat provádění díla dle tohoto Harmonogramu. Případné nedostatky a připomínky objednatele k provádění díla zhotovitelem zapíší smluvní strany do stavebního deníku. Zhotovitel se zavazuje tyto připomínky objednatele respektovat. Harmonogram jsou oprávněny odsouhlasit osoby </w:t>
      </w:r>
      <w:r>
        <w:rPr>
          <w:rFonts w:ascii="Arial" w:hAnsi="Arial" w:cs="Arial"/>
          <w:sz w:val="20"/>
        </w:rPr>
        <w:lastRenderedPageBreak/>
        <w:t>oprávněné jednat ve věcech technických. Odsouhlasení Harmonogramu ze strany objednatele nezbavuje zhotovitele jeho povinností dle této smlouvy.</w:t>
      </w:r>
    </w:p>
    <w:p w14:paraId="7C0435E3" w14:textId="0A484F3D"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w:t>
      </w:r>
      <w:r w:rsidR="00A3733B" w:rsidRPr="009A375B">
        <w:rPr>
          <w:rFonts w:ascii="Arial" w:hAnsi="Arial" w:cs="Arial"/>
          <w:sz w:val="20"/>
        </w:rPr>
        <w:t>mluvní strany se dohodly, že případné  vícepráce,  jejichž  finanční objem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489442F8" w14:textId="77777777" w:rsidR="00A3733B" w:rsidRPr="009A375B" w:rsidRDefault="00A3733B" w:rsidP="005E5C56">
      <w:pPr>
        <w:pStyle w:val="BodyText21"/>
        <w:widowControl/>
        <w:rPr>
          <w:rFonts w:ascii="Arial" w:hAnsi="Arial" w:cs="Arial"/>
          <w:sz w:val="20"/>
        </w:rPr>
      </w:pPr>
    </w:p>
    <w:p w14:paraId="7ADA078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95F7AF2" w14:textId="77777777" w:rsidR="00A3733B" w:rsidRPr="009A375B" w:rsidRDefault="00A3733B" w:rsidP="005F5CD5">
      <w:pPr>
        <w:pStyle w:val="BodyText21"/>
        <w:widowControl/>
        <w:rPr>
          <w:rFonts w:ascii="Arial" w:hAnsi="Arial" w:cs="Arial"/>
          <w:sz w:val="20"/>
        </w:rPr>
      </w:pPr>
    </w:p>
    <w:p w14:paraId="7EFC52AD" w14:textId="1137DF70"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w:t>
      </w:r>
      <w:r w:rsidR="00D25F41">
        <w:rPr>
          <w:rFonts w:ascii="Arial" w:hAnsi="Arial" w:cs="Arial"/>
          <w:sz w:val="20"/>
        </w:rPr>
        <w:t>u</w:t>
      </w:r>
      <w:r w:rsidRPr="009A375B">
        <w:rPr>
          <w:rFonts w:ascii="Arial" w:hAnsi="Arial" w:cs="Arial"/>
          <w:sz w:val="20"/>
        </w:rPr>
        <w:t xml:space="preserve">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30FCC2F7" w14:textId="77777777" w:rsidR="00A3733B" w:rsidRPr="009A375B" w:rsidRDefault="00A3733B" w:rsidP="005F5CD5">
      <w:pPr>
        <w:pStyle w:val="BodyText21"/>
        <w:widowControl/>
        <w:rPr>
          <w:rFonts w:ascii="Arial" w:hAnsi="Arial" w:cs="Arial"/>
          <w:sz w:val="20"/>
        </w:rPr>
      </w:pPr>
    </w:p>
    <w:p w14:paraId="6BD04AFB"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30D96370" w14:textId="77777777" w:rsidR="00A3733B" w:rsidRPr="009A375B" w:rsidRDefault="00A3733B" w:rsidP="005F5CD5">
      <w:pPr>
        <w:pStyle w:val="BodyText21"/>
        <w:widowControl/>
        <w:rPr>
          <w:rFonts w:ascii="Arial" w:hAnsi="Arial" w:cs="Arial"/>
          <w:sz w:val="20"/>
        </w:rPr>
      </w:pPr>
    </w:p>
    <w:p w14:paraId="1EC89B07"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0F01F22" w14:textId="77777777" w:rsidR="00A3733B" w:rsidRPr="009A375B" w:rsidRDefault="00A3733B" w:rsidP="005E5C56">
      <w:pPr>
        <w:jc w:val="both"/>
        <w:rPr>
          <w:rFonts w:ascii="Arial" w:hAnsi="Arial" w:cs="Arial"/>
        </w:rPr>
      </w:pPr>
    </w:p>
    <w:p w14:paraId="66E708AE" w14:textId="77777777" w:rsidR="00D04AE9" w:rsidRPr="009A375B" w:rsidRDefault="00D04AE9" w:rsidP="005E5C56">
      <w:pPr>
        <w:jc w:val="both"/>
        <w:rPr>
          <w:rFonts w:ascii="Arial" w:hAnsi="Arial" w:cs="Arial"/>
        </w:rPr>
      </w:pPr>
    </w:p>
    <w:p w14:paraId="4844F74B" w14:textId="77777777" w:rsidR="00A3733B" w:rsidRPr="00FB2638" w:rsidRDefault="00A3733B" w:rsidP="005E5C56">
      <w:pPr>
        <w:jc w:val="both"/>
        <w:rPr>
          <w:rFonts w:ascii="Arial" w:hAnsi="Arial" w:cs="Arial"/>
          <w:b/>
        </w:rPr>
      </w:pPr>
      <w:r w:rsidRPr="00FB2638">
        <w:rPr>
          <w:rFonts w:ascii="Arial" w:hAnsi="Arial" w:cs="Arial"/>
          <w:b/>
        </w:rPr>
        <w:t>IV.</w:t>
      </w:r>
      <w:r w:rsidRPr="00FB2638">
        <w:rPr>
          <w:rFonts w:ascii="Arial" w:hAnsi="Arial" w:cs="Arial"/>
          <w:b/>
        </w:rPr>
        <w:tab/>
        <w:t>Místo provádění díla</w:t>
      </w:r>
    </w:p>
    <w:p w14:paraId="18CFCA4C" w14:textId="77777777" w:rsidR="00A3733B" w:rsidRPr="00FB2638" w:rsidRDefault="00A3733B" w:rsidP="005E5C56">
      <w:pPr>
        <w:jc w:val="center"/>
        <w:rPr>
          <w:rFonts w:ascii="Arial" w:hAnsi="Arial" w:cs="Arial"/>
          <w:b/>
        </w:rPr>
      </w:pPr>
    </w:p>
    <w:p w14:paraId="7690751C" w14:textId="5225AEF4" w:rsidR="00493B4A" w:rsidRPr="00FB2638" w:rsidRDefault="00C40CA5" w:rsidP="00A94A32">
      <w:pPr>
        <w:pStyle w:val="Zkladntextodsazen3"/>
        <w:numPr>
          <w:ilvl w:val="1"/>
          <w:numId w:val="4"/>
        </w:numPr>
        <w:suppressAutoHyphens w:val="0"/>
        <w:jc w:val="both"/>
        <w:rPr>
          <w:rFonts w:ascii="Arial" w:hAnsi="Arial" w:cs="Arial"/>
          <w:sz w:val="20"/>
          <w:szCs w:val="20"/>
        </w:rPr>
      </w:pPr>
      <w:r w:rsidRPr="00FB2638">
        <w:rPr>
          <w:rFonts w:ascii="Arial" w:hAnsi="Arial" w:cs="Arial"/>
          <w:sz w:val="20"/>
          <w:szCs w:val="20"/>
        </w:rPr>
        <w:t>M</w:t>
      </w:r>
      <w:r w:rsidR="00AA3B35" w:rsidRPr="00FB2638">
        <w:rPr>
          <w:rFonts w:ascii="Arial" w:hAnsi="Arial" w:cs="Arial"/>
          <w:sz w:val="20"/>
          <w:szCs w:val="20"/>
        </w:rPr>
        <w:t>ísto provádění díla (stavba</w:t>
      </w:r>
      <w:r w:rsidR="00F66B12" w:rsidRPr="00FB2638">
        <w:rPr>
          <w:rFonts w:ascii="Arial" w:hAnsi="Arial" w:cs="Arial"/>
          <w:sz w:val="20"/>
          <w:szCs w:val="20"/>
        </w:rPr>
        <w:t xml:space="preserve">) </w:t>
      </w:r>
      <w:r w:rsidR="00AA6CC2">
        <w:rPr>
          <w:rFonts w:ascii="Arial" w:hAnsi="Arial" w:cs="Arial"/>
          <w:sz w:val="20"/>
          <w:szCs w:val="20"/>
        </w:rPr>
        <w:t>Rolavská ulice, Karlovy Var, p.p.č.1426/9,</w:t>
      </w:r>
      <w:r w:rsidR="001B0976" w:rsidRPr="00FB2638">
        <w:rPr>
          <w:rFonts w:ascii="Arial" w:hAnsi="Arial" w:cs="Arial"/>
          <w:sz w:val="20"/>
          <w:szCs w:val="20"/>
        </w:rPr>
        <w:t> </w:t>
      </w:r>
      <w:r w:rsidR="00F66B12" w:rsidRPr="00FB2638">
        <w:rPr>
          <w:rFonts w:ascii="Arial" w:hAnsi="Arial" w:cs="Arial"/>
          <w:sz w:val="20"/>
          <w:szCs w:val="20"/>
        </w:rPr>
        <w:t>k</w:t>
      </w:r>
      <w:r w:rsidR="001B0976" w:rsidRPr="00FB2638">
        <w:rPr>
          <w:rFonts w:ascii="Arial" w:hAnsi="Arial" w:cs="Arial"/>
          <w:sz w:val="20"/>
          <w:szCs w:val="20"/>
        </w:rPr>
        <w:t>.</w:t>
      </w:r>
      <w:r w:rsidR="00F66B12" w:rsidRPr="00FB2638">
        <w:rPr>
          <w:rFonts w:ascii="Arial" w:hAnsi="Arial" w:cs="Arial"/>
          <w:sz w:val="20"/>
          <w:szCs w:val="20"/>
        </w:rPr>
        <w:t xml:space="preserve">ú. </w:t>
      </w:r>
      <w:r w:rsidR="00AA6CC2">
        <w:rPr>
          <w:rFonts w:ascii="Arial" w:hAnsi="Arial" w:cs="Arial"/>
          <w:sz w:val="20"/>
          <w:szCs w:val="20"/>
        </w:rPr>
        <w:t>Stará Role</w:t>
      </w:r>
      <w:r w:rsidR="00F66B12" w:rsidRPr="00FB2638">
        <w:rPr>
          <w:rFonts w:ascii="Arial" w:hAnsi="Arial" w:cs="Arial"/>
          <w:sz w:val="20"/>
          <w:szCs w:val="20"/>
        </w:rPr>
        <w:t xml:space="preserve">, </w:t>
      </w:r>
      <w:r w:rsidR="00644042" w:rsidRPr="00FB2638">
        <w:rPr>
          <w:rFonts w:ascii="Arial" w:hAnsi="Arial" w:cs="Arial"/>
          <w:sz w:val="20"/>
          <w:szCs w:val="20"/>
        </w:rPr>
        <w:t>o</w:t>
      </w:r>
      <w:r w:rsidR="00F66B12" w:rsidRPr="00FB2638">
        <w:rPr>
          <w:rFonts w:ascii="Arial" w:hAnsi="Arial" w:cs="Arial"/>
          <w:sz w:val="20"/>
          <w:szCs w:val="20"/>
        </w:rPr>
        <w:t>bec</w:t>
      </w:r>
      <w:r w:rsidR="00644042" w:rsidRPr="00FB2638">
        <w:rPr>
          <w:rFonts w:ascii="Arial" w:hAnsi="Arial" w:cs="Arial"/>
          <w:sz w:val="20"/>
          <w:szCs w:val="20"/>
        </w:rPr>
        <w:t xml:space="preserve"> </w:t>
      </w:r>
      <w:r w:rsidR="00AA3B35" w:rsidRPr="00FB2638">
        <w:rPr>
          <w:rFonts w:ascii="Arial" w:hAnsi="Arial" w:cs="Arial"/>
          <w:sz w:val="20"/>
          <w:szCs w:val="20"/>
        </w:rPr>
        <w:t>Karlovy Vary.</w:t>
      </w:r>
    </w:p>
    <w:p w14:paraId="077EF105"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7A8D34D7" w14:textId="4AB0F8DA" w:rsidR="0031333A" w:rsidRDefault="0031333A">
      <w:pPr>
        <w:suppressAutoHyphens w:val="0"/>
        <w:rPr>
          <w:rFonts w:ascii="Arial" w:hAnsi="Arial" w:cs="Arial"/>
        </w:rPr>
      </w:pPr>
    </w:p>
    <w:p w14:paraId="0247935F" w14:textId="77777777" w:rsidR="00A22E26" w:rsidRDefault="00A22E26">
      <w:pPr>
        <w:suppressAutoHyphens w:val="0"/>
        <w:rPr>
          <w:rFonts w:ascii="Arial" w:hAnsi="Arial" w:cs="Arial"/>
        </w:rPr>
      </w:pPr>
    </w:p>
    <w:p w14:paraId="231CAC89"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1E13CA94" w14:textId="77777777" w:rsidR="00A3733B" w:rsidRPr="009A375B" w:rsidRDefault="00A3733B" w:rsidP="005E5C56">
      <w:pPr>
        <w:ind w:left="709" w:hanging="147"/>
        <w:jc w:val="both"/>
        <w:rPr>
          <w:rFonts w:ascii="Arial" w:hAnsi="Arial" w:cs="Arial"/>
        </w:rPr>
      </w:pPr>
    </w:p>
    <w:p w14:paraId="784F5C30" w14:textId="59603CB5" w:rsidR="00AC62A9" w:rsidRPr="009A375B" w:rsidRDefault="005113E3"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 prohlašuje, že </w:t>
      </w:r>
      <w:r w:rsidR="000850B2" w:rsidRPr="009A375B">
        <w:rPr>
          <w:rFonts w:ascii="Arial" w:hAnsi="Arial" w:cs="Arial"/>
          <w:sz w:val="20"/>
        </w:rPr>
        <w:t xml:space="preserve">jako příjemce ve vztahu k danému plnění nevystupuje jako osoba povinná k dani dle </w:t>
      </w:r>
      <w:r w:rsidRPr="009A375B">
        <w:rPr>
          <w:rFonts w:ascii="Arial" w:hAnsi="Arial" w:cs="Arial"/>
          <w:sz w:val="20"/>
        </w:rPr>
        <w:t>zákona č. 235/2004 Sb., o dani z přidané hodnoty, ve znění pozdějších předpisů (dále jen „zákon o DPH“)</w:t>
      </w:r>
      <w:r w:rsidR="000850B2" w:rsidRPr="009A375B">
        <w:rPr>
          <w:rFonts w:ascii="Arial" w:hAnsi="Arial" w:cs="Arial"/>
          <w:sz w:val="20"/>
        </w:rPr>
        <w:t>.</w:t>
      </w:r>
      <w:r w:rsidRPr="009A375B">
        <w:rPr>
          <w:rFonts w:ascii="Arial" w:hAnsi="Arial" w:cs="Arial"/>
          <w:sz w:val="20"/>
        </w:rPr>
        <w:t xml:space="preserve"> </w:t>
      </w:r>
      <w:r w:rsidR="001C4F52" w:rsidRPr="009A375B">
        <w:rPr>
          <w:rFonts w:ascii="Arial" w:hAnsi="Arial" w:cs="Arial"/>
          <w:sz w:val="20"/>
        </w:rPr>
        <w:t xml:space="preserve">Smluvní strany se dohodly na ceně, tzn. ceně maximální, za provedení díla, ve </w:t>
      </w:r>
      <w:r w:rsidR="001C4F52" w:rsidRPr="00DE571B">
        <w:rPr>
          <w:rFonts w:ascii="Arial" w:hAnsi="Arial" w:cs="Arial"/>
          <w:sz w:val="20"/>
        </w:rPr>
        <w:t xml:space="preserve">výši </w:t>
      </w:r>
      <w:r w:rsidR="00D336F1" w:rsidRPr="00C27780">
        <w:rPr>
          <w:rFonts w:ascii="Arial" w:hAnsi="Arial" w:cs="Arial"/>
          <w:sz w:val="20"/>
          <w:highlight w:val="cyan"/>
        </w:rPr>
        <w:t>………………</w:t>
      </w:r>
      <w:r w:rsidR="001C4F52" w:rsidRPr="00DE571B">
        <w:rPr>
          <w:rFonts w:ascii="Arial" w:hAnsi="Arial" w:cs="Arial"/>
          <w:sz w:val="20"/>
        </w:rPr>
        <w:t xml:space="preserve"> Kč (slovy: </w:t>
      </w:r>
      <w:r w:rsidR="001C4F52" w:rsidRPr="00C27780">
        <w:rPr>
          <w:rFonts w:ascii="Arial" w:hAnsi="Arial" w:cs="Arial"/>
          <w:sz w:val="20"/>
          <w:highlight w:val="cyan"/>
        </w:rPr>
        <w:t>………………………………….</w:t>
      </w:r>
      <w:r w:rsidR="001C4F52" w:rsidRPr="00DE571B">
        <w:rPr>
          <w:rFonts w:ascii="Arial" w:hAnsi="Arial" w:cs="Arial"/>
          <w:sz w:val="20"/>
        </w:rPr>
        <w:t>) bez DPH (dále jen „Cena za provedení díla“)</w:t>
      </w:r>
      <w:r w:rsidR="00E61769" w:rsidRPr="00DE571B">
        <w:rPr>
          <w:rFonts w:ascii="Arial" w:hAnsi="Arial" w:cs="Arial"/>
          <w:sz w:val="20"/>
        </w:rPr>
        <w:t xml:space="preserve">, DPH </w:t>
      </w:r>
      <w:r w:rsidR="00D336F1" w:rsidRPr="00C27780">
        <w:rPr>
          <w:rFonts w:ascii="Arial" w:hAnsi="Arial" w:cs="Arial"/>
          <w:sz w:val="20"/>
          <w:highlight w:val="cyan"/>
        </w:rPr>
        <w:t>………………..</w:t>
      </w:r>
      <w:r w:rsidR="00E61769" w:rsidRPr="00DE571B">
        <w:rPr>
          <w:rFonts w:ascii="Arial" w:hAnsi="Arial" w:cs="Arial"/>
          <w:sz w:val="20"/>
        </w:rPr>
        <w:t xml:space="preserve"> Kč (slovy: </w:t>
      </w:r>
      <w:r w:rsidR="00E61769" w:rsidRPr="00C27780">
        <w:rPr>
          <w:rFonts w:ascii="Arial" w:hAnsi="Arial" w:cs="Arial"/>
          <w:sz w:val="20"/>
          <w:highlight w:val="cyan"/>
        </w:rPr>
        <w:t>…………………………………………</w:t>
      </w:r>
      <w:r w:rsidR="00E61769" w:rsidRPr="00DE571B">
        <w:rPr>
          <w:rFonts w:ascii="Arial" w:hAnsi="Arial" w:cs="Arial"/>
          <w:sz w:val="20"/>
        </w:rPr>
        <w:t>) a cena za provedení díla včetně DPH </w:t>
      </w:r>
      <w:r w:rsidR="00D336F1" w:rsidRPr="00C27780">
        <w:rPr>
          <w:rFonts w:ascii="Arial" w:hAnsi="Arial" w:cs="Arial"/>
          <w:sz w:val="20"/>
          <w:highlight w:val="cyan"/>
        </w:rPr>
        <w:t>…………………..</w:t>
      </w:r>
      <w:r w:rsidR="00E61769" w:rsidRPr="00DE571B">
        <w:rPr>
          <w:rFonts w:ascii="Arial" w:hAnsi="Arial" w:cs="Arial"/>
          <w:sz w:val="20"/>
        </w:rPr>
        <w:t xml:space="preserve"> Kč (slovy:</w:t>
      </w:r>
      <w:r w:rsidR="00E61769" w:rsidRPr="00C27780">
        <w:rPr>
          <w:rFonts w:ascii="Arial" w:hAnsi="Arial" w:cs="Arial"/>
          <w:sz w:val="20"/>
          <w:highlight w:val="cyan"/>
        </w:rPr>
        <w:t xml:space="preserve"> …………………………………………)</w:t>
      </w:r>
      <w:r w:rsidR="001C4F52" w:rsidRPr="00C27780">
        <w:rPr>
          <w:rFonts w:ascii="Arial" w:hAnsi="Arial" w:cs="Arial"/>
          <w:sz w:val="20"/>
          <w:highlight w:val="cyan"/>
        </w:rPr>
        <w:t>.</w:t>
      </w:r>
      <w:r w:rsidR="001C4F52" w:rsidRPr="00DE571B">
        <w:rPr>
          <w:rFonts w:ascii="Arial" w:hAnsi="Arial" w:cs="Arial"/>
          <w:sz w:val="20"/>
        </w:rPr>
        <w:t xml:space="preserve"> </w:t>
      </w:r>
      <w:r w:rsidR="00AC62A9" w:rsidRPr="00DE571B">
        <w:rPr>
          <w:rFonts w:ascii="Arial" w:hAnsi="Arial" w:cs="Arial"/>
          <w:sz w:val="20"/>
        </w:rPr>
        <w:t>Tato cena je cenou nejvýše přípustnou</w:t>
      </w:r>
      <w:r w:rsidR="00AC62A9" w:rsidRPr="009A375B">
        <w:rPr>
          <w:rFonts w:ascii="Arial" w:hAnsi="Arial" w:cs="Arial"/>
          <w:sz w:val="20"/>
        </w:rPr>
        <w:t xml:space="preserve">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111445">
        <w:rPr>
          <w:rFonts w:ascii="Arial" w:hAnsi="Arial" w:cs="Arial"/>
          <w:sz w:val="20"/>
        </w:rPr>
        <w:t>včetně jednotkových cen (oceněné</w:t>
      </w:r>
      <w:r w:rsidR="00AC62A9" w:rsidRPr="00111445">
        <w:rPr>
          <w:rFonts w:ascii="Arial" w:hAnsi="Arial" w:cs="Arial"/>
          <w:sz w:val="20"/>
        </w:rPr>
        <w:t xml:space="preserve"> soupis</w:t>
      </w:r>
      <w:r w:rsidR="00394D49" w:rsidRPr="00111445">
        <w:rPr>
          <w:rFonts w:ascii="Arial" w:hAnsi="Arial" w:cs="Arial"/>
          <w:sz w:val="20"/>
        </w:rPr>
        <w:t>y</w:t>
      </w:r>
      <w:r w:rsidR="00AC62A9" w:rsidRPr="00111445">
        <w:rPr>
          <w:rFonts w:ascii="Arial" w:hAnsi="Arial" w:cs="Arial"/>
          <w:sz w:val="20"/>
        </w:rPr>
        <w:t xml:space="preserve"> stavebních prací, dodávek a služeb</w:t>
      </w:r>
      <w:r w:rsidR="00EA29F3" w:rsidRPr="00111445">
        <w:rPr>
          <w:rFonts w:ascii="Arial" w:hAnsi="Arial" w:cs="Arial"/>
          <w:sz w:val="20"/>
        </w:rPr>
        <w:t xml:space="preserve"> s výkazem výměr</w:t>
      </w:r>
      <w:r w:rsidR="00AC62A9" w:rsidRPr="00111445">
        <w:rPr>
          <w:rFonts w:ascii="Arial" w:hAnsi="Arial" w:cs="Arial"/>
          <w:sz w:val="20"/>
        </w:rPr>
        <w:t xml:space="preserve">) je uvedena </w:t>
      </w:r>
      <w:r w:rsidR="00BB7AA6" w:rsidRPr="00111445">
        <w:rPr>
          <w:rFonts w:ascii="Arial" w:hAnsi="Arial" w:cs="Arial"/>
          <w:sz w:val="20"/>
        </w:rPr>
        <w:t>v</w:t>
      </w:r>
      <w:r w:rsidR="00DF71F9" w:rsidRPr="00111445">
        <w:rPr>
          <w:rFonts w:ascii="Arial" w:hAnsi="Arial" w:cs="Arial"/>
          <w:sz w:val="20"/>
        </w:rPr>
        <w:t xml:space="preserve"> příloze č. </w:t>
      </w:r>
      <w:r w:rsidR="00111445" w:rsidRPr="00111445">
        <w:rPr>
          <w:rFonts w:ascii="Arial" w:hAnsi="Arial" w:cs="Arial"/>
          <w:sz w:val="20"/>
        </w:rPr>
        <w:t xml:space="preserve">7 </w:t>
      </w:r>
      <w:r w:rsidR="00DF71F9" w:rsidRPr="00111445">
        <w:rPr>
          <w:rFonts w:ascii="Arial" w:hAnsi="Arial" w:cs="Arial"/>
          <w:sz w:val="20"/>
        </w:rPr>
        <w:t>této</w:t>
      </w:r>
      <w:r w:rsidR="00DF71F9">
        <w:rPr>
          <w:rFonts w:ascii="Arial" w:hAnsi="Arial" w:cs="Arial"/>
          <w:sz w:val="20"/>
        </w:rPr>
        <w:t xml:space="preserve"> Smlouvy.</w:t>
      </w:r>
    </w:p>
    <w:p w14:paraId="1790A822" w14:textId="77777777" w:rsidR="00AC62A9" w:rsidRPr="009A375B" w:rsidRDefault="00AC62A9" w:rsidP="005E5C56">
      <w:pPr>
        <w:pStyle w:val="Zkladntextodsazen31"/>
        <w:ind w:left="570" w:firstLine="0"/>
        <w:rPr>
          <w:rFonts w:ascii="Arial" w:hAnsi="Arial" w:cs="Arial"/>
          <w:sz w:val="20"/>
        </w:rPr>
      </w:pPr>
    </w:p>
    <w:p w14:paraId="238EDC39" w14:textId="6B528C1A" w:rsidR="00A3733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 xml:space="preserve">ěsta Karlovy Vary. Objednatel po podpisu této smlouvy ohlásí správci poplatku </w:t>
      </w:r>
      <w:r w:rsidR="00C672A2" w:rsidRPr="009A375B">
        <w:rPr>
          <w:rFonts w:ascii="Arial" w:hAnsi="Arial" w:cs="Arial"/>
          <w:sz w:val="20"/>
        </w:rPr>
        <w:lastRenderedPageBreak/>
        <w:t>způsob, předpokládanou dobu, místo a výměru užívání veřejného prostranství nejpozději v den, kdy bude s užíváním veřejného prostranství započato.</w:t>
      </w:r>
    </w:p>
    <w:p w14:paraId="58D5C2D8" w14:textId="77777777" w:rsidR="00A22E26" w:rsidRPr="009A375B" w:rsidRDefault="00A22E26" w:rsidP="00A22E26">
      <w:pPr>
        <w:pStyle w:val="Zkladntextodsazen31"/>
        <w:rPr>
          <w:rFonts w:ascii="Arial" w:hAnsi="Arial" w:cs="Arial"/>
          <w:sz w:val="20"/>
        </w:rPr>
      </w:pPr>
    </w:p>
    <w:p w14:paraId="2156B61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6941574" w14:textId="77777777" w:rsidR="00B33AA8" w:rsidRPr="009A375B" w:rsidRDefault="00B33AA8" w:rsidP="009E5C4A">
      <w:pPr>
        <w:pStyle w:val="Zkladntextodsazen31"/>
        <w:rPr>
          <w:rFonts w:ascii="Arial" w:hAnsi="Arial" w:cs="Arial"/>
          <w:sz w:val="20"/>
        </w:rPr>
      </w:pPr>
    </w:p>
    <w:p w14:paraId="4A07C41A" w14:textId="14DB89A2" w:rsidR="00A3733B" w:rsidRPr="00102CFA" w:rsidRDefault="00A3733B" w:rsidP="008D2B6A">
      <w:pPr>
        <w:pStyle w:val="Zkladntextodsazen31"/>
        <w:numPr>
          <w:ilvl w:val="1"/>
          <w:numId w:val="7"/>
        </w:numPr>
        <w:tabs>
          <w:tab w:val="clear" w:pos="570"/>
        </w:tabs>
        <w:ind w:left="709" w:hanging="709"/>
        <w:rPr>
          <w:rFonts w:ascii="Arial" w:hAnsi="Arial" w:cs="Arial"/>
          <w:sz w:val="20"/>
        </w:rPr>
      </w:pPr>
      <w:r w:rsidRPr="00102CFA">
        <w:rPr>
          <w:rFonts w:ascii="Arial" w:hAnsi="Arial" w:cs="Arial"/>
          <w:sz w:val="20"/>
        </w:rPr>
        <w:t>Smluvní strany se dohodly, že zhotovitel bude v průběhu provádění díla vystavovat a objednateli předávat měsíční faktury (</w:t>
      </w:r>
      <w:r w:rsidR="00B33AA8" w:rsidRPr="00102CFA">
        <w:rPr>
          <w:rFonts w:ascii="Arial" w:hAnsi="Arial" w:cs="Arial"/>
          <w:sz w:val="20"/>
        </w:rPr>
        <w:t xml:space="preserve">daňové doklady) na dílčí </w:t>
      </w:r>
      <w:r w:rsidR="000850B2" w:rsidRPr="00102CFA">
        <w:rPr>
          <w:rFonts w:ascii="Arial" w:hAnsi="Arial" w:cs="Arial"/>
          <w:sz w:val="20"/>
        </w:rPr>
        <w:t xml:space="preserve">zdanitelné </w:t>
      </w:r>
      <w:r w:rsidR="00B33AA8" w:rsidRPr="00102CFA">
        <w:rPr>
          <w:rFonts w:ascii="Arial" w:hAnsi="Arial" w:cs="Arial"/>
          <w:sz w:val="20"/>
        </w:rPr>
        <w:t>plnění</w:t>
      </w:r>
      <w:r w:rsidR="00102CFA" w:rsidRPr="00102CFA">
        <w:rPr>
          <w:rFonts w:ascii="Arial" w:hAnsi="Arial" w:cs="Arial"/>
          <w:sz w:val="20"/>
        </w:rPr>
        <w:t xml:space="preserve">, </w:t>
      </w:r>
      <w:r w:rsidR="00102CFA" w:rsidRPr="00EF18B4">
        <w:rPr>
          <w:rFonts w:ascii="Arial" w:hAnsi="Arial" w:cs="Arial"/>
          <w:sz w:val="20"/>
        </w:rPr>
        <w:t xml:space="preserve">a to až do výše 90% (slovy: devadesáti procent) celkové ceny díla. </w:t>
      </w:r>
      <w:r w:rsidR="000850B2" w:rsidRPr="00EF18B4">
        <w:rPr>
          <w:rFonts w:ascii="Arial" w:hAnsi="Arial" w:cs="Arial"/>
          <w:sz w:val="20"/>
        </w:rPr>
        <w:t>Z</w:t>
      </w:r>
      <w:r w:rsidRPr="00EF18B4">
        <w:rPr>
          <w:rFonts w:ascii="Arial" w:hAnsi="Arial" w:cs="Arial"/>
          <w:sz w:val="20"/>
        </w:rPr>
        <w:t>hotovitelem budou při dodržení harmonogramu</w:t>
      </w:r>
      <w:r w:rsidRPr="00102CFA">
        <w:rPr>
          <w:rFonts w:ascii="Arial" w:hAnsi="Arial" w:cs="Arial"/>
          <w:sz w:val="20"/>
        </w:rPr>
        <w:t xml:space="preserve"> provádění díla vystavovány faktury na dílčí </w:t>
      </w:r>
      <w:r w:rsidR="000850B2" w:rsidRPr="00102CFA">
        <w:rPr>
          <w:rFonts w:ascii="Arial" w:hAnsi="Arial" w:cs="Arial"/>
          <w:sz w:val="20"/>
        </w:rPr>
        <w:t xml:space="preserve">zdanitelné </w:t>
      </w:r>
      <w:r w:rsidR="002469F1" w:rsidRPr="00102CFA">
        <w:rPr>
          <w:rFonts w:ascii="Arial" w:hAnsi="Arial" w:cs="Arial"/>
          <w:sz w:val="20"/>
        </w:rPr>
        <w:t xml:space="preserve">plnění </w:t>
      </w:r>
      <w:r w:rsidRPr="00102CFA">
        <w:rPr>
          <w:rFonts w:ascii="Arial" w:hAnsi="Arial" w:cs="Arial"/>
          <w:sz w:val="20"/>
        </w:rPr>
        <w:t>vždy jedenkrát za uplynulý kalendářní měsíc počítaný ode dne zahájení provádění díla.</w:t>
      </w:r>
    </w:p>
    <w:p w14:paraId="26FB05CB" w14:textId="77777777" w:rsidR="006436A0" w:rsidRDefault="006436A0">
      <w:pPr>
        <w:suppressAutoHyphens w:val="0"/>
        <w:rPr>
          <w:rFonts w:ascii="Arial" w:hAnsi="Arial" w:cs="Arial"/>
        </w:rPr>
      </w:pPr>
    </w:p>
    <w:p w14:paraId="071A0940"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0CE1A130" w14:textId="77777777" w:rsidR="00A3733B" w:rsidRPr="009A375B" w:rsidRDefault="00A3733B" w:rsidP="008D2B6A">
      <w:pPr>
        <w:pStyle w:val="Zkladntextodsazen31"/>
        <w:numPr>
          <w:ilvl w:val="1"/>
          <w:numId w:val="28"/>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9A375B">
        <w:rPr>
          <w:rFonts w:ascii="Arial" w:hAnsi="Arial" w:cs="Arial"/>
          <w:sz w:val="20"/>
        </w:rPr>
        <w:t>d</w:t>
      </w:r>
      <w:r w:rsidRPr="009A375B">
        <w:rPr>
          <w:rFonts w:ascii="Arial" w:hAnsi="Arial" w:cs="Arial"/>
          <w:sz w:val="20"/>
        </w:rPr>
        <w:t>) této smlouvy); a současně</w:t>
      </w:r>
    </w:p>
    <w:p w14:paraId="46F1661C" w14:textId="77777777" w:rsidR="00D45893" w:rsidRPr="009A375B" w:rsidRDefault="00D45893" w:rsidP="00D45893">
      <w:pPr>
        <w:pStyle w:val="Zkladntextodsazen31"/>
        <w:numPr>
          <w:ilvl w:val="1"/>
          <w:numId w:val="28"/>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35E71870" w14:textId="77777777" w:rsidR="003D77B1" w:rsidRPr="009A375B" w:rsidRDefault="003D77B1" w:rsidP="005E5C56">
      <w:pPr>
        <w:pStyle w:val="Zkladntextodsazen31"/>
        <w:ind w:left="705" w:firstLine="0"/>
        <w:rPr>
          <w:rFonts w:ascii="Arial" w:hAnsi="Arial" w:cs="Arial"/>
          <w:bCs/>
          <w:sz w:val="20"/>
        </w:rPr>
      </w:pPr>
    </w:p>
    <w:p w14:paraId="7DA15979"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31F28087" w14:textId="77777777" w:rsidR="000850B2" w:rsidRPr="009A375B" w:rsidRDefault="000850B2" w:rsidP="000850B2">
      <w:pPr>
        <w:pStyle w:val="Zkladntextodsazen31"/>
        <w:ind w:left="705" w:firstLine="0"/>
        <w:rPr>
          <w:rFonts w:ascii="Arial" w:hAnsi="Arial" w:cs="Arial"/>
          <w:bCs/>
          <w:sz w:val="20"/>
        </w:rPr>
      </w:pPr>
    </w:p>
    <w:p w14:paraId="3F398167" w14:textId="7EC4C748"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Do 15 (patnácti) kalendářních dnů po řádném protokolárním předání a převzetí kompletního díla (viz článek XII. odst. 12.1. této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1C261567" w14:textId="77777777" w:rsidR="000850B2" w:rsidRPr="009A375B" w:rsidRDefault="000850B2" w:rsidP="000850B2">
      <w:pPr>
        <w:jc w:val="both"/>
        <w:rPr>
          <w:rFonts w:ascii="Arial" w:hAnsi="Arial" w:cs="Arial"/>
          <w:bCs/>
        </w:rPr>
      </w:pPr>
    </w:p>
    <w:p w14:paraId="7C0FC0BE"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03623F4D" w14:textId="77777777" w:rsidR="000850B2" w:rsidRPr="009A375B" w:rsidRDefault="000850B2" w:rsidP="000850B2">
      <w:pPr>
        <w:pStyle w:val="Zkladntextodsazen31"/>
        <w:ind w:left="705" w:firstLine="0"/>
        <w:rPr>
          <w:rFonts w:ascii="Arial" w:hAnsi="Arial" w:cs="Arial"/>
          <w:sz w:val="20"/>
        </w:rPr>
      </w:pPr>
    </w:p>
    <w:p w14:paraId="6B230D44" w14:textId="5E1E0ED7"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2.7. této smlouvy. Nabídková cena může být dále měněna v souvislosti se změnou sazby DPH. Z jakýchkoliv jiných důvodů nesmí být cena měněna.</w:t>
      </w:r>
    </w:p>
    <w:p w14:paraId="3AC0CE8F" w14:textId="77777777" w:rsidR="00BF3C1C" w:rsidRPr="009A375B" w:rsidRDefault="00BF3C1C" w:rsidP="00972DEB">
      <w:pPr>
        <w:jc w:val="both"/>
        <w:rPr>
          <w:rFonts w:ascii="Arial" w:hAnsi="Arial" w:cs="Arial"/>
          <w:bCs/>
        </w:rPr>
      </w:pPr>
    </w:p>
    <w:p w14:paraId="11C10A4F" w14:textId="77777777" w:rsidR="00A3733B" w:rsidRPr="009A375B" w:rsidRDefault="00AF6269"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r w:rsidR="00972DEB" w:rsidRPr="009A375B">
        <w:rPr>
          <w:rFonts w:ascii="Arial" w:hAnsi="Arial" w:cs="Arial"/>
          <w:sz w:val="20"/>
        </w:rPr>
        <w:t>2</w:t>
      </w:r>
      <w:r w:rsidR="00564CD7" w:rsidRPr="009A375B">
        <w:rPr>
          <w:rFonts w:ascii="Arial" w:hAnsi="Arial" w:cs="Arial"/>
          <w:sz w:val="20"/>
        </w:rPr>
        <w:t>.</w:t>
      </w:r>
      <w:r w:rsidR="00972DEB" w:rsidRPr="009A375B">
        <w:rPr>
          <w:rFonts w:ascii="Arial" w:hAnsi="Arial" w:cs="Arial"/>
          <w:sz w:val="20"/>
        </w:rPr>
        <w:t>7</w:t>
      </w:r>
      <w:r w:rsidR="00564CD7" w:rsidRPr="009A375B">
        <w:rPr>
          <w:rFonts w:ascii="Arial" w:hAnsi="Arial" w:cs="Arial"/>
          <w:sz w:val="20"/>
        </w:rPr>
        <w:t>. této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35B541AE" w14:textId="77777777" w:rsidR="00564CD7" w:rsidRPr="009A375B" w:rsidRDefault="00564CD7" w:rsidP="009E5C4A">
      <w:pPr>
        <w:pStyle w:val="BodyText21"/>
        <w:widowControl/>
        <w:ind w:left="709"/>
        <w:rPr>
          <w:rFonts w:ascii="Arial" w:hAnsi="Arial" w:cs="Arial"/>
          <w:bCs/>
          <w:sz w:val="20"/>
        </w:rPr>
      </w:pPr>
    </w:p>
    <w:p w14:paraId="05A586E8" w14:textId="706010A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Nebudou-li práce či věci použité k provedení díla, které jsou předmětem ví</w:t>
      </w:r>
      <w:r w:rsidR="00E32A2F" w:rsidRPr="009A375B">
        <w:rPr>
          <w:rFonts w:ascii="Arial" w:hAnsi="Arial" w:cs="Arial"/>
          <w:bCs/>
          <w:sz w:val="20"/>
        </w:rPr>
        <w:t>ceprací, ohodnoceny (oceněny) v soupis</w:t>
      </w:r>
      <w:r w:rsidR="00394D49" w:rsidRPr="009A375B">
        <w:rPr>
          <w:rFonts w:ascii="Arial" w:hAnsi="Arial" w:cs="Arial"/>
          <w:bCs/>
          <w:sz w:val="20"/>
        </w:rPr>
        <w:t>ech</w:t>
      </w:r>
      <w:r w:rsidR="00E32A2F" w:rsidRPr="009A375B">
        <w:rPr>
          <w:rFonts w:ascii="Arial" w:hAnsi="Arial" w:cs="Arial"/>
          <w:bCs/>
          <w:sz w:val="20"/>
        </w:rPr>
        <w:t xml:space="preserve"> stavebních prací, dodávek a služeb s</w:t>
      </w:r>
      <w:r w:rsidR="00394D49" w:rsidRPr="009A375B">
        <w:rPr>
          <w:rFonts w:ascii="Arial" w:hAnsi="Arial" w:cs="Arial"/>
          <w:bCs/>
          <w:sz w:val="20"/>
        </w:rPr>
        <w:t xml:space="preserve"> výkazem výměr, které</w:t>
      </w:r>
      <w:r w:rsidR="00E32A2F" w:rsidRPr="009A375B">
        <w:rPr>
          <w:rFonts w:ascii="Arial" w:hAnsi="Arial" w:cs="Arial"/>
          <w:bCs/>
          <w:sz w:val="20"/>
        </w:rPr>
        <w:t xml:space="preserve"> byl</w:t>
      </w:r>
      <w:r w:rsidR="00394D49" w:rsidRPr="009A375B">
        <w:rPr>
          <w:rFonts w:ascii="Arial" w:hAnsi="Arial" w:cs="Arial"/>
          <w:bCs/>
          <w:sz w:val="20"/>
        </w:rPr>
        <w:t>y</w:t>
      </w:r>
      <w:r w:rsidR="00E32A2F" w:rsidRPr="009A375B">
        <w:rPr>
          <w:rFonts w:ascii="Arial" w:hAnsi="Arial" w:cs="Arial"/>
          <w:bCs/>
          <w:sz w:val="20"/>
        </w:rPr>
        <w:t xml:space="preserve"> součástí nabídky, </w:t>
      </w:r>
      <w:r w:rsidR="00AF6269" w:rsidRPr="009A375B">
        <w:rPr>
          <w:rFonts w:ascii="Arial" w:hAnsi="Arial" w:cs="Arial"/>
          <w:bCs/>
          <w:sz w:val="20"/>
        </w:rPr>
        <w:t xml:space="preserve">bude je zhotovitel </w:t>
      </w:r>
      <w:r w:rsidRPr="009A375B">
        <w:rPr>
          <w:rFonts w:ascii="Arial" w:hAnsi="Arial" w:cs="Arial"/>
          <w:bCs/>
          <w:sz w:val="20"/>
        </w:rPr>
        <w:t xml:space="preserve">oceňovat </w:t>
      </w:r>
      <w:r w:rsidR="009B1F65" w:rsidRPr="009A375B">
        <w:rPr>
          <w:rFonts w:ascii="Arial" w:hAnsi="Arial" w:cs="Arial"/>
          <w:bCs/>
          <w:sz w:val="20"/>
        </w:rPr>
        <w:t>ve výši</w:t>
      </w:r>
      <w:r w:rsidR="00033BAC" w:rsidRPr="009A375B">
        <w:rPr>
          <w:rFonts w:ascii="Arial" w:hAnsi="Arial" w:cs="Arial"/>
          <w:bCs/>
          <w:sz w:val="20"/>
        </w:rPr>
        <w:t xml:space="preserve"> maximálně </w:t>
      </w:r>
      <w:r w:rsidR="009B1F65" w:rsidRPr="009A375B">
        <w:rPr>
          <w:rFonts w:ascii="Arial" w:hAnsi="Arial" w:cs="Arial"/>
          <w:bCs/>
          <w:sz w:val="20"/>
        </w:rPr>
        <w:t>do cen uvedených v</w:t>
      </w:r>
      <w:r w:rsidRPr="009A375B">
        <w:rPr>
          <w:rFonts w:ascii="Arial" w:hAnsi="Arial" w:cs="Arial"/>
          <w:bCs/>
          <w:sz w:val="20"/>
        </w:rPr>
        <w:t xml:space="preserve"> ceníku společnosti ÚRS </w:t>
      </w:r>
      <w:r w:rsidR="006002AA">
        <w:rPr>
          <w:rFonts w:ascii="Arial" w:hAnsi="Arial" w:cs="Arial"/>
          <w:bCs/>
          <w:sz w:val="20"/>
        </w:rPr>
        <w:t>CZ</w:t>
      </w:r>
      <w:r w:rsidRPr="009A375B">
        <w:rPr>
          <w:rFonts w:ascii="Arial" w:hAnsi="Arial" w:cs="Arial"/>
          <w:bCs/>
          <w:sz w:val="20"/>
        </w:rPr>
        <w:t xml:space="preserve"> a.s. </w:t>
      </w:r>
      <w:r w:rsidR="006002AA">
        <w:rPr>
          <w:rFonts w:ascii="Arial" w:hAnsi="Arial" w:cs="Arial"/>
          <w:bCs/>
          <w:sz w:val="20"/>
        </w:rPr>
        <w:t xml:space="preserve">IČO: </w:t>
      </w:r>
      <w:r w:rsidR="006002AA" w:rsidRPr="008B1439">
        <w:rPr>
          <w:rFonts w:ascii="Arial" w:hAnsi="Arial" w:cs="Arial"/>
          <w:bCs/>
          <w:sz w:val="20"/>
        </w:rPr>
        <w:t>471</w:t>
      </w:r>
      <w:r w:rsidR="006002AA">
        <w:rPr>
          <w:rFonts w:ascii="Arial" w:hAnsi="Arial" w:cs="Arial"/>
          <w:bCs/>
          <w:sz w:val="20"/>
        </w:rPr>
        <w:t xml:space="preserve"> </w:t>
      </w:r>
      <w:r w:rsidR="006002AA" w:rsidRPr="008B1439">
        <w:rPr>
          <w:rFonts w:ascii="Arial" w:hAnsi="Arial" w:cs="Arial"/>
          <w:bCs/>
          <w:sz w:val="20"/>
        </w:rPr>
        <w:t>15</w:t>
      </w:r>
      <w:r w:rsidR="006002AA">
        <w:rPr>
          <w:rFonts w:ascii="Arial" w:hAnsi="Arial" w:cs="Arial"/>
          <w:bCs/>
          <w:sz w:val="20"/>
        </w:rPr>
        <w:t xml:space="preserve"> </w:t>
      </w:r>
      <w:r w:rsidR="006002AA" w:rsidRPr="008B1439">
        <w:rPr>
          <w:rFonts w:ascii="Arial" w:hAnsi="Arial" w:cs="Arial"/>
          <w:bCs/>
          <w:sz w:val="20"/>
        </w:rPr>
        <w:t>645</w:t>
      </w:r>
      <w:r w:rsidR="006002AA">
        <w:rPr>
          <w:rFonts w:ascii="Arial" w:hAnsi="Arial" w:cs="Arial"/>
          <w:bCs/>
          <w:sz w:val="20"/>
        </w:rPr>
        <w:t>,</w:t>
      </w:r>
      <w:r w:rsidR="006002AA" w:rsidRPr="009A375B">
        <w:rPr>
          <w:rFonts w:ascii="Arial" w:hAnsi="Arial" w:cs="Arial"/>
          <w:bCs/>
          <w:sz w:val="20"/>
        </w:rPr>
        <w:t xml:space="preserve"> se sídlem </w:t>
      </w:r>
      <w:r w:rsidR="006002AA" w:rsidRPr="008B1439">
        <w:rPr>
          <w:rFonts w:ascii="Arial" w:hAnsi="Arial" w:cs="Arial"/>
          <w:bCs/>
          <w:sz w:val="20"/>
        </w:rPr>
        <w:t>Tiskařská 257/10, Malešice, 108 00 Praha 10</w:t>
      </w:r>
      <w:r w:rsidRPr="009A375B">
        <w:rPr>
          <w:rFonts w:ascii="Arial" w:hAnsi="Arial" w:cs="Arial"/>
          <w:bCs/>
          <w:sz w:val="20"/>
        </w:rPr>
        <w:t>, platného k datu provedení příslušného plnění.</w:t>
      </w:r>
    </w:p>
    <w:p w14:paraId="3A352BD4" w14:textId="77777777" w:rsidR="00564CD7" w:rsidRPr="009A375B" w:rsidRDefault="00564CD7" w:rsidP="009E5C4A">
      <w:pPr>
        <w:pStyle w:val="BodyText21"/>
        <w:widowControl/>
        <w:ind w:left="709"/>
        <w:rPr>
          <w:rFonts w:ascii="Arial" w:hAnsi="Arial" w:cs="Arial"/>
          <w:bCs/>
          <w:sz w:val="20"/>
        </w:rPr>
      </w:pPr>
    </w:p>
    <w:p w14:paraId="24DF2AAD" w14:textId="77777777" w:rsidR="00AF6269"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2074ED57" w14:textId="77777777" w:rsidR="00564CD7" w:rsidRPr="009A375B" w:rsidRDefault="00564CD7" w:rsidP="009E5C4A">
      <w:pPr>
        <w:pStyle w:val="BodyText21"/>
        <w:widowControl/>
        <w:ind w:left="709"/>
        <w:rPr>
          <w:rFonts w:ascii="Arial" w:hAnsi="Arial" w:cs="Arial"/>
          <w:bCs/>
          <w:sz w:val="20"/>
        </w:rPr>
      </w:pPr>
    </w:p>
    <w:p w14:paraId="40C1E8D0" w14:textId="21E4C20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xml:space="preserve">. Zhotoviteli zaniká jakýkoliv nárok na zvýšení ceny, jestliže písemně neoznámí nutnost jejího překročení a výši požadovaného zvýšení ceny bez zbytečného odkladu poté, kdy se ukázalo, že je zvýšení ceny nevyhnutelné. Toto písemné oznámení však </w:t>
      </w:r>
      <w:r w:rsidRPr="009A375B">
        <w:rPr>
          <w:rFonts w:ascii="Arial" w:hAnsi="Arial" w:cs="Arial"/>
          <w:bCs/>
          <w:sz w:val="20"/>
        </w:rPr>
        <w:lastRenderedPageBreak/>
        <w:t>nezakládá právo zhotovitele na zvýšení ceny. Zvýšení ceny je možné pouze za podmínek daných touto smlouvou.</w:t>
      </w:r>
    </w:p>
    <w:p w14:paraId="6A0D54F8" w14:textId="77777777" w:rsidR="00C500C6" w:rsidRPr="009A375B" w:rsidRDefault="00C500C6" w:rsidP="005E5C56">
      <w:pPr>
        <w:pStyle w:val="BodyText21"/>
        <w:widowControl/>
        <w:rPr>
          <w:rFonts w:ascii="Arial" w:hAnsi="Arial" w:cs="Arial"/>
          <w:sz w:val="20"/>
        </w:rPr>
      </w:pPr>
    </w:p>
    <w:p w14:paraId="1C818D08" w14:textId="77777777"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písm</w:t>
      </w:r>
      <w:r w:rsidR="004536D8" w:rsidRPr="009A375B">
        <w:rPr>
          <w:rFonts w:ascii="Arial" w:hAnsi="Arial" w:cs="Arial"/>
          <w:sz w:val="20"/>
        </w:rPr>
        <w:t>.</w:t>
      </w:r>
      <w:r w:rsidR="001F79F4" w:rsidRPr="009A375B">
        <w:rPr>
          <w:rFonts w:ascii="Arial" w:hAnsi="Arial" w:cs="Arial"/>
          <w:sz w:val="20"/>
        </w:rPr>
        <w:t xml:space="preserve"> d)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10C24B4" w14:textId="77777777" w:rsidR="00320E79" w:rsidRPr="009A375B" w:rsidRDefault="00320E79" w:rsidP="005E5C56">
      <w:pPr>
        <w:pStyle w:val="BodyText21"/>
        <w:widowControl/>
        <w:rPr>
          <w:rFonts w:ascii="Arial" w:hAnsi="Arial" w:cs="Arial"/>
          <w:sz w:val="20"/>
        </w:rPr>
      </w:pPr>
    </w:p>
    <w:p w14:paraId="39E8DB18" w14:textId="4814384D" w:rsidR="00EA79EE" w:rsidRPr="009A375B" w:rsidRDefault="00A3733B" w:rsidP="00DF71F9">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n ve smyslu článku V. odst. 5.</w:t>
      </w:r>
      <w:r w:rsidR="009552E7" w:rsidRPr="009A375B">
        <w:rPr>
          <w:rFonts w:ascii="Arial" w:hAnsi="Arial" w:cs="Arial"/>
          <w:sz w:val="20"/>
        </w:rPr>
        <w:t>4</w:t>
      </w:r>
      <w:r w:rsidRPr="009A375B">
        <w:rPr>
          <w:rFonts w:ascii="Arial" w:hAnsi="Arial" w:cs="Arial"/>
          <w:sz w:val="20"/>
        </w:rPr>
        <w:t>. této smlouvy.</w:t>
      </w:r>
      <w:r w:rsidR="003F473F" w:rsidRPr="009A375B">
        <w:rPr>
          <w:rFonts w:ascii="Arial" w:hAnsi="Arial" w:cs="Arial"/>
          <w:sz w:val="20"/>
        </w:rPr>
        <w:t xml:space="preserve"> Daňový doklad musí obsahovat </w:t>
      </w:r>
      <w:r w:rsidR="0047324B" w:rsidRPr="009A375B">
        <w:rPr>
          <w:rFonts w:ascii="Arial" w:hAnsi="Arial" w:cs="Arial"/>
          <w:sz w:val="20"/>
        </w:rPr>
        <w:t>název</w:t>
      </w:r>
      <w:r w:rsidR="00D95C97" w:rsidRPr="009A375B">
        <w:rPr>
          <w:rFonts w:ascii="Arial" w:hAnsi="Arial" w:cs="Arial"/>
          <w:sz w:val="20"/>
        </w:rPr>
        <w:t xml:space="preserve"> </w:t>
      </w:r>
      <w:r w:rsidR="00EA4CA7" w:rsidRPr="009A375B">
        <w:rPr>
          <w:rFonts w:ascii="Arial" w:hAnsi="Arial" w:cs="Arial"/>
          <w:sz w:val="20"/>
        </w:rPr>
        <w:t xml:space="preserve">stavby </w:t>
      </w:r>
      <w:r w:rsidR="00EA4CA7" w:rsidRPr="0004594D">
        <w:rPr>
          <w:rFonts w:ascii="Arial" w:hAnsi="Arial" w:cs="Arial"/>
          <w:sz w:val="20"/>
        </w:rPr>
        <w:t xml:space="preserve">– </w:t>
      </w:r>
      <w:r w:rsidR="00DF71F9" w:rsidRPr="0004594D">
        <w:rPr>
          <w:rFonts w:ascii="Arial" w:hAnsi="Arial" w:cs="Arial"/>
          <w:sz w:val="20"/>
        </w:rPr>
        <w:t>„</w:t>
      </w:r>
      <w:r w:rsidR="00AA6CC2" w:rsidRPr="00935627">
        <w:rPr>
          <w:rFonts w:ascii="Arial" w:hAnsi="Arial" w:cs="Arial"/>
          <w:b/>
          <w:sz w:val="20"/>
        </w:rPr>
        <w:t>Karlovy Vary, ulice Rolavská - parkování</w:t>
      </w:r>
      <w:r w:rsidR="00AA6CC2">
        <w:rPr>
          <w:rFonts w:ascii="Arial" w:hAnsi="Arial" w:cs="Arial"/>
          <w:b/>
        </w:rPr>
        <w:t xml:space="preserve"> </w:t>
      </w:r>
      <w:r w:rsidR="00DF71F9" w:rsidRPr="0004594D">
        <w:rPr>
          <w:rFonts w:ascii="Arial" w:hAnsi="Arial" w:cs="Arial"/>
          <w:sz w:val="20"/>
        </w:rPr>
        <w:t>“</w:t>
      </w:r>
      <w:r w:rsidR="003F473F" w:rsidRPr="0004594D">
        <w:rPr>
          <w:rFonts w:ascii="Arial" w:hAnsi="Arial" w:cs="Arial"/>
          <w:sz w:val="20"/>
        </w:rPr>
        <w:t>.</w:t>
      </w:r>
      <w:r w:rsidR="00EA4CA7" w:rsidRPr="0004594D">
        <w:rPr>
          <w:rFonts w:ascii="Arial" w:hAnsi="Arial" w:cs="Arial"/>
          <w:sz w:val="20"/>
        </w:rPr>
        <w:t xml:space="preserve"> </w:t>
      </w:r>
      <w:r w:rsidR="000D056A" w:rsidRPr="0004594D">
        <w:rPr>
          <w:rFonts w:ascii="Arial" w:hAnsi="Arial" w:cs="Arial"/>
          <w:sz w:val="20"/>
        </w:rPr>
        <w:t>K d</w:t>
      </w:r>
      <w:r w:rsidR="005524C4" w:rsidRPr="0004594D">
        <w:rPr>
          <w:rFonts w:ascii="Arial" w:hAnsi="Arial" w:cs="Arial"/>
          <w:sz w:val="20"/>
        </w:rPr>
        <w:t>aňov</w:t>
      </w:r>
      <w:r w:rsidR="000D056A" w:rsidRPr="0004594D">
        <w:rPr>
          <w:rFonts w:ascii="Arial" w:hAnsi="Arial" w:cs="Arial"/>
          <w:sz w:val="20"/>
        </w:rPr>
        <w:t>ému</w:t>
      </w:r>
      <w:r w:rsidR="005524C4" w:rsidRPr="0004594D">
        <w:rPr>
          <w:rFonts w:ascii="Arial" w:hAnsi="Arial" w:cs="Arial"/>
          <w:sz w:val="20"/>
        </w:rPr>
        <w:t xml:space="preserve"> doklad</w:t>
      </w:r>
      <w:r w:rsidR="000D056A" w:rsidRPr="0004594D">
        <w:rPr>
          <w:rFonts w:ascii="Arial" w:hAnsi="Arial" w:cs="Arial"/>
          <w:sz w:val="20"/>
        </w:rPr>
        <w:t>u</w:t>
      </w:r>
      <w:r w:rsidR="005524C4" w:rsidRPr="0004594D">
        <w:rPr>
          <w:rFonts w:ascii="Arial" w:hAnsi="Arial" w:cs="Arial"/>
          <w:sz w:val="20"/>
        </w:rPr>
        <w:t xml:space="preserve"> musí </w:t>
      </w:r>
      <w:r w:rsidR="000D056A" w:rsidRPr="0004594D">
        <w:rPr>
          <w:rFonts w:ascii="Arial" w:hAnsi="Arial" w:cs="Arial"/>
          <w:sz w:val="20"/>
        </w:rPr>
        <w:t>být přiložen</w:t>
      </w:r>
      <w:r w:rsidR="005524C4" w:rsidRPr="0004594D">
        <w:rPr>
          <w:rFonts w:ascii="Arial" w:hAnsi="Arial" w:cs="Arial"/>
          <w:sz w:val="20"/>
        </w:rPr>
        <w:t xml:space="preserve"> objednatelem odsouh</w:t>
      </w:r>
      <w:r w:rsidR="000D056A" w:rsidRPr="0004594D">
        <w:rPr>
          <w:rFonts w:ascii="Arial" w:hAnsi="Arial" w:cs="Arial"/>
          <w:sz w:val="20"/>
        </w:rPr>
        <w:t>lasený soupis provedených prací.</w:t>
      </w:r>
      <w:r w:rsidR="005524C4" w:rsidRPr="0004594D">
        <w:rPr>
          <w:rFonts w:ascii="Arial" w:hAnsi="Arial" w:cs="Arial"/>
          <w:sz w:val="20"/>
        </w:rPr>
        <w:t xml:space="preserve"> </w:t>
      </w:r>
      <w:r w:rsidR="000D056A" w:rsidRPr="0004594D">
        <w:rPr>
          <w:rFonts w:ascii="Arial" w:hAnsi="Arial" w:cs="Arial"/>
          <w:sz w:val="20"/>
        </w:rPr>
        <w:t>B</w:t>
      </w:r>
      <w:r w:rsidR="005524C4" w:rsidRPr="0004594D">
        <w:rPr>
          <w:rFonts w:ascii="Arial" w:hAnsi="Arial" w:cs="Arial"/>
          <w:sz w:val="20"/>
        </w:rPr>
        <w:t>ez</w:t>
      </w:r>
      <w:r w:rsidR="005524C4" w:rsidRPr="0004594D">
        <w:rPr>
          <w:rFonts w:ascii="Arial" w:hAnsi="Arial" w:cs="Arial"/>
          <w:b/>
          <w:bCs/>
          <w:sz w:val="20"/>
        </w:rPr>
        <w:t xml:space="preserve"> </w:t>
      </w:r>
      <w:r w:rsidR="005524C4" w:rsidRPr="0004594D">
        <w:rPr>
          <w:rFonts w:ascii="Arial" w:hAnsi="Arial" w:cs="Arial"/>
          <w:sz w:val="20"/>
        </w:rPr>
        <w:t>tohoto soupisu je</w:t>
      </w:r>
      <w:r w:rsidR="005524C4" w:rsidRPr="009A375B">
        <w:rPr>
          <w:rFonts w:ascii="Arial" w:hAnsi="Arial" w:cs="Arial"/>
          <w:sz w:val="20"/>
        </w:rPr>
        <w:t xml:space="preserve"> daňový doklad (faktura) neúplný.</w:t>
      </w:r>
      <w:r w:rsidR="00520CC5" w:rsidRPr="009A375B">
        <w:rPr>
          <w:rFonts w:ascii="Arial" w:hAnsi="Arial" w:cs="Arial"/>
          <w:sz w:val="20"/>
        </w:rPr>
        <w:t xml:space="preserve"> </w:t>
      </w:r>
      <w:r w:rsidRPr="009A375B">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sz w:val="20"/>
        </w:rPr>
        <w:t xml:space="preserve"> či doplnit</w:t>
      </w:r>
      <w:r w:rsidRPr="009A375B">
        <w:rPr>
          <w:rFonts w:ascii="Arial" w:hAnsi="Arial" w:cs="Arial"/>
          <w:sz w:val="20"/>
        </w:rPr>
        <w:t>, aby splňoval podmínky stanovené v</w:t>
      </w:r>
      <w:r w:rsidR="00A057A0" w:rsidRPr="009A375B">
        <w:rPr>
          <w:rFonts w:ascii="Arial" w:hAnsi="Arial" w:cs="Arial"/>
          <w:sz w:val="20"/>
        </w:rPr>
        <w:t xml:space="preserve"> tomto</w:t>
      </w:r>
      <w:r w:rsidRPr="009A375B">
        <w:rPr>
          <w:rFonts w:ascii="Arial" w:hAnsi="Arial" w:cs="Arial"/>
          <w:sz w:val="20"/>
        </w:rPr>
        <w:t> článku.</w:t>
      </w:r>
      <w:r w:rsidR="00EA79EE" w:rsidRPr="009A375B">
        <w:rPr>
          <w:rFonts w:ascii="Arial" w:hAnsi="Arial" w:cs="Arial"/>
          <w:sz w:val="20"/>
        </w:rPr>
        <w:t xml:space="preserve"> </w:t>
      </w:r>
      <w:r w:rsidR="001C4F52" w:rsidRPr="009A375B">
        <w:rPr>
          <w:rFonts w:ascii="Arial" w:hAnsi="Arial" w:cs="Arial"/>
          <w:sz w:val="20"/>
        </w:rPr>
        <w:t>Doručením opraveného</w:t>
      </w:r>
      <w:r w:rsidR="007B49F4" w:rsidRPr="009A375B">
        <w:rPr>
          <w:rFonts w:ascii="Arial" w:hAnsi="Arial" w:cs="Arial"/>
          <w:sz w:val="20"/>
        </w:rPr>
        <w:t xml:space="preserve"> nebo doplněného</w:t>
      </w:r>
      <w:r w:rsidR="001C4F52" w:rsidRPr="009A375B">
        <w:rPr>
          <w:rFonts w:ascii="Arial" w:hAnsi="Arial" w:cs="Arial"/>
          <w:sz w:val="20"/>
        </w:rPr>
        <w:t xml:space="preserve"> daňového dokladu počíná běžet nová lhůta splatnosti dle této smlouvy. </w:t>
      </w:r>
      <w:r w:rsidR="00EA79EE" w:rsidRPr="009A375B">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14:paraId="3529E90F" w14:textId="77777777" w:rsidR="00B33AA8" w:rsidRPr="009A375B" w:rsidRDefault="00B33AA8" w:rsidP="008D1874">
      <w:pPr>
        <w:pStyle w:val="BodyText21"/>
        <w:widowControl/>
        <w:ind w:left="709" w:hanging="709"/>
        <w:rPr>
          <w:rFonts w:ascii="Arial" w:hAnsi="Arial" w:cs="Arial"/>
          <w:sz w:val="20"/>
          <w:lang w:eastAsia="cs-CZ"/>
        </w:rPr>
      </w:pPr>
    </w:p>
    <w:p w14:paraId="23DEA6EA"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2FB616E8"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77998916"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582D03C8" w14:textId="77777777" w:rsidR="007A70DB" w:rsidRPr="009A375B" w:rsidRDefault="007A70DB" w:rsidP="00B33AA8">
      <w:pPr>
        <w:pStyle w:val="Zkladntextodsazen31"/>
        <w:ind w:left="0" w:firstLine="0"/>
        <w:rPr>
          <w:rFonts w:ascii="Arial" w:hAnsi="Arial" w:cs="Arial"/>
          <w:sz w:val="20"/>
        </w:rPr>
      </w:pPr>
    </w:p>
    <w:p w14:paraId="51F6F3FC" w14:textId="2AB4D3DB"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09FAECB5" w14:textId="77777777" w:rsidR="00C668A9" w:rsidRPr="009A375B" w:rsidRDefault="00C668A9" w:rsidP="00B33AA8">
      <w:pPr>
        <w:pStyle w:val="Zkladntextodsazen31"/>
        <w:ind w:left="0" w:firstLine="0"/>
        <w:rPr>
          <w:rFonts w:ascii="Arial" w:hAnsi="Arial" w:cs="Arial"/>
          <w:sz w:val="20"/>
        </w:rPr>
      </w:pPr>
    </w:p>
    <w:p w14:paraId="7A578D47" w14:textId="13ACE8FD" w:rsidR="00C51A95" w:rsidRPr="009A375B"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0BD3DF79" w14:textId="77777777" w:rsidR="00BF3C1C" w:rsidRPr="009A375B" w:rsidRDefault="00BF3C1C" w:rsidP="005E5C56">
      <w:pPr>
        <w:jc w:val="both"/>
        <w:rPr>
          <w:rFonts w:ascii="Arial" w:hAnsi="Arial" w:cs="Arial"/>
        </w:rPr>
      </w:pPr>
    </w:p>
    <w:p w14:paraId="5A30D00A" w14:textId="77777777" w:rsidR="00EB032D" w:rsidRPr="009A375B" w:rsidRDefault="00EB032D">
      <w:pPr>
        <w:suppressAutoHyphens w:val="0"/>
        <w:rPr>
          <w:rFonts w:ascii="Arial" w:hAnsi="Arial" w:cs="Arial"/>
        </w:rPr>
      </w:pPr>
    </w:p>
    <w:p w14:paraId="1DA9FA7C"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CFB1B46" w14:textId="77777777" w:rsidR="00A3733B" w:rsidRPr="009A375B" w:rsidRDefault="00A3733B" w:rsidP="005E5C56">
      <w:pPr>
        <w:jc w:val="both"/>
        <w:rPr>
          <w:rFonts w:ascii="Arial" w:hAnsi="Arial" w:cs="Arial"/>
        </w:rPr>
      </w:pPr>
    </w:p>
    <w:p w14:paraId="6852170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04B70FE" w14:textId="77777777" w:rsidR="00A3733B" w:rsidRPr="009A375B" w:rsidRDefault="00A3733B" w:rsidP="005E5C56">
      <w:pPr>
        <w:jc w:val="both"/>
        <w:rPr>
          <w:rFonts w:ascii="Arial" w:hAnsi="Arial" w:cs="Arial"/>
        </w:rPr>
      </w:pPr>
    </w:p>
    <w:p w14:paraId="593A923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70949C9" w14:textId="77777777" w:rsidR="00A3733B" w:rsidRPr="009A375B" w:rsidRDefault="00A3733B" w:rsidP="005E5C56">
      <w:pPr>
        <w:pStyle w:val="Zkladntextodsazen31"/>
        <w:ind w:left="0" w:firstLine="0"/>
        <w:rPr>
          <w:rFonts w:ascii="Arial" w:hAnsi="Arial" w:cs="Arial"/>
          <w:sz w:val="20"/>
        </w:rPr>
      </w:pPr>
    </w:p>
    <w:p w14:paraId="39E6057A" w14:textId="77777777" w:rsidR="00DF71F9" w:rsidRDefault="00A3733B" w:rsidP="00DF71F9">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w:t>
      </w:r>
      <w:r w:rsidRPr="009A375B">
        <w:rPr>
          <w:rFonts w:ascii="Arial" w:hAnsi="Arial" w:cs="Arial"/>
          <w:sz w:val="20"/>
        </w:rPr>
        <w:lastRenderedPageBreak/>
        <w:t>poskytne objednateli, zástupci objednatele jednajícímu ve věcech technických a jiným osobám zúčastněným na provádění díla veškeré potřebné doklady, konzultace, pomoc a jinou součinnost.</w:t>
      </w:r>
    </w:p>
    <w:p w14:paraId="14635878" w14:textId="77777777" w:rsidR="00DF71F9" w:rsidRDefault="00DF71F9" w:rsidP="00DF71F9">
      <w:pPr>
        <w:pStyle w:val="Odstavecseseznamem"/>
        <w:rPr>
          <w:rFonts w:ascii="Arial" w:hAnsi="Arial" w:cs="Arial"/>
        </w:rPr>
      </w:pPr>
    </w:p>
    <w:p w14:paraId="645300E0" w14:textId="486CE393" w:rsidR="009464A1" w:rsidRPr="00DF71F9" w:rsidRDefault="00DF71F9" w:rsidP="00DF71F9">
      <w:pPr>
        <w:pStyle w:val="Zkladntextodsazen31"/>
        <w:numPr>
          <w:ilvl w:val="1"/>
          <w:numId w:val="5"/>
        </w:numPr>
        <w:tabs>
          <w:tab w:val="clear" w:pos="570"/>
          <w:tab w:val="left" w:pos="709"/>
        </w:tabs>
        <w:ind w:left="709" w:hanging="709"/>
        <w:rPr>
          <w:rFonts w:ascii="Arial" w:hAnsi="Arial" w:cs="Arial"/>
          <w:sz w:val="20"/>
        </w:rPr>
      </w:pPr>
      <w:r w:rsidRPr="00DF71F9">
        <w:rPr>
          <w:rFonts w:ascii="Arial" w:hAnsi="Arial" w:cs="Arial"/>
          <w:sz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dodavatele prohlášení, že má řádně splněny finanční závazky vůči poddodavatelům ve smyslu předchozího ujednání tohoto bodu smlouvy.</w:t>
      </w:r>
    </w:p>
    <w:p w14:paraId="6C915C8B" w14:textId="1B638B2F" w:rsidR="00595666" w:rsidRDefault="00595666">
      <w:pPr>
        <w:suppressAutoHyphens w:val="0"/>
        <w:rPr>
          <w:rFonts w:ascii="Arial" w:hAnsi="Arial" w:cs="Arial"/>
          <w:b/>
        </w:rPr>
      </w:pPr>
    </w:p>
    <w:p w14:paraId="1F983EC1" w14:textId="77777777"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2EAC2823" w14:textId="77777777" w:rsidR="00A3733B" w:rsidRPr="009A375B" w:rsidRDefault="00A3733B" w:rsidP="005E5C56">
      <w:pPr>
        <w:jc w:val="both"/>
        <w:rPr>
          <w:rFonts w:ascii="Arial" w:hAnsi="Arial" w:cs="Arial"/>
        </w:rPr>
      </w:pPr>
    </w:p>
    <w:p w14:paraId="1D8C9F22" w14:textId="78A0A148"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36C19BB7" w14:textId="77777777" w:rsidR="00627682" w:rsidRPr="00111780" w:rsidRDefault="00627682" w:rsidP="005E5C56">
      <w:pPr>
        <w:pStyle w:val="Zkladntextodsazen31"/>
        <w:rPr>
          <w:rFonts w:ascii="Arial" w:hAnsi="Arial" w:cs="Arial"/>
          <w:sz w:val="20"/>
        </w:rPr>
      </w:pPr>
    </w:p>
    <w:p w14:paraId="3C7F967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05BB5A86" w14:textId="77777777" w:rsidR="00A3733B" w:rsidRPr="009A375B" w:rsidRDefault="00A3733B" w:rsidP="005E5C56">
      <w:pPr>
        <w:jc w:val="both"/>
        <w:rPr>
          <w:rFonts w:ascii="Arial" w:hAnsi="Arial" w:cs="Arial"/>
          <w:shd w:val="clear" w:color="auto" w:fill="FFFF00"/>
        </w:rPr>
      </w:pPr>
    </w:p>
    <w:p w14:paraId="7F8C889D"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4D61E93E" w14:textId="77777777" w:rsidR="00A3733B" w:rsidRPr="009A375B" w:rsidRDefault="00A3733B" w:rsidP="00D04AE9">
      <w:pPr>
        <w:pStyle w:val="Zkladntextodsazen31"/>
        <w:ind w:left="0" w:firstLine="0"/>
        <w:rPr>
          <w:rFonts w:ascii="Arial" w:hAnsi="Arial" w:cs="Arial"/>
          <w:sz w:val="20"/>
        </w:rPr>
      </w:pPr>
    </w:p>
    <w:p w14:paraId="403DD34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EDE3563" w14:textId="77777777" w:rsidR="00A3733B" w:rsidRPr="009A375B" w:rsidRDefault="00A3733B" w:rsidP="00D04AE9">
      <w:pPr>
        <w:pStyle w:val="Zkladntextodsazen31"/>
        <w:ind w:left="0" w:firstLine="0"/>
        <w:rPr>
          <w:rFonts w:ascii="Arial" w:hAnsi="Arial" w:cs="Arial"/>
          <w:sz w:val="20"/>
        </w:rPr>
      </w:pPr>
    </w:p>
    <w:p w14:paraId="4DB2E97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63B32D2E"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v co nejmenší míře omezovalo užívání místa provádění díla vymezeného v článku IV. odst. 4.1. této smlouvy, veřejných prostranství či jiných okolních dotčených pozemků či staveb; a</w:t>
      </w:r>
    </w:p>
    <w:p w14:paraId="6BD92B54"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05602BC2"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57B56DD" w14:textId="4A505B1C" w:rsidR="00A3733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realizovaného díla jako celku zabezpečí zhotovitel odpovědnou osobou – </w:t>
      </w:r>
      <w:r w:rsidRPr="00C27063">
        <w:rPr>
          <w:rFonts w:ascii="Arial" w:hAnsi="Arial" w:cs="Arial"/>
          <w:sz w:val="20"/>
        </w:rPr>
        <w:t xml:space="preserve">autorizovanou osobou </w:t>
      </w:r>
      <w:r w:rsidR="00C27063" w:rsidRPr="00C27063">
        <w:rPr>
          <w:rFonts w:ascii="Arial" w:hAnsi="Arial" w:cs="Arial"/>
          <w:sz w:val="20"/>
        </w:rPr>
        <w:t>v </w:t>
      </w:r>
      <w:r w:rsidR="00C27063" w:rsidRPr="00EF18B4">
        <w:rPr>
          <w:rFonts w:ascii="Arial" w:hAnsi="Arial" w:cs="Arial"/>
          <w:sz w:val="20"/>
        </w:rPr>
        <w:t>oboru dopravní stavby,</w:t>
      </w:r>
      <w:r w:rsidRPr="00EF18B4">
        <w:rPr>
          <w:rFonts w:ascii="Arial" w:hAnsi="Arial" w:cs="Arial"/>
          <w:sz w:val="20"/>
        </w:rPr>
        <w:t xml:space="preserve"> </w:t>
      </w:r>
      <w:r w:rsidR="00467B64" w:rsidRPr="00EF18B4">
        <w:rPr>
          <w:rFonts w:ascii="Arial" w:hAnsi="Arial" w:cs="Arial"/>
          <w:sz w:val="20"/>
        </w:rPr>
        <w:t xml:space="preserve">která má osvědčení či doklad o autorizaci jako autorizovaný inženýr nebo technik dle </w:t>
      </w:r>
      <w:r w:rsidRPr="00EF18B4">
        <w:rPr>
          <w:rFonts w:ascii="Arial" w:hAnsi="Arial" w:cs="Arial"/>
          <w:sz w:val="20"/>
        </w:rPr>
        <w:t>zákona č. 360/1992</w:t>
      </w:r>
      <w:r w:rsidRPr="009A375B">
        <w:rPr>
          <w:rFonts w:ascii="Arial" w:hAnsi="Arial" w:cs="Arial"/>
          <w:sz w:val="20"/>
        </w:rPr>
        <w:t xml:space="preserve"> Sb. – 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p>
    <w:p w14:paraId="07C41206" w14:textId="77777777" w:rsidR="00935627" w:rsidRPr="00935627" w:rsidRDefault="00935627" w:rsidP="00935627">
      <w:pPr>
        <w:pStyle w:val="Zkladntext"/>
      </w:pPr>
    </w:p>
    <w:p w14:paraId="77C04E9F" w14:textId="77777777" w:rsidR="00627682" w:rsidRPr="009A375B" w:rsidRDefault="00627682" w:rsidP="005E5C56">
      <w:pPr>
        <w:jc w:val="both"/>
        <w:rPr>
          <w:rFonts w:ascii="Arial" w:hAnsi="Arial" w:cs="Arial"/>
        </w:rPr>
      </w:pPr>
    </w:p>
    <w:p w14:paraId="2795310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lastRenderedPageBreak/>
        <w:t>Zhotovitel se zavazuje:</w:t>
      </w:r>
    </w:p>
    <w:p w14:paraId="2185EE53"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2A149C67"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.dxf  na nosiči dat CD a současně v listinné podobě jako součást předávacího prot</w:t>
      </w:r>
      <w:r w:rsidR="00587AC9" w:rsidRPr="009A375B">
        <w:rPr>
          <w:rFonts w:ascii="Arial" w:hAnsi="Arial" w:cs="Arial"/>
          <w:sz w:val="20"/>
        </w:rPr>
        <w:t>okolu dle článku XII. odst. 12.4</w:t>
      </w:r>
      <w:r w:rsidRPr="009A375B">
        <w:rPr>
          <w:rFonts w:ascii="Arial" w:hAnsi="Arial" w:cs="Arial"/>
          <w:sz w:val="20"/>
        </w:rPr>
        <w:t>. této smlouvy; a</w:t>
      </w:r>
    </w:p>
    <w:p w14:paraId="73C0E25F"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9B9573D"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6549B65" w14:textId="77777777"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56DA6288"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1302EA61" w14:textId="77777777" w:rsidR="0064473A" w:rsidRPr="009A375B" w:rsidRDefault="0064473A" w:rsidP="00C31D0D">
      <w:pPr>
        <w:pStyle w:val="Zkladntextodsazen31"/>
        <w:ind w:left="0" w:firstLine="0"/>
        <w:rPr>
          <w:rFonts w:ascii="Arial" w:hAnsi="Arial" w:cs="Arial"/>
          <w:sz w:val="20"/>
        </w:rPr>
      </w:pPr>
    </w:p>
    <w:p w14:paraId="71E63F1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Objednatel je oprávněn:</w:t>
      </w:r>
    </w:p>
    <w:p w14:paraId="290F2382"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9A375B">
        <w:rPr>
          <w:rFonts w:ascii="Arial" w:hAnsi="Arial" w:cs="Arial"/>
          <w:sz w:val="20"/>
        </w:rPr>
        <w:t>y pro provádění cenové kontroly;</w:t>
      </w:r>
    </w:p>
    <w:p w14:paraId="44D1F716"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vykonávat v místě provádění díla kontrolně-technický dozor objednatele a v jeho průběhu zejména sledovat</w:t>
      </w:r>
      <w:r w:rsidR="0078716A" w:rsidRPr="009A375B">
        <w:rPr>
          <w:rFonts w:ascii="Arial" w:hAnsi="Arial" w:cs="Arial"/>
          <w:sz w:val="20"/>
        </w:rPr>
        <w:t xml:space="preserve"> a kontrolovat</w:t>
      </w:r>
      <w:r w:rsidRPr="009A375B">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4600DE0F" w14:textId="77777777" w:rsidR="0071390A" w:rsidRPr="009A375B" w:rsidRDefault="0071390A" w:rsidP="00C31D0D">
      <w:pPr>
        <w:pStyle w:val="Zkladntextodsazen31"/>
        <w:ind w:left="0" w:firstLine="0"/>
        <w:rPr>
          <w:rFonts w:ascii="Arial" w:hAnsi="Arial" w:cs="Arial"/>
          <w:sz w:val="20"/>
        </w:rPr>
      </w:pPr>
    </w:p>
    <w:p w14:paraId="2A53C1D6" w14:textId="77777777" w:rsidR="00456DE9" w:rsidRPr="009A375B" w:rsidRDefault="00456DE9" w:rsidP="008D2B6A">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w:t>
      </w:r>
      <w:r w:rsidR="00605638" w:rsidRPr="009A375B">
        <w:rPr>
          <w:rFonts w:ascii="Arial" w:hAnsi="Arial" w:cs="Arial"/>
          <w:sz w:val="20"/>
        </w:rPr>
        <w:t xml:space="preserve">í a použité materiály. Je-li v </w:t>
      </w:r>
      <w:r w:rsidRPr="009A375B">
        <w:rPr>
          <w:rFonts w:ascii="Arial" w:hAnsi="Arial" w:cs="Arial"/>
          <w:sz w:val="20"/>
        </w:rPr>
        <w:t>zadávací dokumentaci definován konkrétní výrobek (nebo technologie), má se za to, že je tím definován minimální požadovaný standard.</w:t>
      </w:r>
    </w:p>
    <w:p w14:paraId="6A400728" w14:textId="77777777" w:rsidR="00456DE9" w:rsidRPr="009A375B" w:rsidRDefault="00456DE9" w:rsidP="00456DE9">
      <w:pPr>
        <w:pStyle w:val="Zkladntextodsazen31"/>
        <w:ind w:left="0" w:firstLine="0"/>
        <w:rPr>
          <w:rFonts w:ascii="Arial" w:hAnsi="Arial" w:cs="Arial"/>
          <w:sz w:val="20"/>
        </w:rPr>
      </w:pPr>
    </w:p>
    <w:p w14:paraId="355F7042" w14:textId="7C7A8FEB" w:rsidR="00A3733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9A375B">
        <w:rPr>
          <w:rFonts w:ascii="Arial" w:hAnsi="Arial" w:cs="Arial"/>
          <w:sz w:val="20"/>
        </w:rPr>
        <w:t>pod</w:t>
      </w:r>
      <w:r w:rsidR="00C63490" w:rsidRPr="009A375B">
        <w:rPr>
          <w:rFonts w:ascii="Arial" w:hAnsi="Arial" w:cs="Arial"/>
          <w:sz w:val="20"/>
        </w:rPr>
        <w:t>dodavatelsky</w:t>
      </w:r>
      <w:r w:rsidRPr="009A375B">
        <w:rPr>
          <w:rFonts w:ascii="Arial" w:hAnsi="Arial" w:cs="Arial"/>
          <w:sz w:val="20"/>
        </w:rPr>
        <w:t>) bude placena zhotovitelem a bude považována pro účely této smlouvy za zaměstnance zhotovitele.</w:t>
      </w:r>
    </w:p>
    <w:p w14:paraId="04F035AB" w14:textId="77777777" w:rsidR="00A22E26" w:rsidRPr="009A375B" w:rsidRDefault="00A22E26" w:rsidP="00A22E26">
      <w:pPr>
        <w:pStyle w:val="Zkladntextodsazen31"/>
        <w:rPr>
          <w:rFonts w:ascii="Arial" w:hAnsi="Arial" w:cs="Arial"/>
          <w:sz w:val="20"/>
        </w:rPr>
      </w:pPr>
    </w:p>
    <w:p w14:paraId="4046DAA8" w14:textId="7B3B137D"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793F4754" w14:textId="77777777" w:rsidR="00BE31F9" w:rsidRPr="009A375B" w:rsidRDefault="00BE31F9" w:rsidP="00BE31F9">
      <w:pPr>
        <w:pStyle w:val="Odstavecseseznamem"/>
        <w:rPr>
          <w:rFonts w:ascii="Arial" w:hAnsi="Arial" w:cs="Arial"/>
        </w:rPr>
      </w:pPr>
    </w:p>
    <w:p w14:paraId="0BA05BBA"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w:t>
      </w:r>
      <w:r w:rsidRPr="009A375B">
        <w:rPr>
          <w:rFonts w:ascii="Arial" w:hAnsi="Arial" w:cs="Arial"/>
          <w:sz w:val="20"/>
        </w:rPr>
        <w:lastRenderedPageBreak/>
        <w:t xml:space="preserve">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21EBABF0" w14:textId="77777777" w:rsidR="009B1F65" w:rsidRPr="009A375B" w:rsidRDefault="009B1F65" w:rsidP="00D04AE9">
      <w:pPr>
        <w:pStyle w:val="Zkladntextodsazen31"/>
        <w:ind w:left="0" w:firstLine="0"/>
        <w:rPr>
          <w:rFonts w:ascii="Arial" w:hAnsi="Arial" w:cs="Arial"/>
          <w:sz w:val="20"/>
        </w:rPr>
      </w:pPr>
    </w:p>
    <w:p w14:paraId="692FE6F5" w14:textId="35A2A08C"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DBC3DDC" w14:textId="77777777" w:rsidR="001A25F1" w:rsidRPr="009A375B" w:rsidRDefault="001A25F1" w:rsidP="001A25F1">
      <w:pPr>
        <w:pStyle w:val="Odstavecseseznamem"/>
        <w:rPr>
          <w:rFonts w:ascii="Arial" w:hAnsi="Arial" w:cs="Arial"/>
        </w:rPr>
      </w:pPr>
    </w:p>
    <w:p w14:paraId="699E2099"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72557B33" w14:textId="77777777" w:rsidR="00D57857" w:rsidRPr="009A375B" w:rsidRDefault="00D57857" w:rsidP="00D57857">
      <w:pPr>
        <w:pStyle w:val="Odstavecseseznamem"/>
        <w:rPr>
          <w:rFonts w:ascii="Arial" w:hAnsi="Arial" w:cs="Arial"/>
        </w:rPr>
      </w:pPr>
    </w:p>
    <w:p w14:paraId="546449C3" w14:textId="45582D0F" w:rsidR="000626EF" w:rsidRDefault="00D57857" w:rsidP="00D57857">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w:t>
      </w:r>
      <w:r w:rsidR="00467B64" w:rsidRPr="009A375B">
        <w:rPr>
          <w:rFonts w:ascii="Arial" w:hAnsi="Arial" w:cs="Arial"/>
          <w:sz w:val="20"/>
        </w:rPr>
        <w:t xml:space="preserve">a ochrany zdraví při práci </w:t>
      </w:r>
      <w:r w:rsidRPr="009A375B">
        <w:rPr>
          <w:rFonts w:ascii="Arial" w:hAnsi="Arial" w:cs="Arial"/>
          <w:sz w:val="20"/>
        </w:rPr>
        <w:t xml:space="preserve">na staveništi. </w:t>
      </w:r>
    </w:p>
    <w:p w14:paraId="4BEC507C" w14:textId="77777777" w:rsidR="00111780" w:rsidRDefault="00111780" w:rsidP="00111780">
      <w:pPr>
        <w:pStyle w:val="Odstavecseseznamem"/>
        <w:rPr>
          <w:rFonts w:ascii="Arial" w:hAnsi="Arial" w:cs="Arial"/>
        </w:rPr>
      </w:pPr>
    </w:p>
    <w:p w14:paraId="62C5737C" w14:textId="2D01B2A6"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 Zhotovitel je dále povinen plnit veškeré povinnosti vyplývající z právních předpisů v oblasti ochrany životního prostředí, zejména se zřetelem na nakládání s odpady.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76BFC9FF" w14:textId="77777777" w:rsidR="00111780" w:rsidRDefault="00111780" w:rsidP="00111780">
      <w:pPr>
        <w:pStyle w:val="Odstavecseseznamem"/>
        <w:rPr>
          <w:rFonts w:ascii="Arial" w:hAnsi="Arial" w:cs="Arial"/>
        </w:rPr>
      </w:pPr>
    </w:p>
    <w:p w14:paraId="352F6844" w14:textId="6E95F417" w:rsidR="00111780" w:rsidRPr="009A375B"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v rozsahu smluvních pokut, délky záruční doby, splatnosti faktur</w:t>
      </w:r>
      <w:r w:rsidR="00AF03C3">
        <w:rPr>
          <w:rFonts w:ascii="Arial" w:hAnsi="Arial" w:cs="Arial"/>
          <w:sz w:val="20"/>
        </w:rPr>
        <w:t>, zajištění závazků</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266EAFF5" w14:textId="77777777" w:rsidR="00955D99" w:rsidRPr="009A375B" w:rsidRDefault="00955D99" w:rsidP="005E5C56">
      <w:pPr>
        <w:rPr>
          <w:rFonts w:ascii="Arial" w:hAnsi="Arial" w:cs="Arial"/>
          <w:b/>
        </w:rPr>
      </w:pPr>
    </w:p>
    <w:p w14:paraId="7F6115FA" w14:textId="09C1FB70" w:rsidR="00DD06E4" w:rsidRPr="009A375B" w:rsidRDefault="00DD06E4" w:rsidP="005E5C56">
      <w:pPr>
        <w:rPr>
          <w:rFonts w:ascii="Arial" w:hAnsi="Arial" w:cs="Arial"/>
          <w:b/>
        </w:rPr>
      </w:pPr>
    </w:p>
    <w:p w14:paraId="4A951F11"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55D5A3C5" w14:textId="77777777" w:rsidR="00A3733B" w:rsidRPr="009A375B" w:rsidRDefault="00A3733B" w:rsidP="005E5C56">
      <w:pPr>
        <w:jc w:val="both"/>
        <w:rPr>
          <w:rFonts w:ascii="Arial" w:hAnsi="Arial" w:cs="Arial"/>
        </w:rPr>
      </w:pPr>
    </w:p>
    <w:p w14:paraId="7FF8992D" w14:textId="77777777"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 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7F1940AA" w14:textId="77777777" w:rsidR="009E5C4A" w:rsidRPr="009A375B" w:rsidRDefault="009E5C4A" w:rsidP="005E5C56">
      <w:pPr>
        <w:pStyle w:val="Zkladntextodsazen31"/>
        <w:ind w:left="705" w:hanging="705"/>
        <w:rPr>
          <w:rFonts w:ascii="Arial" w:hAnsi="Arial" w:cs="Arial"/>
          <w:sz w:val="20"/>
        </w:rPr>
      </w:pPr>
    </w:p>
    <w:p w14:paraId="06D2BA90"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lastRenderedPageBreak/>
        <w:t>Stavební deník dle předchozího odstavce smlouvy vede zhotovitelem pověřená osoba – st</w:t>
      </w:r>
      <w:r w:rsidR="00FB4161" w:rsidRPr="009A375B">
        <w:rPr>
          <w:rFonts w:ascii="Arial" w:hAnsi="Arial" w:cs="Arial"/>
        </w:rPr>
        <w:t xml:space="preserve">avbyvedoucí </w:t>
      </w:r>
      <w:r w:rsidR="00FB4161" w:rsidRPr="009A375B">
        <w:rPr>
          <w:rFonts w:ascii="Arial" w:hAnsi="Arial" w:cs="Arial"/>
          <w:highlight w:val="cyan"/>
        </w:rPr>
        <w:t>………</w:t>
      </w:r>
      <w:r w:rsidR="009F6F10" w:rsidRPr="009A375B">
        <w:rPr>
          <w:rFonts w:ascii="Arial" w:hAnsi="Arial" w:cs="Arial"/>
          <w:highlight w:val="cyan"/>
        </w:rPr>
        <w:t>……………………</w:t>
      </w:r>
      <w:r w:rsidR="00FB4161" w:rsidRPr="009A375B">
        <w:rPr>
          <w:rFonts w:ascii="Arial" w:hAnsi="Arial" w:cs="Arial"/>
          <w:highlight w:val="cyan"/>
        </w:rPr>
        <w:t>…………….</w:t>
      </w:r>
      <w:r w:rsidRPr="009A375B">
        <w:rPr>
          <w:rFonts w:ascii="Arial" w:hAnsi="Arial" w:cs="Arial"/>
        </w:rPr>
        <w:t xml:space="preserve"> </w:t>
      </w:r>
      <w:r w:rsidR="00DB2508" w:rsidRPr="009A375B">
        <w:rPr>
          <w:rFonts w:ascii="Arial" w:hAnsi="Arial" w:cs="Arial"/>
          <w:i/>
        </w:rPr>
        <w:t>(jméno a příjmení, datum narození, trvalý pobyt)</w:t>
      </w:r>
      <w:r w:rsidR="00DB2508" w:rsidRPr="009A375B">
        <w:rPr>
          <w:rFonts w:ascii="Arial" w:hAnsi="Arial" w:cs="Arial"/>
        </w:rPr>
        <w:t>.</w:t>
      </w:r>
      <w:r w:rsidRPr="009A375B">
        <w:rPr>
          <w:rFonts w:ascii="Arial" w:hAnsi="Arial" w:cs="Arial"/>
        </w:rPr>
        <w:t xml:space="preserve"> V případě změny osoby zhotovitelem pověřené k vedení stavebního deníku musí být tato skutečnost bezodkladně uvedena ve stavebním deníku. </w:t>
      </w:r>
      <w:r w:rsidR="008C1D3E" w:rsidRPr="009A375B">
        <w:rPr>
          <w:rFonts w:ascii="Arial" w:hAnsi="Arial" w:cs="Arial"/>
        </w:rPr>
        <w:t xml:space="preserve">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w:t>
      </w:r>
      <w:r w:rsidR="009F6F10" w:rsidRPr="009A375B">
        <w:rPr>
          <w:rFonts w:ascii="Arial" w:hAnsi="Arial" w:cs="Arial"/>
        </w:rPr>
        <w:t>z</w:t>
      </w:r>
      <w:r w:rsidR="008C1D3E" w:rsidRPr="009A375B">
        <w:rPr>
          <w:rFonts w:ascii="Arial" w:hAnsi="Arial" w:cs="Arial"/>
        </w:rPr>
        <w:t>hotovitel objednateli i příslušné doklady prokazující splnění požadované kvalifikace</w:t>
      </w:r>
    </w:p>
    <w:p w14:paraId="5D4BE314" w14:textId="77777777" w:rsidR="009C786D" w:rsidRPr="009A375B" w:rsidRDefault="009C786D" w:rsidP="00CF39B1">
      <w:pPr>
        <w:pStyle w:val="Zkladntext21"/>
        <w:spacing w:after="0" w:line="240" w:lineRule="auto"/>
        <w:jc w:val="both"/>
        <w:rPr>
          <w:rFonts w:ascii="Arial" w:hAnsi="Arial" w:cs="Arial"/>
        </w:rPr>
      </w:pPr>
    </w:p>
    <w:p w14:paraId="43535C05"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6FFDF8EA" w14:textId="77777777" w:rsidR="00A3733B" w:rsidRPr="009A375B" w:rsidRDefault="00A3733B" w:rsidP="00CF39B1">
      <w:pPr>
        <w:pStyle w:val="Zkladntext21"/>
        <w:spacing w:after="0" w:line="240" w:lineRule="auto"/>
        <w:jc w:val="both"/>
        <w:rPr>
          <w:rFonts w:ascii="Arial" w:hAnsi="Arial" w:cs="Arial"/>
        </w:rPr>
      </w:pPr>
    </w:p>
    <w:p w14:paraId="7D4325AF"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409B45F" w14:textId="77777777" w:rsidR="002B43A1" w:rsidRDefault="002B43A1" w:rsidP="002B43A1">
      <w:pPr>
        <w:pStyle w:val="Odstavecseseznamem"/>
        <w:rPr>
          <w:rFonts w:ascii="Arial" w:hAnsi="Arial" w:cs="Arial"/>
        </w:rPr>
      </w:pPr>
    </w:p>
    <w:p w14:paraId="5359557C"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25315FFF" w14:textId="77777777" w:rsidR="00A3733B" w:rsidRPr="009A375B" w:rsidRDefault="00A3733B" w:rsidP="00CF39B1">
      <w:pPr>
        <w:pStyle w:val="Zkladntext21"/>
        <w:spacing w:after="0" w:line="240" w:lineRule="auto"/>
        <w:jc w:val="both"/>
        <w:rPr>
          <w:rFonts w:ascii="Arial" w:hAnsi="Arial" w:cs="Arial"/>
        </w:rPr>
      </w:pPr>
    </w:p>
    <w:p w14:paraId="723C8D54"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1806CB9A" w14:textId="77777777" w:rsidR="00456DE9" w:rsidRPr="009A375B" w:rsidRDefault="00456DE9" w:rsidP="005E5C56">
      <w:pPr>
        <w:pStyle w:val="Zkladntextodsazen31"/>
        <w:rPr>
          <w:rFonts w:ascii="Arial" w:hAnsi="Arial" w:cs="Arial"/>
          <w:sz w:val="20"/>
        </w:rPr>
      </w:pPr>
    </w:p>
    <w:p w14:paraId="57BD7EA1" w14:textId="77777777" w:rsidR="00B15EB6" w:rsidRPr="009A375B" w:rsidRDefault="00B15EB6" w:rsidP="005E5C56">
      <w:pPr>
        <w:pStyle w:val="Zkladntextodsazen31"/>
        <w:rPr>
          <w:rFonts w:ascii="Arial" w:hAnsi="Arial" w:cs="Arial"/>
          <w:sz w:val="20"/>
        </w:rPr>
      </w:pPr>
    </w:p>
    <w:p w14:paraId="1BAFBC5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3FD9CF0B" w14:textId="77777777" w:rsidR="00A3733B" w:rsidRPr="009A375B" w:rsidRDefault="00A3733B" w:rsidP="005E5C56">
      <w:pPr>
        <w:jc w:val="center"/>
        <w:rPr>
          <w:rFonts w:ascii="Arial" w:hAnsi="Arial" w:cs="Arial"/>
        </w:rPr>
      </w:pPr>
    </w:p>
    <w:p w14:paraId="21E8A6A0" w14:textId="77777777"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ve lhůtě dle článku III. odst. 3.1. písm.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sidRPr="009A375B">
        <w:rPr>
          <w:rFonts w:ascii="Arial" w:hAnsi="Arial" w:cs="Arial"/>
        </w:rPr>
        <w:t>z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754D027E" w14:textId="77777777" w:rsidR="00A3733B" w:rsidRPr="009A375B" w:rsidRDefault="00A3733B" w:rsidP="005E5C56">
      <w:pPr>
        <w:pStyle w:val="Zkladntext21"/>
        <w:spacing w:after="0" w:line="240" w:lineRule="auto"/>
        <w:jc w:val="both"/>
        <w:rPr>
          <w:rFonts w:ascii="Arial" w:hAnsi="Arial" w:cs="Arial"/>
        </w:rPr>
      </w:pPr>
    </w:p>
    <w:p w14:paraId="266588B9" w14:textId="77777777"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9A375B">
        <w:rPr>
          <w:rFonts w:ascii="Arial" w:hAnsi="Arial" w:cs="Arial"/>
        </w:rPr>
        <w:t>3 (</w:t>
      </w:r>
      <w:r w:rsidRPr="009A375B">
        <w:rPr>
          <w:rFonts w:ascii="Arial" w:hAnsi="Arial" w:cs="Arial"/>
        </w:rPr>
        <w:t>tři</w:t>
      </w:r>
      <w:r w:rsidR="00EE311F" w:rsidRPr="009A375B">
        <w:rPr>
          <w:rFonts w:ascii="Arial" w:hAnsi="Arial" w:cs="Arial"/>
        </w:rPr>
        <w:t>)</w:t>
      </w:r>
      <w:r w:rsidRPr="009A375B">
        <w:rPr>
          <w:rFonts w:ascii="Arial" w:hAnsi="Arial" w:cs="Arial"/>
        </w:rPr>
        <w:t xml:space="preserve"> paré projektové dokumentace.</w:t>
      </w:r>
    </w:p>
    <w:p w14:paraId="203AD8E2" w14:textId="77777777" w:rsidR="00A3733B" w:rsidRPr="009A375B" w:rsidRDefault="00A3733B" w:rsidP="005E5C56">
      <w:pPr>
        <w:jc w:val="both"/>
        <w:rPr>
          <w:rFonts w:ascii="Arial" w:hAnsi="Arial" w:cs="Arial"/>
        </w:rPr>
      </w:pPr>
    </w:p>
    <w:p w14:paraId="0C9F0802" w14:textId="5B9813FC"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4C02E727" w14:textId="77777777" w:rsidR="00A3733B" w:rsidRPr="009A375B" w:rsidRDefault="00A3733B" w:rsidP="005E5C56">
      <w:pPr>
        <w:pStyle w:val="Zkladntext21"/>
        <w:spacing w:after="0" w:line="240" w:lineRule="auto"/>
        <w:jc w:val="both"/>
        <w:rPr>
          <w:rFonts w:ascii="Arial" w:hAnsi="Arial" w:cs="Arial"/>
        </w:rPr>
      </w:pPr>
    </w:p>
    <w:p w14:paraId="266AA66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bude mít v průběhu realizace a dokončování předmětu díla na staveništi výhradní odpovědnost za:</w:t>
      </w:r>
    </w:p>
    <w:p w14:paraId="647D773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3C5401C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DD505F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 xml:space="preserve">provedení veškerých odpovídajících úkonů k ochraně životního prostředí na staveništi i mimo ně a k zabránění vzniku škod znečištěním, hlukem, nebo z jiných důvodů vyvolaných a </w:t>
      </w:r>
      <w:r w:rsidRPr="009A375B">
        <w:rPr>
          <w:rFonts w:ascii="Arial" w:hAnsi="Arial" w:cs="Arial"/>
        </w:rPr>
        <w:lastRenderedPageBreak/>
        <w:t>způsobených provozní činností zhotovitele, likvidaci a uskladňování veškerého odpadu, vznikajícího při činnosti zhotovitele v souladu s právními předpisy.</w:t>
      </w:r>
    </w:p>
    <w:p w14:paraId="70537474" w14:textId="77777777" w:rsidR="00A3733B" w:rsidRPr="009A375B" w:rsidRDefault="00A3733B" w:rsidP="005E5C56">
      <w:pPr>
        <w:jc w:val="both"/>
        <w:rPr>
          <w:rFonts w:ascii="Arial" w:hAnsi="Arial" w:cs="Arial"/>
        </w:rPr>
      </w:pPr>
    </w:p>
    <w:p w14:paraId="4CA7732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4EF9D0D3" w14:textId="77777777" w:rsidR="0064473A" w:rsidRPr="009A375B" w:rsidRDefault="0064473A" w:rsidP="0064473A">
      <w:pPr>
        <w:pStyle w:val="Zkladntext21"/>
        <w:spacing w:after="0" w:line="240" w:lineRule="auto"/>
        <w:ind w:left="675"/>
        <w:jc w:val="both"/>
        <w:rPr>
          <w:rFonts w:ascii="Arial" w:hAnsi="Arial" w:cs="Arial"/>
        </w:rPr>
      </w:pPr>
    </w:p>
    <w:p w14:paraId="60CCFBD4"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2E5D14D" w14:textId="77777777" w:rsidR="00605638" w:rsidRPr="009A375B" w:rsidRDefault="00605638" w:rsidP="00D04AE9">
      <w:pPr>
        <w:pStyle w:val="Zkladntext21"/>
        <w:spacing w:after="0" w:line="240" w:lineRule="auto"/>
        <w:jc w:val="both"/>
        <w:rPr>
          <w:rFonts w:ascii="Arial" w:hAnsi="Arial" w:cs="Arial"/>
        </w:rPr>
      </w:pPr>
    </w:p>
    <w:p w14:paraId="359B564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349E3CC" w14:textId="77777777" w:rsidR="00C0258F" w:rsidRPr="009A375B" w:rsidRDefault="00C0258F" w:rsidP="00C0258F">
      <w:pPr>
        <w:pStyle w:val="Odstavecseseznamem"/>
        <w:rPr>
          <w:rFonts w:ascii="Arial" w:hAnsi="Arial" w:cs="Arial"/>
        </w:rPr>
      </w:pPr>
    </w:p>
    <w:p w14:paraId="64B4C234"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0FCD40EC" w14:textId="77777777" w:rsidR="00111445" w:rsidRDefault="00111445">
      <w:pPr>
        <w:suppressAutoHyphens w:val="0"/>
        <w:rPr>
          <w:rFonts w:ascii="Arial" w:hAnsi="Arial" w:cs="Arial"/>
          <w:b/>
        </w:rPr>
      </w:pPr>
    </w:p>
    <w:p w14:paraId="50405EEC" w14:textId="77777777" w:rsidR="00111445" w:rsidRDefault="00111445">
      <w:pPr>
        <w:suppressAutoHyphens w:val="0"/>
        <w:rPr>
          <w:rFonts w:ascii="Arial" w:hAnsi="Arial" w:cs="Arial"/>
          <w:b/>
        </w:rPr>
      </w:pPr>
    </w:p>
    <w:p w14:paraId="6EA1B7D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D164E01" w14:textId="77777777" w:rsidR="009E5C4A" w:rsidRPr="009A375B" w:rsidRDefault="009E5C4A" w:rsidP="005E5C56">
      <w:pPr>
        <w:pStyle w:val="Zkladntext21"/>
        <w:spacing w:after="0" w:line="240" w:lineRule="auto"/>
        <w:rPr>
          <w:rFonts w:ascii="Arial" w:hAnsi="Arial" w:cs="Arial"/>
        </w:rPr>
      </w:pPr>
    </w:p>
    <w:p w14:paraId="6BBB5E4B" w14:textId="2968FAD9"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E1D4C99" w14:textId="77777777" w:rsidR="007A26D4" w:rsidRPr="009A375B" w:rsidRDefault="007A26D4" w:rsidP="007A26D4">
      <w:pPr>
        <w:jc w:val="both"/>
        <w:rPr>
          <w:rFonts w:ascii="Arial" w:hAnsi="Arial" w:cs="Arial"/>
        </w:rPr>
      </w:pPr>
    </w:p>
    <w:p w14:paraId="15104C0C"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D422042" w14:textId="77777777" w:rsidR="00A3733B" w:rsidRPr="009A375B" w:rsidRDefault="00A3733B" w:rsidP="00D04AE9">
      <w:pPr>
        <w:jc w:val="both"/>
        <w:rPr>
          <w:rFonts w:ascii="Arial" w:hAnsi="Arial" w:cs="Arial"/>
        </w:rPr>
      </w:pPr>
    </w:p>
    <w:p w14:paraId="5CDC4AC8"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technicko-dodacím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1A2F72B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2951C52E" w14:textId="77777777" w:rsidR="003F7760" w:rsidRPr="009A375B" w:rsidRDefault="003F7760" w:rsidP="00D04AE9">
      <w:pPr>
        <w:jc w:val="both"/>
        <w:rPr>
          <w:rFonts w:ascii="Arial" w:hAnsi="Arial" w:cs="Arial"/>
        </w:rPr>
      </w:pPr>
    </w:p>
    <w:p w14:paraId="41064D9A"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29DBE942" w14:textId="77777777" w:rsidR="00C668A9" w:rsidRPr="009A375B" w:rsidRDefault="00C668A9" w:rsidP="00D04AE9">
      <w:pPr>
        <w:jc w:val="both"/>
        <w:rPr>
          <w:rFonts w:ascii="Arial" w:hAnsi="Arial" w:cs="Arial"/>
        </w:rPr>
      </w:pPr>
    </w:p>
    <w:p w14:paraId="74905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lastRenderedPageBreak/>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27ED99CD" w14:textId="77777777" w:rsidR="00953380" w:rsidRPr="009A375B" w:rsidRDefault="00953380" w:rsidP="008564B2">
      <w:pPr>
        <w:suppressAutoHyphens w:val="0"/>
        <w:rPr>
          <w:rFonts w:ascii="Arial" w:hAnsi="Arial" w:cs="Arial"/>
        </w:rPr>
      </w:pPr>
    </w:p>
    <w:p w14:paraId="04471C5F" w14:textId="559EEB52" w:rsidR="00A3733B" w:rsidRPr="009A375B" w:rsidRDefault="00A3733B" w:rsidP="008564B2">
      <w:pPr>
        <w:numPr>
          <w:ilvl w:val="1"/>
          <w:numId w:val="18"/>
        </w:numPr>
        <w:tabs>
          <w:tab w:val="clear" w:pos="0"/>
        </w:tabs>
        <w:ind w:left="709" w:hanging="709"/>
        <w:jc w:val="both"/>
        <w:rPr>
          <w:rFonts w:ascii="Arial" w:hAnsi="Arial" w:cs="Arial"/>
        </w:rPr>
      </w:pPr>
      <w:r w:rsidRPr="009A375B">
        <w:rPr>
          <w:rFonts w:ascii="Arial" w:hAnsi="Arial" w:cs="Arial"/>
        </w:rPr>
        <w:t xml:space="preserve">Zhotovitel umožní práce </w:t>
      </w:r>
      <w:r w:rsidR="006D334E" w:rsidRPr="009A375B">
        <w:rPr>
          <w:rFonts w:ascii="Arial" w:hAnsi="Arial" w:cs="Arial"/>
        </w:rPr>
        <w:t xml:space="preserve">a dodávky </w:t>
      </w:r>
      <w:r w:rsidRPr="009A375B">
        <w:rPr>
          <w:rFonts w:ascii="Arial" w:hAnsi="Arial" w:cs="Arial"/>
        </w:rPr>
        <w:t>na staveništi v době provádění díla i dodavatelům, se kterými nebude ve smluvním vztahu</w:t>
      </w:r>
      <w:r w:rsidR="00E43EBC" w:rsidRPr="009A375B">
        <w:rPr>
          <w:rFonts w:ascii="Arial" w:hAnsi="Arial" w:cs="Arial"/>
        </w:rPr>
        <w:t>,</w:t>
      </w:r>
      <w:r w:rsidRPr="009A375B">
        <w:rPr>
          <w:rFonts w:ascii="Arial" w:hAnsi="Arial" w:cs="Arial"/>
        </w:rPr>
        <w:t xml:space="preserve"> případně umožní práce na staveništi i dodavatelům, kterých se provádění díla dotýká nebo v budoucnu dotkne. Zhotovitel vytvoří takové podmínky, aby všechny práce, které souvisí s </w:t>
      </w:r>
      <w:r w:rsidRPr="002E1988">
        <w:rPr>
          <w:rFonts w:ascii="Arial" w:hAnsi="Arial" w:cs="Arial"/>
        </w:rPr>
        <w:t xml:space="preserve">provedením </w:t>
      </w:r>
      <w:r w:rsidR="00002B85" w:rsidRPr="002E1988">
        <w:rPr>
          <w:rFonts w:ascii="Arial" w:hAnsi="Arial" w:cs="Arial"/>
        </w:rPr>
        <w:t>stavby</w:t>
      </w:r>
      <w:r w:rsidRPr="002E1988">
        <w:rPr>
          <w:rFonts w:ascii="Arial" w:hAnsi="Arial" w:cs="Arial"/>
        </w:rPr>
        <w:t xml:space="preserve"> </w:t>
      </w:r>
      <w:r w:rsidR="00F363EF" w:rsidRPr="002E1988">
        <w:rPr>
          <w:rFonts w:ascii="Arial" w:hAnsi="Arial" w:cs="Arial"/>
        </w:rPr>
        <w:t xml:space="preserve">s názvem </w:t>
      </w:r>
      <w:r w:rsidR="00A22E26" w:rsidRPr="00C8688F">
        <w:rPr>
          <w:rFonts w:ascii="Arial" w:hAnsi="Arial" w:cs="Arial"/>
          <w:b/>
        </w:rPr>
        <w:t>„</w:t>
      </w:r>
      <w:r w:rsidR="00A22E26">
        <w:rPr>
          <w:rFonts w:ascii="Arial" w:hAnsi="Arial" w:cs="Arial"/>
          <w:b/>
        </w:rPr>
        <w:t>Karlovy Vary, ulice Rolavská - parkování</w:t>
      </w:r>
      <w:r w:rsidR="00A22E26" w:rsidRPr="00C8688F">
        <w:rPr>
          <w:rFonts w:ascii="Arial" w:hAnsi="Arial" w:cs="Arial"/>
          <w:b/>
        </w:rPr>
        <w:t>“</w:t>
      </w:r>
      <w:r w:rsidR="00A22E26">
        <w:rPr>
          <w:rFonts w:ascii="Arial" w:hAnsi="Arial" w:cs="Arial"/>
          <w:b/>
        </w:rPr>
        <w:t xml:space="preserve"> </w:t>
      </w:r>
      <w:r w:rsidRPr="009A375B">
        <w:rPr>
          <w:rFonts w:ascii="Arial" w:hAnsi="Arial" w:cs="Arial"/>
        </w:rPr>
        <w:t>nebo</w:t>
      </w:r>
      <w:r w:rsidR="00F363EF" w:rsidRPr="009A375B">
        <w:rPr>
          <w:rFonts w:ascii="Arial" w:hAnsi="Arial" w:cs="Arial"/>
        </w:rPr>
        <w:t>,</w:t>
      </w:r>
      <w:r w:rsidRPr="009A375B">
        <w:rPr>
          <w:rFonts w:ascii="Arial" w:hAnsi="Arial" w:cs="Arial"/>
        </w:rPr>
        <w:t xml:space="preserve"> které je žádoucí a účelné přitom provést, byly realizovány a dokončeny v řádných termínech.</w:t>
      </w:r>
    </w:p>
    <w:p w14:paraId="37181AB7" w14:textId="77777777" w:rsidR="00D80669" w:rsidRPr="009A375B" w:rsidRDefault="00D80669" w:rsidP="008564B2">
      <w:pPr>
        <w:suppressAutoHyphens w:val="0"/>
        <w:rPr>
          <w:rFonts w:ascii="Arial" w:hAnsi="Arial" w:cs="Arial"/>
        </w:rPr>
      </w:pPr>
    </w:p>
    <w:p w14:paraId="32C5ACC8"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64824760" w14:textId="77777777" w:rsidR="00E90C38" w:rsidRDefault="00E90C38" w:rsidP="008564B2">
      <w:pPr>
        <w:suppressAutoHyphens w:val="0"/>
        <w:rPr>
          <w:rFonts w:ascii="Arial" w:hAnsi="Arial" w:cs="Arial"/>
        </w:rPr>
      </w:pPr>
    </w:p>
    <w:p w14:paraId="3E8690E2" w14:textId="77777777" w:rsidR="00FC1F9B" w:rsidRPr="009A375B" w:rsidRDefault="00FC1F9B" w:rsidP="00456DE9">
      <w:pPr>
        <w:jc w:val="both"/>
        <w:rPr>
          <w:rFonts w:ascii="Arial" w:hAnsi="Arial" w:cs="Arial"/>
        </w:rPr>
      </w:pPr>
    </w:p>
    <w:p w14:paraId="076738F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E015112" w14:textId="77777777" w:rsidR="00A3733B" w:rsidRPr="009A375B" w:rsidRDefault="00A3733B" w:rsidP="005E5C56">
      <w:pPr>
        <w:jc w:val="both"/>
        <w:rPr>
          <w:rFonts w:ascii="Arial" w:hAnsi="Arial" w:cs="Arial"/>
        </w:rPr>
      </w:pPr>
    </w:p>
    <w:p w14:paraId="338FE440"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pravomocného stavebního povolení na provedení díla a této smlouvy, dále vlastnosti v  první jakosti kvality provedení a bude provedeno v souladu s ověřenou technickou praxí. </w:t>
      </w:r>
    </w:p>
    <w:p w14:paraId="32343462" w14:textId="77777777" w:rsidR="008E173A" w:rsidRPr="009A375B" w:rsidRDefault="008E173A" w:rsidP="005E5C56">
      <w:pPr>
        <w:pStyle w:val="Zkladntextodsazen31"/>
        <w:ind w:left="705" w:firstLine="0"/>
        <w:rPr>
          <w:rFonts w:ascii="Arial" w:hAnsi="Arial" w:cs="Arial"/>
          <w:sz w:val="20"/>
        </w:rPr>
      </w:pPr>
    </w:p>
    <w:p w14:paraId="17CA51DF"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47B38950" w14:textId="77777777" w:rsidR="00A3733B" w:rsidRPr="009A375B" w:rsidRDefault="00A3733B" w:rsidP="005E5C56">
      <w:pPr>
        <w:pStyle w:val="Zkladntextodsazen31"/>
        <w:ind w:left="0" w:firstLine="0"/>
        <w:rPr>
          <w:rFonts w:ascii="Arial" w:hAnsi="Arial" w:cs="Arial"/>
          <w:sz w:val="20"/>
        </w:rPr>
      </w:pPr>
    </w:p>
    <w:p w14:paraId="4DA7AFD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35115C31" w14:textId="77777777" w:rsidR="00A3733B" w:rsidRPr="009A375B" w:rsidRDefault="00A3733B" w:rsidP="00D04AE9">
      <w:pPr>
        <w:pStyle w:val="Zkladntextodsazen31"/>
        <w:ind w:left="0" w:firstLine="0"/>
        <w:rPr>
          <w:rFonts w:ascii="Arial" w:hAnsi="Arial" w:cs="Arial"/>
          <w:sz w:val="20"/>
        </w:rPr>
      </w:pPr>
    </w:p>
    <w:p w14:paraId="760A872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CF0150D" w14:textId="77777777" w:rsidR="00A3733B" w:rsidRPr="009A375B" w:rsidRDefault="00A3733B" w:rsidP="00D04AE9">
      <w:pPr>
        <w:pStyle w:val="Zkladntextodsazen31"/>
        <w:ind w:left="0" w:firstLine="0"/>
        <w:rPr>
          <w:rFonts w:ascii="Arial" w:hAnsi="Arial" w:cs="Arial"/>
          <w:sz w:val="20"/>
        </w:rPr>
      </w:pPr>
    </w:p>
    <w:p w14:paraId="71644F96" w14:textId="7623C3C1"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5.</w:t>
      </w:r>
      <w:r w:rsidR="00AF3FFE">
        <w:rPr>
          <w:rFonts w:ascii="Arial" w:hAnsi="Arial" w:cs="Arial"/>
          <w:sz w:val="20"/>
        </w:rPr>
        <w:t>10</w:t>
      </w:r>
      <w:r w:rsidRPr="009A375B">
        <w:rPr>
          <w:rFonts w:ascii="Arial" w:hAnsi="Arial" w:cs="Arial"/>
          <w:sz w:val="20"/>
        </w:rPr>
        <w:t xml:space="preserve">. této smlouvy. </w:t>
      </w:r>
    </w:p>
    <w:p w14:paraId="304E32B7" w14:textId="77777777" w:rsidR="00A3733B" w:rsidRPr="009A375B" w:rsidRDefault="00A3733B" w:rsidP="00D04AE9">
      <w:pPr>
        <w:pStyle w:val="Zkladntextodsazen31"/>
        <w:ind w:left="0" w:firstLine="0"/>
        <w:rPr>
          <w:rFonts w:ascii="Arial" w:hAnsi="Arial" w:cs="Arial"/>
          <w:sz w:val="20"/>
        </w:rPr>
      </w:pPr>
    </w:p>
    <w:p w14:paraId="42FC6ED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69344E0C" w14:textId="77777777" w:rsidR="00A3733B" w:rsidRPr="009A375B" w:rsidRDefault="00A3733B" w:rsidP="00D04AE9">
      <w:pPr>
        <w:pStyle w:val="Zkladntextodsazen31"/>
        <w:ind w:left="0" w:firstLine="0"/>
        <w:rPr>
          <w:rFonts w:ascii="Arial" w:hAnsi="Arial" w:cs="Arial"/>
          <w:sz w:val="20"/>
        </w:rPr>
      </w:pPr>
    </w:p>
    <w:p w14:paraId="16A3017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lastRenderedPageBreak/>
        <w:t>Neodstraní-li zhotovitel reklamované vady díla ve lhůtě dle článku XI. odst. 11.4.</w:t>
      </w:r>
      <w:r w:rsidR="007D3F69" w:rsidRPr="009A375B">
        <w:rPr>
          <w:rFonts w:ascii="Arial" w:hAnsi="Arial" w:cs="Arial"/>
          <w:sz w:val="20"/>
        </w:rPr>
        <w:t xml:space="preserve"> této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067B3926" w14:textId="77777777" w:rsidR="00A3733B" w:rsidRPr="009A375B" w:rsidRDefault="00A3733B" w:rsidP="00D04AE9">
      <w:pPr>
        <w:pStyle w:val="Zkladntextodsazen31"/>
        <w:ind w:left="0" w:firstLine="0"/>
        <w:rPr>
          <w:rFonts w:ascii="Arial" w:hAnsi="Arial" w:cs="Arial"/>
          <w:sz w:val="20"/>
        </w:rPr>
      </w:pPr>
    </w:p>
    <w:p w14:paraId="404C2C43"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54AEECA" w14:textId="77777777" w:rsidR="00375A69" w:rsidRPr="009A375B" w:rsidRDefault="00375A69" w:rsidP="00D04AE9">
      <w:pPr>
        <w:pStyle w:val="Zkladntextodsazen31"/>
        <w:ind w:left="0" w:firstLine="0"/>
        <w:rPr>
          <w:rFonts w:ascii="Arial" w:hAnsi="Arial" w:cs="Arial"/>
          <w:sz w:val="20"/>
        </w:rPr>
      </w:pPr>
    </w:p>
    <w:p w14:paraId="66B79D2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D152FAC" w14:textId="77777777" w:rsidR="005A16F6" w:rsidRPr="009A375B" w:rsidRDefault="005A16F6" w:rsidP="005A16F6">
      <w:pPr>
        <w:pStyle w:val="Zkladntextodsazen31"/>
        <w:ind w:left="705" w:firstLine="0"/>
        <w:rPr>
          <w:rFonts w:ascii="Arial" w:hAnsi="Arial" w:cs="Arial"/>
          <w:sz w:val="20"/>
        </w:rPr>
      </w:pPr>
    </w:p>
    <w:p w14:paraId="20D2A40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4BEBE335" w14:textId="77777777" w:rsidR="005A16F6" w:rsidRPr="009A375B" w:rsidRDefault="005A16F6" w:rsidP="00D04AE9">
      <w:pPr>
        <w:pStyle w:val="Zkladntextodsazen31"/>
        <w:ind w:left="0" w:firstLine="0"/>
        <w:rPr>
          <w:rFonts w:ascii="Arial" w:hAnsi="Arial" w:cs="Arial"/>
          <w:sz w:val="20"/>
        </w:rPr>
      </w:pPr>
    </w:p>
    <w:p w14:paraId="4C64020A" w14:textId="77777777" w:rsidR="00DB2508" w:rsidRPr="009A375B" w:rsidRDefault="00DB2508" w:rsidP="005E5C56">
      <w:pPr>
        <w:rPr>
          <w:rFonts w:ascii="Arial" w:hAnsi="Arial" w:cs="Arial"/>
          <w:b/>
        </w:rPr>
      </w:pPr>
    </w:p>
    <w:p w14:paraId="26FCAADC" w14:textId="77777777" w:rsidR="00A3733B" w:rsidRPr="009A375B" w:rsidRDefault="00A3733B" w:rsidP="005E5C56">
      <w:pPr>
        <w:jc w:val="both"/>
        <w:rPr>
          <w:rFonts w:ascii="Arial" w:hAnsi="Arial" w:cs="Arial"/>
          <w:b/>
        </w:rPr>
      </w:pPr>
      <w:r w:rsidRPr="009A375B">
        <w:rPr>
          <w:rFonts w:ascii="Arial" w:hAnsi="Arial" w:cs="Arial"/>
          <w:b/>
        </w:rPr>
        <w:t>XII.</w:t>
      </w:r>
      <w:r w:rsidRPr="009A375B">
        <w:rPr>
          <w:rFonts w:ascii="Arial" w:hAnsi="Arial" w:cs="Arial"/>
          <w:b/>
        </w:rPr>
        <w:tab/>
        <w:t>Předání a převzetí díla</w:t>
      </w:r>
    </w:p>
    <w:p w14:paraId="46337B2F" w14:textId="77777777" w:rsidR="00A3733B" w:rsidRPr="009A375B" w:rsidRDefault="00A3733B" w:rsidP="005E5C56">
      <w:pPr>
        <w:rPr>
          <w:rFonts w:ascii="Arial" w:hAnsi="Arial" w:cs="Arial"/>
          <w:b/>
        </w:rPr>
      </w:pPr>
    </w:p>
    <w:p w14:paraId="40099BEE" w14:textId="77777777" w:rsidR="00E05D33" w:rsidRPr="009A375B" w:rsidRDefault="00A01E88" w:rsidP="008D2B6A">
      <w:pPr>
        <w:numPr>
          <w:ilvl w:val="1"/>
          <w:numId w:val="19"/>
        </w:numPr>
        <w:ind w:left="709" w:hanging="709"/>
        <w:jc w:val="both"/>
        <w:rPr>
          <w:rFonts w:ascii="Arial" w:hAnsi="Arial" w:cs="Arial"/>
        </w:rPr>
      </w:pPr>
      <w:r w:rsidRPr="009A375B">
        <w:rPr>
          <w:rFonts w:ascii="Arial" w:hAnsi="Arial" w:cs="Arial"/>
        </w:rPr>
        <w:t>Zhotovitel se zavazuje protokolárně předat dílo objednateli nejpozději v termínu dle článku III. odst. 3.1. písm. c) této smlouvy</w:t>
      </w:r>
      <w:r w:rsidR="00E05D33" w:rsidRPr="009A375B">
        <w:rPr>
          <w:rFonts w:ascii="Arial" w:hAnsi="Arial" w:cs="Arial"/>
        </w:rPr>
        <w:t>.</w:t>
      </w:r>
    </w:p>
    <w:p w14:paraId="4BAFDBD7" w14:textId="77777777" w:rsidR="00E05D33" w:rsidRPr="009A375B" w:rsidRDefault="00E05D33" w:rsidP="00E05D33">
      <w:pPr>
        <w:ind w:left="709"/>
        <w:jc w:val="both"/>
        <w:rPr>
          <w:rFonts w:ascii="Arial" w:hAnsi="Arial" w:cs="Arial"/>
        </w:rPr>
      </w:pPr>
    </w:p>
    <w:p w14:paraId="3491B3E7" w14:textId="77777777" w:rsidR="00A3733B" w:rsidRPr="009A375B" w:rsidRDefault="00352093" w:rsidP="008D2B6A">
      <w:pPr>
        <w:numPr>
          <w:ilvl w:val="1"/>
          <w:numId w:val="19"/>
        </w:numPr>
        <w:ind w:left="709" w:hanging="709"/>
        <w:jc w:val="both"/>
        <w:rPr>
          <w:rFonts w:ascii="Arial" w:hAnsi="Arial" w:cs="Arial"/>
        </w:rPr>
      </w:pPr>
      <w:r w:rsidRPr="009A375B">
        <w:rPr>
          <w:rFonts w:ascii="Arial" w:hAnsi="Arial" w:cs="Arial"/>
        </w:rPr>
        <w:t>O předání díla zhotovitelem objednateli bude sepsán písemný protokol.</w:t>
      </w:r>
      <w:r w:rsidR="00A3733B" w:rsidRPr="009A375B">
        <w:rPr>
          <w:rFonts w:ascii="Arial" w:hAnsi="Arial" w:cs="Arial"/>
        </w:rPr>
        <w:t xml:space="preserve"> </w:t>
      </w:r>
    </w:p>
    <w:p w14:paraId="54AF74DE" w14:textId="77777777" w:rsidR="00A3733B" w:rsidRPr="009A375B" w:rsidRDefault="00A3733B" w:rsidP="005E5C56">
      <w:pPr>
        <w:jc w:val="both"/>
        <w:rPr>
          <w:rFonts w:ascii="Arial" w:hAnsi="Arial" w:cs="Arial"/>
        </w:rPr>
      </w:pPr>
    </w:p>
    <w:p w14:paraId="6A233B38" w14:textId="77777777" w:rsidR="004F18DC" w:rsidRPr="009A375B" w:rsidRDefault="00A3733B" w:rsidP="008D2B6A">
      <w:pPr>
        <w:numPr>
          <w:ilvl w:val="1"/>
          <w:numId w:val="19"/>
        </w:numPr>
        <w:ind w:left="709" w:hanging="709"/>
        <w:jc w:val="both"/>
        <w:rPr>
          <w:rFonts w:ascii="Arial" w:hAnsi="Arial" w:cs="Arial"/>
        </w:rPr>
      </w:pPr>
      <w:r w:rsidRPr="009A375B">
        <w:rPr>
          <w:rFonts w:ascii="Arial" w:hAnsi="Arial" w:cs="Arial"/>
        </w:rPr>
        <w:t xml:space="preserve">Nejpozději na poslední den provedení díla, resp. jeho </w:t>
      </w:r>
      <w:r w:rsidR="00067C75" w:rsidRPr="009A375B">
        <w:rPr>
          <w:rFonts w:ascii="Arial" w:hAnsi="Arial" w:cs="Arial"/>
        </w:rPr>
        <w:t xml:space="preserve">dílčí </w:t>
      </w:r>
      <w:r w:rsidRPr="009A375B">
        <w:rPr>
          <w:rFonts w:ascii="Arial" w:hAnsi="Arial" w:cs="Arial"/>
        </w:rPr>
        <w:t xml:space="preserve">části, svolá </w:t>
      </w:r>
      <w:r w:rsidR="00635D83" w:rsidRPr="009A375B">
        <w:rPr>
          <w:rFonts w:ascii="Arial" w:hAnsi="Arial" w:cs="Arial"/>
        </w:rPr>
        <w:t>objednatel po konzultaci se zhotovitelem</w:t>
      </w:r>
      <w:r w:rsidRPr="009A375B">
        <w:rPr>
          <w:rFonts w:ascii="Arial" w:hAnsi="Arial" w:cs="Arial"/>
        </w:rPr>
        <w:t xml:space="preserve"> přejímací řízení. Na přejímací řízení přizve </w:t>
      </w:r>
      <w:r w:rsidR="00635D83" w:rsidRPr="009A375B">
        <w:rPr>
          <w:rFonts w:ascii="Arial" w:hAnsi="Arial" w:cs="Arial"/>
        </w:rPr>
        <w:t xml:space="preserve">objednatel </w:t>
      </w:r>
      <w:r w:rsidRPr="009A375B">
        <w:rPr>
          <w:rFonts w:ascii="Arial" w:hAnsi="Arial" w:cs="Arial"/>
        </w:rPr>
        <w:t>zhotovitel</w:t>
      </w:r>
      <w:r w:rsidR="00635D83" w:rsidRPr="009A375B">
        <w:rPr>
          <w:rFonts w:ascii="Arial" w:hAnsi="Arial" w:cs="Arial"/>
        </w:rPr>
        <w:t>e</w:t>
      </w:r>
      <w:r w:rsidRPr="009A375B">
        <w:rPr>
          <w:rFonts w:ascii="Arial" w:hAnsi="Arial" w:cs="Arial"/>
        </w:rPr>
        <w:t xml:space="preserve">, a to písemným oznámením, které musí být doručeno </w:t>
      </w:r>
      <w:r w:rsidR="00635D83" w:rsidRPr="009A375B">
        <w:rPr>
          <w:rFonts w:ascii="Arial" w:hAnsi="Arial" w:cs="Arial"/>
        </w:rPr>
        <w:t>zhotoviteli</w:t>
      </w:r>
      <w:r w:rsidRPr="009A375B">
        <w:rPr>
          <w:rFonts w:ascii="Arial" w:hAnsi="Arial" w:cs="Arial"/>
        </w:rPr>
        <w:t xml:space="preserve"> alespoň</w:t>
      </w:r>
      <w:r w:rsidR="004E05B5" w:rsidRPr="009A375B">
        <w:rPr>
          <w:rFonts w:ascii="Arial" w:hAnsi="Arial" w:cs="Arial"/>
        </w:rPr>
        <w:t xml:space="preserve"> 10</w:t>
      </w:r>
      <w:r w:rsidRPr="009A375B">
        <w:rPr>
          <w:rFonts w:ascii="Arial" w:hAnsi="Arial" w:cs="Arial"/>
        </w:rPr>
        <w:t xml:space="preserve"> </w:t>
      </w:r>
      <w:r w:rsidR="004E05B5" w:rsidRPr="009A375B">
        <w:rPr>
          <w:rFonts w:ascii="Arial" w:hAnsi="Arial" w:cs="Arial"/>
        </w:rPr>
        <w:t>(</w:t>
      </w:r>
      <w:r w:rsidRPr="009A375B">
        <w:rPr>
          <w:rFonts w:ascii="Arial" w:hAnsi="Arial" w:cs="Arial"/>
        </w:rPr>
        <w:t>deset</w:t>
      </w:r>
      <w:r w:rsidR="004E05B5" w:rsidRPr="009A375B">
        <w:rPr>
          <w:rFonts w:ascii="Arial" w:hAnsi="Arial" w:cs="Arial"/>
        </w:rPr>
        <w:t>)</w:t>
      </w:r>
      <w:r w:rsidRPr="009A375B">
        <w:rPr>
          <w:rFonts w:ascii="Arial" w:hAnsi="Arial" w:cs="Arial"/>
        </w:rPr>
        <w:t xml:space="preserve"> </w:t>
      </w:r>
      <w:r w:rsidR="001146C9" w:rsidRPr="009A375B">
        <w:rPr>
          <w:rFonts w:ascii="Arial" w:hAnsi="Arial" w:cs="Arial"/>
        </w:rPr>
        <w:t>pracovních dnů předem an</w:t>
      </w:r>
      <w:r w:rsidRPr="009A375B">
        <w:rPr>
          <w:rFonts w:ascii="Arial" w:hAnsi="Arial" w:cs="Arial"/>
        </w:rPr>
        <w:t xml:space="preserve">ebo provedeno ve stejné lhůtě </w:t>
      </w:r>
      <w:r w:rsidR="009D454D" w:rsidRPr="009A375B">
        <w:rPr>
          <w:rFonts w:ascii="Arial" w:hAnsi="Arial" w:cs="Arial"/>
        </w:rPr>
        <w:t>zápisem ve stavebním deníku</w:t>
      </w:r>
      <w:r w:rsidRPr="009A375B">
        <w:rPr>
          <w:rFonts w:ascii="Arial" w:hAnsi="Arial" w:cs="Arial"/>
        </w:rPr>
        <w:t xml:space="preserve">. V případě, že nebude </w:t>
      </w:r>
      <w:r w:rsidR="00755F31" w:rsidRPr="009A375B">
        <w:rPr>
          <w:rFonts w:ascii="Arial" w:hAnsi="Arial" w:cs="Arial"/>
        </w:rPr>
        <w:t>zhotoviteli</w:t>
      </w:r>
      <w:r w:rsidRPr="009A375B">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A375B">
        <w:rPr>
          <w:rFonts w:ascii="Arial" w:hAnsi="Arial" w:cs="Arial"/>
        </w:rPr>
        <w:t>pod</w:t>
      </w:r>
      <w:r w:rsidR="00C63490" w:rsidRPr="009A375B">
        <w:rPr>
          <w:rFonts w:ascii="Arial" w:hAnsi="Arial" w:cs="Arial"/>
        </w:rPr>
        <w:t xml:space="preserve">dodavatelů </w:t>
      </w:r>
      <w:r w:rsidRPr="009A375B">
        <w:rPr>
          <w:rFonts w:ascii="Arial" w:hAnsi="Arial" w:cs="Arial"/>
        </w:rPr>
        <w:t>či jejich oprávněných zástupců a současně i účast všech smluvních partnerů či jejich oprávněných zástupců.</w:t>
      </w:r>
    </w:p>
    <w:p w14:paraId="64A3B3A0" w14:textId="77777777" w:rsidR="004F18DC" w:rsidRPr="009A375B" w:rsidRDefault="004F18DC" w:rsidP="005E5C56">
      <w:pPr>
        <w:pStyle w:val="Zkladntext21"/>
        <w:spacing w:after="0" w:line="240" w:lineRule="auto"/>
        <w:ind w:left="709"/>
        <w:jc w:val="both"/>
        <w:rPr>
          <w:rFonts w:ascii="Arial" w:hAnsi="Arial" w:cs="Arial"/>
        </w:rPr>
      </w:pPr>
    </w:p>
    <w:p w14:paraId="772EEA9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5DEBCC5F" w14:textId="77777777" w:rsidR="00067C75" w:rsidRPr="009A375B" w:rsidRDefault="00067C75" w:rsidP="00807DF2">
      <w:pPr>
        <w:ind w:left="709"/>
        <w:jc w:val="both"/>
        <w:rPr>
          <w:rFonts w:ascii="Arial" w:hAnsi="Arial" w:cs="Arial"/>
        </w:rPr>
      </w:pPr>
    </w:p>
    <w:p w14:paraId="3A0C4708" w14:textId="77777777"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040DD4AD" w14:textId="77777777" w:rsidR="00067C75" w:rsidRPr="009A375B" w:rsidRDefault="00067C75" w:rsidP="00807DF2">
      <w:pPr>
        <w:ind w:left="709"/>
        <w:jc w:val="both"/>
        <w:rPr>
          <w:rFonts w:ascii="Arial" w:hAnsi="Arial" w:cs="Arial"/>
        </w:rPr>
      </w:pPr>
    </w:p>
    <w:p w14:paraId="21A4B15D" w14:textId="77777777" w:rsidR="00A3733B" w:rsidRPr="009A375B" w:rsidRDefault="00A3733B" w:rsidP="00807DF2">
      <w:pPr>
        <w:ind w:left="709"/>
        <w:jc w:val="both"/>
        <w:rPr>
          <w:rFonts w:ascii="Arial" w:hAnsi="Arial" w:cs="Arial"/>
        </w:rPr>
      </w:pPr>
      <w:r w:rsidRPr="009A375B">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14:paraId="4634FF52" w14:textId="77777777" w:rsidR="009A25A5" w:rsidRPr="009A375B" w:rsidRDefault="009A25A5" w:rsidP="005E5C56">
      <w:pPr>
        <w:ind w:left="680"/>
        <w:jc w:val="both"/>
        <w:rPr>
          <w:rFonts w:ascii="Arial" w:hAnsi="Arial" w:cs="Arial"/>
        </w:rPr>
      </w:pPr>
    </w:p>
    <w:p w14:paraId="7A33D204"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310CCC81" w14:textId="77777777" w:rsidR="00067C75" w:rsidRPr="009A375B" w:rsidRDefault="00067C75" w:rsidP="00CB5A90">
      <w:pPr>
        <w:pStyle w:val="Zkladntext21"/>
        <w:spacing w:after="0" w:line="240" w:lineRule="auto"/>
        <w:ind w:left="709"/>
        <w:jc w:val="both"/>
        <w:rPr>
          <w:rFonts w:ascii="Arial" w:hAnsi="Arial" w:cs="Arial"/>
          <w:bCs/>
        </w:rPr>
      </w:pPr>
    </w:p>
    <w:p w14:paraId="530E3DD0" w14:textId="1278802D"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 xml:space="preserve">č. </w:t>
      </w:r>
      <w:r w:rsidR="00A22E26">
        <w:rPr>
          <w:rFonts w:ascii="Arial" w:hAnsi="Arial" w:cs="Arial"/>
          <w:bCs/>
        </w:rPr>
        <w:t>541/2020</w:t>
      </w:r>
      <w:r w:rsidR="00AF3FFE" w:rsidRPr="001B557B">
        <w:rPr>
          <w:rFonts w:ascii="Arial" w:hAnsi="Arial" w:cs="Arial"/>
          <w:bCs/>
        </w:rPr>
        <w:t xml:space="preserve">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6466434E" w14:textId="77777777" w:rsidR="00067C75" w:rsidRPr="009A375B" w:rsidRDefault="00067C75" w:rsidP="00CB5A90">
      <w:pPr>
        <w:pStyle w:val="Zkladntext21"/>
        <w:spacing w:after="0" w:line="240" w:lineRule="auto"/>
        <w:ind w:left="709"/>
        <w:jc w:val="both"/>
        <w:rPr>
          <w:rFonts w:ascii="Arial" w:hAnsi="Arial" w:cs="Arial"/>
          <w:bCs/>
        </w:rPr>
      </w:pPr>
    </w:p>
    <w:p w14:paraId="4230F30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6AE76E3D" w14:textId="77777777" w:rsidR="00A3733B" w:rsidRPr="009A375B" w:rsidRDefault="00A3733B" w:rsidP="005E5C56">
      <w:pPr>
        <w:ind w:left="705" w:hanging="705"/>
        <w:jc w:val="both"/>
        <w:rPr>
          <w:rFonts w:ascii="Arial" w:hAnsi="Arial" w:cs="Arial"/>
        </w:rPr>
      </w:pPr>
    </w:p>
    <w:p w14:paraId="4B7D042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61659D1" w14:textId="77777777" w:rsidR="00A6363D" w:rsidRPr="009A375B" w:rsidRDefault="00A6363D" w:rsidP="00A6363D">
      <w:pPr>
        <w:pStyle w:val="Zkladntext21"/>
        <w:spacing w:after="0" w:line="240" w:lineRule="auto"/>
        <w:jc w:val="both"/>
        <w:rPr>
          <w:rFonts w:ascii="Arial" w:hAnsi="Arial" w:cs="Arial"/>
        </w:rPr>
      </w:pPr>
    </w:p>
    <w:p w14:paraId="72805920"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40E8154A" w14:textId="77777777" w:rsidR="00A3733B" w:rsidRPr="009A375B" w:rsidRDefault="00A3733B" w:rsidP="005E5C56">
      <w:pPr>
        <w:ind w:left="709"/>
        <w:jc w:val="both"/>
        <w:rPr>
          <w:rFonts w:ascii="Arial" w:hAnsi="Arial" w:cs="Arial"/>
        </w:rPr>
      </w:pPr>
    </w:p>
    <w:p w14:paraId="22858A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78260408" w14:textId="77777777" w:rsidR="00A3733B" w:rsidRPr="009A375B" w:rsidRDefault="00A3733B" w:rsidP="005E5C56">
      <w:pPr>
        <w:jc w:val="both"/>
        <w:rPr>
          <w:rFonts w:ascii="Arial" w:hAnsi="Arial" w:cs="Arial"/>
        </w:rPr>
      </w:pPr>
    </w:p>
    <w:p w14:paraId="6575AA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E17293A" w14:textId="77777777" w:rsidR="00A3733B" w:rsidRPr="009A375B" w:rsidRDefault="00A3733B" w:rsidP="005E5C56">
      <w:pPr>
        <w:ind w:left="720"/>
        <w:jc w:val="both"/>
        <w:rPr>
          <w:rFonts w:ascii="Arial" w:hAnsi="Arial" w:cs="Arial"/>
          <w:shd w:val="clear" w:color="auto" w:fill="FFFF00"/>
        </w:rPr>
      </w:pPr>
    </w:p>
    <w:p w14:paraId="099580EC"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477F921C" w14:textId="77777777" w:rsidR="00A3733B" w:rsidRPr="009A375B" w:rsidRDefault="00A3733B" w:rsidP="005E5C56">
      <w:pPr>
        <w:pStyle w:val="Odstavecseseznamem"/>
        <w:rPr>
          <w:rFonts w:ascii="Arial" w:hAnsi="Arial" w:cs="Arial"/>
        </w:rPr>
      </w:pPr>
    </w:p>
    <w:p w14:paraId="041514B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7C964F6" w14:textId="77777777" w:rsidR="002060FC" w:rsidRPr="009A375B" w:rsidRDefault="002060FC" w:rsidP="005E5C56">
      <w:pPr>
        <w:ind w:left="720"/>
        <w:jc w:val="both"/>
        <w:rPr>
          <w:rFonts w:ascii="Arial" w:hAnsi="Arial" w:cs="Arial"/>
        </w:rPr>
      </w:pPr>
    </w:p>
    <w:p w14:paraId="4433041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7430AE35" w14:textId="77777777" w:rsidR="00A3733B" w:rsidRPr="009A375B" w:rsidRDefault="00A3733B" w:rsidP="005E5C56">
      <w:pPr>
        <w:rPr>
          <w:rFonts w:ascii="Arial" w:hAnsi="Arial" w:cs="Arial"/>
          <w:b/>
        </w:rPr>
      </w:pPr>
    </w:p>
    <w:p w14:paraId="0B4B1887"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AF89BA7" w14:textId="77777777" w:rsidR="00A3733B" w:rsidRPr="009A375B" w:rsidRDefault="00A3733B" w:rsidP="005E5C56">
      <w:pPr>
        <w:jc w:val="center"/>
        <w:rPr>
          <w:rFonts w:ascii="Arial" w:hAnsi="Arial" w:cs="Arial"/>
          <w:b/>
        </w:rPr>
      </w:pPr>
    </w:p>
    <w:p w14:paraId="0E7840BE" w14:textId="58723CAE"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 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0,1 % (slovy: jedna desetina procenta) z </w:t>
      </w:r>
      <w:r w:rsidR="00D24DAC" w:rsidRPr="009A375B">
        <w:rPr>
          <w:rFonts w:ascii="Arial" w:hAnsi="Arial" w:cs="Arial"/>
        </w:rPr>
        <w:t>C</w:t>
      </w:r>
      <w:r w:rsidR="00CF39B1" w:rsidRPr="009A375B">
        <w:rPr>
          <w:rFonts w:ascii="Arial" w:hAnsi="Arial" w:cs="Arial"/>
        </w:rPr>
        <w:t xml:space="preserve">eny za provedení díla </w:t>
      </w:r>
      <w:r w:rsidR="00DC526C" w:rsidRPr="009A375B">
        <w:rPr>
          <w:rFonts w:ascii="Arial" w:hAnsi="Arial" w:cs="Arial"/>
        </w:rPr>
        <w:t>bez</w:t>
      </w:r>
      <w:r w:rsidR="00CF39B1" w:rsidRPr="009A375B">
        <w:rPr>
          <w:rFonts w:ascii="Arial" w:hAnsi="Arial" w:cs="Arial"/>
        </w:rPr>
        <w:t xml:space="preserve"> DPH,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6588228" w14:textId="77777777" w:rsidR="00CF39B1" w:rsidRPr="009A375B" w:rsidRDefault="00CF39B1" w:rsidP="00CF39B1">
      <w:pPr>
        <w:jc w:val="both"/>
        <w:rPr>
          <w:rFonts w:ascii="Arial" w:hAnsi="Arial" w:cs="Arial"/>
        </w:rPr>
      </w:pPr>
    </w:p>
    <w:p w14:paraId="7C85F6CB" w14:textId="3B7AFD9C" w:rsidR="00D31F95" w:rsidRPr="009A375B" w:rsidRDefault="00D31F95" w:rsidP="00D31F95">
      <w:pPr>
        <w:numPr>
          <w:ilvl w:val="0"/>
          <w:numId w:val="33"/>
        </w:numPr>
        <w:ind w:hanging="720"/>
        <w:jc w:val="both"/>
        <w:rPr>
          <w:rFonts w:ascii="Arial" w:hAnsi="Arial" w:cs="Arial"/>
        </w:rPr>
      </w:pPr>
      <w:r w:rsidRPr="009A375B">
        <w:rPr>
          <w:rFonts w:ascii="Arial" w:hAnsi="Arial" w:cs="Arial"/>
        </w:rPr>
        <w:t xml:space="preserve">Smluvní strany se dohodly, že v případě prodlení se splněním povinností stanovených v článku III. odst. 3.1. písm.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ve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3A59C7C7" w14:textId="77777777" w:rsidR="00FC55A7" w:rsidRPr="009A375B" w:rsidRDefault="00FC55A7" w:rsidP="00FC55A7">
      <w:pPr>
        <w:jc w:val="both"/>
        <w:rPr>
          <w:rFonts w:ascii="Arial" w:hAnsi="Arial" w:cs="Arial"/>
        </w:rPr>
      </w:pPr>
    </w:p>
    <w:p w14:paraId="2151E4DA" w14:textId="7723A86C" w:rsidR="00CF39B1" w:rsidRPr="009A375B" w:rsidRDefault="00CF39B1" w:rsidP="00CF39B1">
      <w:pPr>
        <w:numPr>
          <w:ilvl w:val="0"/>
          <w:numId w:val="33"/>
        </w:numPr>
        <w:ind w:hanging="720"/>
        <w:jc w:val="both"/>
        <w:rPr>
          <w:rFonts w:ascii="Arial" w:hAnsi="Arial" w:cs="Arial"/>
        </w:rPr>
      </w:pPr>
      <w:r w:rsidRPr="009A375B">
        <w:rPr>
          <w:rFonts w:ascii="Arial" w:hAnsi="Arial" w:cs="Arial"/>
        </w:rPr>
        <w:t xml:space="preserve">Smluvní </w:t>
      </w:r>
      <w:r w:rsidRPr="002F7BAA">
        <w:rPr>
          <w:rFonts w:ascii="Arial" w:hAnsi="Arial" w:cs="Arial"/>
        </w:rPr>
        <w:t>strany se dohodly, že v případě porušení povinností stanovených v článku VII. odst. 7.1.,  7.5., 7.6</w:t>
      </w:r>
      <w:r w:rsidR="00D24DAC" w:rsidRPr="002F7BAA">
        <w:rPr>
          <w:rFonts w:ascii="Arial" w:hAnsi="Arial" w:cs="Arial"/>
        </w:rPr>
        <w:t>., 7.10., 7.12.</w:t>
      </w:r>
      <w:r w:rsidR="00AF03C3" w:rsidRPr="002F7BAA">
        <w:rPr>
          <w:rFonts w:ascii="Arial" w:hAnsi="Arial" w:cs="Arial"/>
        </w:rPr>
        <w:t>,</w:t>
      </w:r>
      <w:r w:rsidR="002B43A1" w:rsidRPr="002F7BAA">
        <w:rPr>
          <w:rFonts w:ascii="Arial" w:hAnsi="Arial" w:cs="Arial"/>
        </w:rPr>
        <w:t xml:space="preserve"> </w:t>
      </w:r>
      <w:r w:rsidR="00AF03C3" w:rsidRPr="002F7BAA">
        <w:rPr>
          <w:rFonts w:ascii="Arial" w:hAnsi="Arial" w:cs="Arial"/>
        </w:rPr>
        <w:t>7.13., 7.15.</w:t>
      </w:r>
      <w:r w:rsidR="003065E3" w:rsidRPr="002F7BAA">
        <w:rPr>
          <w:rFonts w:ascii="Arial" w:hAnsi="Arial" w:cs="Arial"/>
        </w:rPr>
        <w:t xml:space="preserve"> </w:t>
      </w:r>
      <w:r w:rsidR="002B43A1" w:rsidRPr="002F7BAA">
        <w:rPr>
          <w:rFonts w:ascii="Arial" w:hAnsi="Arial" w:cs="Arial"/>
        </w:rPr>
        <w:t>nebo</w:t>
      </w:r>
      <w:r w:rsidR="00D24DAC" w:rsidRPr="002F7BAA">
        <w:rPr>
          <w:rFonts w:ascii="Arial" w:hAnsi="Arial" w:cs="Arial"/>
        </w:rPr>
        <w:t xml:space="preserve"> </w:t>
      </w:r>
      <w:r w:rsidRPr="002F7BAA">
        <w:rPr>
          <w:rFonts w:ascii="Arial" w:hAnsi="Arial" w:cs="Arial"/>
        </w:rPr>
        <w:t>7.1</w:t>
      </w:r>
      <w:r w:rsidR="003065E3" w:rsidRPr="002F7BAA">
        <w:rPr>
          <w:rFonts w:ascii="Arial" w:hAnsi="Arial" w:cs="Arial"/>
        </w:rPr>
        <w:t>6</w:t>
      </w:r>
      <w:r w:rsidRPr="002F7BAA">
        <w:rPr>
          <w:rFonts w:ascii="Arial" w:hAnsi="Arial" w:cs="Arial"/>
        </w:rPr>
        <w:t>.</w:t>
      </w:r>
      <w:r w:rsidR="003065E3" w:rsidRPr="002F7BAA">
        <w:rPr>
          <w:rFonts w:ascii="Arial" w:hAnsi="Arial" w:cs="Arial"/>
        </w:rPr>
        <w:t>,</w:t>
      </w:r>
      <w:r w:rsidRPr="002F7BAA">
        <w:rPr>
          <w:rFonts w:ascii="Arial" w:hAnsi="Arial" w:cs="Arial"/>
        </w:rPr>
        <w:t xml:space="preserve"> v článku  VIII. odst. 8.1., 8.2., 8.3. nebo 8.5., v článku  IX. odst. 9.3., 9.4.</w:t>
      </w:r>
      <w:r w:rsidR="00D31F95" w:rsidRPr="002F7BAA">
        <w:rPr>
          <w:rFonts w:ascii="Arial" w:hAnsi="Arial" w:cs="Arial"/>
        </w:rPr>
        <w:t>,</w:t>
      </w:r>
      <w:r w:rsidRPr="002F7BAA">
        <w:rPr>
          <w:rFonts w:ascii="Arial" w:hAnsi="Arial" w:cs="Arial"/>
        </w:rPr>
        <w:t xml:space="preserve"> 9.5.</w:t>
      </w:r>
      <w:r w:rsidR="00D31F95" w:rsidRPr="002F7BAA">
        <w:rPr>
          <w:rFonts w:ascii="Arial" w:hAnsi="Arial" w:cs="Arial"/>
        </w:rPr>
        <w:t xml:space="preserve"> nebo 9.7.</w:t>
      </w:r>
      <w:r w:rsidRPr="002F7BAA">
        <w:rPr>
          <w:rFonts w:ascii="Arial" w:hAnsi="Arial" w:cs="Arial"/>
        </w:rPr>
        <w:t>, v článku  X. odst. 10.2. nebo 10.3., v  článku XI. odst. 11.2., 11.8. nebo 11.9.</w:t>
      </w:r>
      <w:r w:rsidR="00D31F95" w:rsidRPr="002F7BAA">
        <w:rPr>
          <w:rFonts w:ascii="Arial" w:hAnsi="Arial" w:cs="Arial"/>
        </w:rPr>
        <w:t xml:space="preserve"> </w:t>
      </w:r>
      <w:r w:rsidRPr="002F7BAA">
        <w:rPr>
          <w:rFonts w:ascii="Arial" w:hAnsi="Arial" w:cs="Arial"/>
        </w:rPr>
        <w:t>nebo v článku</w:t>
      </w:r>
      <w:r w:rsidR="00D31F95" w:rsidRPr="009A375B">
        <w:rPr>
          <w:rFonts w:ascii="Arial" w:hAnsi="Arial" w:cs="Arial"/>
        </w:rPr>
        <w:t xml:space="preserve">  XII. odst. 12.11</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občanského zákoníku smluvní pokutu ve výši </w:t>
      </w:r>
      <w:r w:rsidR="00623A1B" w:rsidRPr="009A375B">
        <w:rPr>
          <w:rFonts w:ascii="Arial" w:hAnsi="Arial" w:cs="Arial"/>
        </w:rPr>
        <w:t>3</w:t>
      </w:r>
      <w:r w:rsidRPr="009A375B">
        <w:rPr>
          <w:rFonts w:ascii="Arial" w:hAnsi="Arial" w:cs="Arial"/>
        </w:rPr>
        <w:t xml:space="preserve">.000,- Kč (slovy: </w:t>
      </w:r>
      <w:r w:rsidR="00623A1B" w:rsidRPr="009A375B">
        <w:rPr>
          <w:rFonts w:ascii="Arial" w:hAnsi="Arial" w:cs="Arial"/>
        </w:rPr>
        <w:t>tři</w:t>
      </w:r>
      <w:r w:rsidRPr="009A375B">
        <w:rPr>
          <w:rFonts w:ascii="Arial" w:hAnsi="Arial" w:cs="Arial"/>
        </w:rPr>
        <w:t xml:space="preserve"> tisíc</w:t>
      </w:r>
      <w:r w:rsidR="00623A1B" w:rsidRPr="009A375B">
        <w:rPr>
          <w:rFonts w:ascii="Arial" w:hAnsi="Arial" w:cs="Arial"/>
        </w:rPr>
        <w:t>e</w:t>
      </w:r>
      <w:r w:rsidRPr="009A375B">
        <w:rPr>
          <w:rFonts w:ascii="Arial" w:hAnsi="Arial" w:cs="Arial"/>
        </w:rPr>
        <w:t xml:space="preserve"> korun českých), a to za každé porušení smlouvy zvlášť</w:t>
      </w:r>
      <w:r w:rsidR="002C7D87" w:rsidRPr="009A375B">
        <w:rPr>
          <w:rFonts w:ascii="Arial" w:hAnsi="Arial" w:cs="Arial"/>
        </w:rPr>
        <w:t>,</w:t>
      </w:r>
      <w:r w:rsidRPr="009A375B">
        <w:rPr>
          <w:rFonts w:ascii="Arial" w:hAnsi="Arial" w:cs="Arial"/>
        </w:rPr>
        <w:t xml:space="preserve"> a to i opakovaně.</w:t>
      </w:r>
    </w:p>
    <w:p w14:paraId="5DC54494" w14:textId="77777777" w:rsidR="00CF39B1" w:rsidRPr="009A375B" w:rsidRDefault="00CF39B1" w:rsidP="00CF39B1">
      <w:pPr>
        <w:jc w:val="both"/>
        <w:rPr>
          <w:rFonts w:ascii="Arial" w:hAnsi="Arial" w:cs="Arial"/>
        </w:rPr>
      </w:pPr>
    </w:p>
    <w:p w14:paraId="22A0796C" w14:textId="0278A609"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XI. odst. 11.4.</w:t>
      </w:r>
      <w:r w:rsidR="00DA37BB" w:rsidRPr="009A375B">
        <w:rPr>
          <w:rFonts w:ascii="Arial" w:hAnsi="Arial" w:cs="Arial"/>
        </w:rPr>
        <w:t xml:space="preserve"> této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015EF250" w14:textId="77777777" w:rsidR="0040646E" w:rsidRPr="009A375B" w:rsidRDefault="0040646E" w:rsidP="008A45B2">
      <w:pPr>
        <w:jc w:val="both"/>
        <w:rPr>
          <w:rFonts w:ascii="Arial" w:hAnsi="Arial" w:cs="Arial"/>
        </w:rPr>
      </w:pPr>
    </w:p>
    <w:p w14:paraId="3282A4E1" w14:textId="3C2B4C4D"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58FC1FF5" w14:textId="77777777" w:rsidR="00A3733B" w:rsidRPr="009A375B" w:rsidRDefault="00A3733B" w:rsidP="008A45B2">
      <w:pPr>
        <w:jc w:val="both"/>
        <w:rPr>
          <w:rFonts w:ascii="Arial" w:hAnsi="Arial" w:cs="Arial"/>
        </w:rPr>
      </w:pPr>
    </w:p>
    <w:p w14:paraId="5B62E5A3" w14:textId="23FE25A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7C108876" w14:textId="77777777" w:rsidR="00DA37BB" w:rsidRPr="009A375B" w:rsidRDefault="00DA37BB" w:rsidP="00DA37BB">
      <w:pPr>
        <w:pStyle w:val="Odstavecseseznamem"/>
        <w:rPr>
          <w:rFonts w:ascii="Arial" w:hAnsi="Arial" w:cs="Arial"/>
        </w:rPr>
      </w:pPr>
    </w:p>
    <w:p w14:paraId="21500670" w14:textId="28A7410A" w:rsidR="00DA37BB" w:rsidRPr="009A375B" w:rsidRDefault="00DA37BB" w:rsidP="008D2B6A">
      <w:pPr>
        <w:numPr>
          <w:ilvl w:val="0"/>
          <w:numId w:val="33"/>
        </w:numPr>
        <w:ind w:hanging="720"/>
        <w:jc w:val="both"/>
        <w:rPr>
          <w:rFonts w:ascii="Arial" w:hAnsi="Arial" w:cs="Arial"/>
        </w:rPr>
      </w:pPr>
      <w:r w:rsidRPr="009A375B">
        <w:rPr>
          <w:rFonts w:ascii="Arial" w:hAnsi="Arial" w:cs="Arial"/>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w:t>
      </w:r>
      <w:r w:rsidR="00AF3FFE">
        <w:rPr>
          <w:rFonts w:ascii="Arial" w:hAnsi="Arial" w:cs="Arial"/>
        </w:rPr>
        <w:t>dle</w:t>
      </w:r>
      <w:r w:rsidRPr="009A375B">
        <w:rPr>
          <w:rFonts w:ascii="Arial" w:hAnsi="Arial" w:cs="Arial"/>
        </w:rPr>
        <w:t xml:space="preserve"> § 2048 a násl. 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 10.000,- Kč (slovy</w:t>
      </w:r>
      <w:r w:rsidR="00E64DD5">
        <w:rPr>
          <w:rFonts w:ascii="Arial" w:hAnsi="Arial" w:cs="Arial"/>
        </w:rPr>
        <w:t>:</w:t>
      </w:r>
      <w:r w:rsidRPr="009A375B">
        <w:rPr>
          <w:rFonts w:ascii="Arial" w:hAnsi="Arial" w:cs="Arial"/>
        </w:rPr>
        <w:t xml:space="preserve"> deset tisíc korun českých) za druhý a každý další případ.</w:t>
      </w:r>
    </w:p>
    <w:p w14:paraId="1613BC00" w14:textId="77777777" w:rsidR="0040646E" w:rsidRPr="009A375B" w:rsidRDefault="0040646E" w:rsidP="008A45B2">
      <w:pPr>
        <w:jc w:val="both"/>
        <w:rPr>
          <w:rFonts w:ascii="Arial" w:hAnsi="Arial" w:cs="Arial"/>
        </w:rPr>
      </w:pPr>
    </w:p>
    <w:p w14:paraId="0E200027" w14:textId="41327C84"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7CB29BD3" w14:textId="77777777" w:rsidR="00A3733B" w:rsidRPr="009A375B" w:rsidRDefault="00A3733B" w:rsidP="008A45B2">
      <w:pPr>
        <w:jc w:val="both"/>
        <w:rPr>
          <w:rFonts w:ascii="Arial" w:hAnsi="Arial" w:cs="Arial"/>
        </w:rPr>
      </w:pPr>
    </w:p>
    <w:p w14:paraId="6B10EEAD" w14:textId="4D8C4042"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03A15AF6" w14:textId="77777777" w:rsidR="00A3733B" w:rsidRPr="009A375B" w:rsidRDefault="00A3733B" w:rsidP="008A45B2">
      <w:pPr>
        <w:jc w:val="both"/>
        <w:rPr>
          <w:rFonts w:ascii="Arial" w:hAnsi="Arial" w:cs="Arial"/>
        </w:rPr>
      </w:pPr>
    </w:p>
    <w:p w14:paraId="602B496F"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77AD1EC2" w14:textId="77777777" w:rsidR="005C60A3" w:rsidRPr="009A375B" w:rsidRDefault="005C60A3" w:rsidP="008A45B2">
      <w:pPr>
        <w:jc w:val="both"/>
        <w:rPr>
          <w:rFonts w:ascii="Arial" w:hAnsi="Arial" w:cs="Arial"/>
        </w:rPr>
      </w:pPr>
    </w:p>
    <w:p w14:paraId="4781E6D9"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5D81DBBC" w14:textId="77777777" w:rsidR="00ED0BE7" w:rsidRPr="009A375B" w:rsidRDefault="00ED0BE7" w:rsidP="005E5C56">
      <w:pPr>
        <w:jc w:val="both"/>
        <w:rPr>
          <w:rFonts w:ascii="Arial" w:hAnsi="Arial" w:cs="Arial"/>
        </w:rPr>
      </w:pPr>
    </w:p>
    <w:p w14:paraId="59D7B162" w14:textId="77777777" w:rsidR="00B45097" w:rsidRPr="009A375B" w:rsidRDefault="00B45097" w:rsidP="005E5C56">
      <w:pPr>
        <w:jc w:val="both"/>
        <w:rPr>
          <w:rFonts w:ascii="Arial" w:hAnsi="Arial" w:cs="Arial"/>
        </w:rPr>
      </w:pPr>
    </w:p>
    <w:p w14:paraId="42BCE0A2"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63026D22" w14:textId="77777777" w:rsidR="00A3733B" w:rsidRPr="009A375B" w:rsidRDefault="00A3733B" w:rsidP="005E5C56">
      <w:pPr>
        <w:jc w:val="both"/>
        <w:rPr>
          <w:rFonts w:ascii="Arial" w:hAnsi="Arial" w:cs="Arial"/>
        </w:rPr>
      </w:pPr>
    </w:p>
    <w:p w14:paraId="6F2199B9"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AD94223" w14:textId="188A0935" w:rsidR="00595666" w:rsidRDefault="00595666">
      <w:pPr>
        <w:suppressAutoHyphens w:val="0"/>
        <w:rPr>
          <w:rFonts w:ascii="Arial" w:hAnsi="Arial" w:cs="Arial"/>
        </w:rPr>
      </w:pPr>
    </w:p>
    <w:p w14:paraId="3BCB02F8"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763DBE28"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39B4EB1C"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3.6. této smlouvy </w:t>
      </w:r>
      <w:r w:rsidRPr="009A375B">
        <w:rPr>
          <w:rFonts w:ascii="Arial" w:hAnsi="Arial" w:cs="Arial"/>
        </w:rPr>
        <w:t>nebo</w:t>
      </w:r>
    </w:p>
    <w:p w14:paraId="6CAC5E45" w14:textId="41AF8008"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2BA979C0"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1FB077D2"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4FF16830" w14:textId="77777777" w:rsidR="00755F31" w:rsidRPr="009A375B" w:rsidRDefault="00755F31" w:rsidP="009A375B">
      <w:pPr>
        <w:jc w:val="both"/>
        <w:rPr>
          <w:rFonts w:ascii="Arial" w:hAnsi="Arial" w:cs="Arial"/>
        </w:rPr>
      </w:pPr>
    </w:p>
    <w:p w14:paraId="20635148" w14:textId="00B99D93"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D320CBB" w14:textId="77777777" w:rsidR="00D77B4E" w:rsidRPr="009A375B" w:rsidRDefault="00D77B4E" w:rsidP="00CB5A90">
      <w:pPr>
        <w:jc w:val="both"/>
        <w:rPr>
          <w:rFonts w:ascii="Arial" w:hAnsi="Arial" w:cs="Arial"/>
        </w:rPr>
      </w:pPr>
    </w:p>
    <w:p w14:paraId="241F16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57B60C9E"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E0EE974"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0B6638" w:rsidRPr="009A375B">
        <w:rPr>
          <w:rFonts w:ascii="Arial" w:hAnsi="Arial" w:cs="Arial"/>
          <w:highlight w:val="cyan"/>
        </w:rPr>
        <w:t>………………</w:t>
      </w:r>
      <w:r w:rsidRPr="009A375B">
        <w:rPr>
          <w:rFonts w:ascii="Arial" w:hAnsi="Arial" w:cs="Arial"/>
          <w:highlight w:val="cyan"/>
        </w:rPr>
        <w:t>…</w:t>
      </w:r>
      <w:r w:rsidRPr="009A375B">
        <w:rPr>
          <w:rFonts w:ascii="Arial" w:hAnsi="Arial" w:cs="Arial"/>
        </w:rPr>
        <w:t xml:space="preserve"> </w:t>
      </w:r>
    </w:p>
    <w:p w14:paraId="1D1F021A" w14:textId="36A6D1E6" w:rsidR="00A3733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38CF296A" w14:textId="77777777" w:rsidR="00953380" w:rsidRPr="009A375B" w:rsidRDefault="00953380" w:rsidP="005E5C56">
      <w:pPr>
        <w:ind w:left="709" w:hanging="4"/>
        <w:jc w:val="both"/>
        <w:rPr>
          <w:rFonts w:ascii="Arial" w:hAnsi="Arial" w:cs="Arial"/>
        </w:rPr>
      </w:pPr>
    </w:p>
    <w:p w14:paraId="2707347E"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5A759C04"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6CEF21EA"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2CF4ED65"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4B43F802" w14:textId="62DB7AE4" w:rsidR="00117A66" w:rsidRDefault="00117A66" w:rsidP="005E5C56">
      <w:pPr>
        <w:jc w:val="both"/>
        <w:rPr>
          <w:rFonts w:ascii="Arial" w:hAnsi="Arial" w:cs="Arial"/>
          <w:b/>
        </w:rPr>
      </w:pPr>
    </w:p>
    <w:p w14:paraId="19066A27" w14:textId="77777777" w:rsidR="00953380" w:rsidRPr="009A375B" w:rsidRDefault="00953380" w:rsidP="005E5C56">
      <w:pPr>
        <w:jc w:val="both"/>
        <w:rPr>
          <w:rFonts w:ascii="Arial" w:hAnsi="Arial" w:cs="Arial"/>
          <w:b/>
        </w:rPr>
      </w:pPr>
    </w:p>
    <w:p w14:paraId="0AF8775F"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79082357" w14:textId="77777777" w:rsidR="00A3733B" w:rsidRPr="009A375B" w:rsidRDefault="00A3733B" w:rsidP="005E5C56">
      <w:pPr>
        <w:jc w:val="both"/>
        <w:rPr>
          <w:rFonts w:ascii="Arial" w:hAnsi="Arial" w:cs="Arial"/>
        </w:rPr>
      </w:pPr>
    </w:p>
    <w:p w14:paraId="4840CAC6" w14:textId="687F4466" w:rsidR="00A3733B" w:rsidRDefault="00A3733B" w:rsidP="008D2B6A">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756FE773" w14:textId="57F7D347" w:rsidR="00953380" w:rsidRDefault="00953380" w:rsidP="00953380">
      <w:pPr>
        <w:ind w:left="705"/>
        <w:jc w:val="both"/>
        <w:rPr>
          <w:rFonts w:ascii="Arial" w:hAnsi="Arial" w:cs="Arial"/>
        </w:rPr>
      </w:pPr>
    </w:p>
    <w:p w14:paraId="59712262" w14:textId="77777777" w:rsidR="00953380" w:rsidRPr="009A375B" w:rsidRDefault="00953380" w:rsidP="00953380">
      <w:pPr>
        <w:ind w:left="705"/>
        <w:jc w:val="both"/>
        <w:rPr>
          <w:rFonts w:ascii="Arial" w:hAnsi="Arial" w:cs="Arial"/>
        </w:rPr>
      </w:pPr>
    </w:p>
    <w:p w14:paraId="78AFE5AB"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0F0AC5DD"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2B5562C3" w14:textId="1A3E7133" w:rsidR="00EC76BD" w:rsidRPr="009A375B" w:rsidRDefault="00644042" w:rsidP="00EC76BD">
      <w:pPr>
        <w:pStyle w:val="BodyText21"/>
        <w:widowControl/>
        <w:ind w:left="4962"/>
        <w:rPr>
          <w:rFonts w:ascii="Arial" w:hAnsi="Arial" w:cs="Arial"/>
          <w:sz w:val="20"/>
        </w:rPr>
      </w:pPr>
      <w:r>
        <w:rPr>
          <w:rFonts w:ascii="Arial" w:hAnsi="Arial" w:cs="Arial"/>
          <w:sz w:val="20"/>
        </w:rPr>
        <w:t xml:space="preserve">Technický </w:t>
      </w:r>
      <w:r w:rsidR="00EC76BD" w:rsidRPr="009A375B">
        <w:rPr>
          <w:rFonts w:ascii="Arial" w:hAnsi="Arial" w:cs="Arial"/>
          <w:sz w:val="20"/>
        </w:rPr>
        <w:t xml:space="preserve">odbor </w:t>
      </w:r>
    </w:p>
    <w:p w14:paraId="05BAA484"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64460EFA" w14:textId="77777777" w:rsidR="00A3733B" w:rsidRPr="009A375B" w:rsidRDefault="00A3733B" w:rsidP="005E5C56">
      <w:pPr>
        <w:tabs>
          <w:tab w:val="left" w:pos="4395"/>
        </w:tabs>
        <w:rPr>
          <w:rFonts w:ascii="Arial" w:hAnsi="Arial" w:cs="Arial"/>
        </w:rPr>
      </w:pPr>
    </w:p>
    <w:p w14:paraId="6EB98168"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Pr="009A375B">
        <w:rPr>
          <w:rFonts w:ascii="Arial" w:hAnsi="Arial" w:cs="Arial"/>
          <w:highlight w:val="cyan"/>
        </w:rPr>
        <w:t>……………………………………</w:t>
      </w:r>
      <w:r w:rsidRPr="009A375B">
        <w:rPr>
          <w:rFonts w:ascii="Arial" w:hAnsi="Arial" w:cs="Arial"/>
        </w:rPr>
        <w:tab/>
      </w:r>
    </w:p>
    <w:p w14:paraId="5DA664E5" w14:textId="77777777" w:rsidR="00A3733B" w:rsidRPr="009A375B" w:rsidRDefault="001A546B" w:rsidP="001A546B">
      <w:pPr>
        <w:pStyle w:val="BodyText21"/>
        <w:widowControl/>
        <w:ind w:left="4962"/>
        <w:rPr>
          <w:rFonts w:ascii="Arial" w:hAnsi="Arial" w:cs="Arial"/>
          <w:sz w:val="20"/>
        </w:rPr>
      </w:pPr>
      <w:r w:rsidRPr="009A375B">
        <w:rPr>
          <w:rFonts w:ascii="Arial" w:hAnsi="Arial" w:cs="Arial"/>
          <w:sz w:val="20"/>
          <w:highlight w:val="cyan"/>
        </w:rPr>
        <w:t>……………………………………</w:t>
      </w:r>
      <w:r w:rsidR="00A3733B" w:rsidRPr="009A375B">
        <w:rPr>
          <w:rFonts w:ascii="Arial" w:hAnsi="Arial" w:cs="Arial"/>
          <w:sz w:val="20"/>
        </w:rPr>
        <w:tab/>
        <w:t xml:space="preserve">  </w:t>
      </w:r>
    </w:p>
    <w:p w14:paraId="5379979B" w14:textId="77777777" w:rsidR="00A3733B" w:rsidRPr="009A375B" w:rsidRDefault="00A3733B" w:rsidP="005E5C56">
      <w:pPr>
        <w:ind w:left="708" w:hanging="705"/>
        <w:jc w:val="both"/>
        <w:rPr>
          <w:rFonts w:ascii="Arial" w:hAnsi="Arial" w:cs="Arial"/>
        </w:rPr>
      </w:pPr>
    </w:p>
    <w:p w14:paraId="7AB9FD28" w14:textId="66F6839D"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4C31DE4B" w14:textId="77777777" w:rsidR="00106E67" w:rsidRPr="009A375B" w:rsidRDefault="00106E67" w:rsidP="005E5C56">
      <w:pPr>
        <w:jc w:val="both"/>
        <w:rPr>
          <w:rFonts w:ascii="Arial" w:hAnsi="Arial" w:cs="Arial"/>
          <w:b/>
        </w:rPr>
      </w:pPr>
    </w:p>
    <w:p w14:paraId="4BB80D21" w14:textId="143D4A50" w:rsidR="00A3733B" w:rsidRPr="009A375B" w:rsidRDefault="00A3733B" w:rsidP="00111445">
      <w:pPr>
        <w:suppressAutoHyphens w:val="0"/>
        <w:rPr>
          <w:rFonts w:ascii="Arial" w:hAnsi="Arial" w:cs="Arial"/>
          <w:b/>
        </w:rPr>
      </w:pPr>
      <w:r w:rsidRPr="009A375B">
        <w:rPr>
          <w:rFonts w:ascii="Arial" w:hAnsi="Arial" w:cs="Arial"/>
          <w:b/>
        </w:rPr>
        <w:t>XVI.</w:t>
      </w:r>
      <w:r w:rsidRPr="009A375B">
        <w:rPr>
          <w:rFonts w:ascii="Arial" w:hAnsi="Arial" w:cs="Arial"/>
          <w:b/>
        </w:rPr>
        <w:tab/>
        <w:t xml:space="preserve">Doručování  </w:t>
      </w:r>
    </w:p>
    <w:p w14:paraId="6EDC929D"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EF172E5"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2FD1775C" w14:textId="77777777" w:rsidR="00CB5A90" w:rsidRPr="009A375B" w:rsidRDefault="00CB5A90" w:rsidP="005E5C56">
      <w:pPr>
        <w:pStyle w:val="Zkladntext31"/>
        <w:spacing w:after="0"/>
        <w:ind w:left="708" w:hanging="708"/>
        <w:rPr>
          <w:rFonts w:ascii="Arial" w:hAnsi="Arial" w:cs="Arial"/>
          <w:sz w:val="20"/>
          <w:szCs w:val="20"/>
        </w:rPr>
      </w:pPr>
    </w:p>
    <w:p w14:paraId="11DCD8CB"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075AB7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3F547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1980C1C"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61154E75"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096FD8DE"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22DF618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6EACC68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75488D5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7B6254D5" w14:textId="1C2DB791"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065D6BB0" w14:textId="77777777" w:rsidR="00986E60" w:rsidRPr="009A375B" w:rsidRDefault="00986E60" w:rsidP="005E5C56">
      <w:pPr>
        <w:rPr>
          <w:rFonts w:ascii="Arial" w:hAnsi="Arial" w:cs="Arial"/>
          <w:b/>
        </w:rPr>
      </w:pPr>
    </w:p>
    <w:p w14:paraId="1372876C"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2BC1F0DC" w14:textId="77777777" w:rsidR="00A3733B" w:rsidRPr="009A375B" w:rsidRDefault="00A3733B" w:rsidP="00302C55">
      <w:pPr>
        <w:rPr>
          <w:rFonts w:ascii="Arial" w:hAnsi="Arial" w:cs="Arial"/>
          <w:b/>
        </w:rPr>
      </w:pPr>
    </w:p>
    <w:p w14:paraId="4A41EB5B" w14:textId="77777777" w:rsidR="00A3733B" w:rsidRPr="009A375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36A00171" w14:textId="77777777" w:rsidR="00953380" w:rsidRDefault="00953380" w:rsidP="005E5C56">
      <w:pPr>
        <w:jc w:val="both"/>
        <w:rPr>
          <w:rFonts w:ascii="Arial" w:hAnsi="Arial" w:cs="Arial"/>
          <w:b/>
        </w:rPr>
      </w:pPr>
    </w:p>
    <w:p w14:paraId="186EEFC9" w14:textId="7B16D96C"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72F1A891" w14:textId="77777777" w:rsidR="00A3733B" w:rsidRPr="009A375B" w:rsidRDefault="00A3733B" w:rsidP="005E5C56">
      <w:pPr>
        <w:jc w:val="center"/>
        <w:rPr>
          <w:rFonts w:ascii="Arial" w:hAnsi="Arial" w:cs="Arial"/>
          <w:b/>
        </w:rPr>
      </w:pPr>
    </w:p>
    <w:p w14:paraId="3BDCA58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1AC6362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41196744"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069B6C68" w14:textId="77777777" w:rsidR="00A3733B" w:rsidRPr="009A375B" w:rsidRDefault="00A3733B" w:rsidP="005E5C56">
      <w:pPr>
        <w:ind w:left="993" w:hanging="284"/>
        <w:jc w:val="both"/>
        <w:rPr>
          <w:rFonts w:ascii="Arial" w:hAnsi="Arial" w:cs="Arial"/>
        </w:rPr>
      </w:pPr>
    </w:p>
    <w:p w14:paraId="139A76F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27D1FF5A" w14:textId="77777777" w:rsidR="00A3733B" w:rsidRPr="009A375B" w:rsidRDefault="00A3733B" w:rsidP="005E5C56">
      <w:pPr>
        <w:pStyle w:val="Zkladntext21"/>
        <w:spacing w:after="0" w:line="240" w:lineRule="auto"/>
        <w:jc w:val="both"/>
        <w:rPr>
          <w:rFonts w:ascii="Arial" w:hAnsi="Arial" w:cs="Arial"/>
        </w:rPr>
      </w:pPr>
    </w:p>
    <w:p w14:paraId="3E3DE694"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67C38F29"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5457F81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4DD5DFFA" w14:textId="7376FD4A" w:rsidR="00A3733B" w:rsidRDefault="00A3733B" w:rsidP="008D2B6A">
      <w:pPr>
        <w:numPr>
          <w:ilvl w:val="0"/>
          <w:numId w:val="21"/>
        </w:numPr>
        <w:ind w:left="1134" w:hanging="429"/>
        <w:jc w:val="both"/>
        <w:rPr>
          <w:rFonts w:ascii="Arial" w:hAnsi="Arial" w:cs="Arial"/>
        </w:rPr>
      </w:pPr>
      <w:r w:rsidRPr="009A375B">
        <w:rPr>
          <w:rFonts w:ascii="Arial" w:hAnsi="Arial" w:cs="Arial"/>
        </w:rPr>
        <w:lastRenderedPageBreak/>
        <w:t>ostatní provizorní či jiné konstrukce a objekty použité při provádění díla či jeho části.</w:t>
      </w:r>
    </w:p>
    <w:p w14:paraId="36DFF299" w14:textId="77777777" w:rsidR="00A22E26" w:rsidRPr="009A375B" w:rsidRDefault="00A22E26" w:rsidP="00A22E26">
      <w:pPr>
        <w:jc w:val="both"/>
        <w:rPr>
          <w:rFonts w:ascii="Arial" w:hAnsi="Arial" w:cs="Arial"/>
        </w:rPr>
      </w:pPr>
    </w:p>
    <w:p w14:paraId="570A7582" w14:textId="44F5E9C1"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74ACF8C" w14:textId="77777777" w:rsidR="00A3733B" w:rsidRPr="009A375B" w:rsidRDefault="00A3733B" w:rsidP="005E5C56">
      <w:pPr>
        <w:pStyle w:val="Zkladntextodsazen31"/>
        <w:ind w:left="0" w:firstLine="0"/>
        <w:rPr>
          <w:rFonts w:ascii="Arial" w:hAnsi="Arial" w:cs="Arial"/>
          <w:sz w:val="20"/>
        </w:rPr>
      </w:pPr>
    </w:p>
    <w:p w14:paraId="1C09071A" w14:textId="7DE96196"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216230BC" w14:textId="77777777" w:rsidR="00A3733B" w:rsidRPr="009A375B" w:rsidRDefault="00A3733B" w:rsidP="005E5C56">
      <w:pPr>
        <w:jc w:val="both"/>
        <w:rPr>
          <w:rFonts w:ascii="Arial" w:hAnsi="Arial" w:cs="Arial"/>
        </w:rPr>
      </w:pPr>
    </w:p>
    <w:p w14:paraId="4EF4704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284B87A" w14:textId="77777777" w:rsidR="00A3733B" w:rsidRPr="009A375B" w:rsidRDefault="00A3733B" w:rsidP="005E5C56">
      <w:pPr>
        <w:rPr>
          <w:rFonts w:ascii="Arial" w:hAnsi="Arial" w:cs="Arial"/>
          <w:b/>
        </w:rPr>
      </w:pPr>
    </w:p>
    <w:p w14:paraId="08A5E1E3" w14:textId="77777777" w:rsidR="0071390A" w:rsidRPr="009A375B" w:rsidRDefault="0071390A" w:rsidP="005E5C56">
      <w:pPr>
        <w:rPr>
          <w:rFonts w:ascii="Arial" w:hAnsi="Arial" w:cs="Arial"/>
          <w:b/>
        </w:rPr>
      </w:pPr>
    </w:p>
    <w:p w14:paraId="5ED77277"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0A4F377E" w14:textId="77777777" w:rsidR="00A3733B" w:rsidRPr="009A375B" w:rsidRDefault="00A3733B" w:rsidP="005E5C56">
      <w:pPr>
        <w:rPr>
          <w:rFonts w:ascii="Arial" w:hAnsi="Arial" w:cs="Arial"/>
        </w:rPr>
      </w:pPr>
    </w:p>
    <w:p w14:paraId="1C10A4B5"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458B759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22BFB47"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3C539435"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6D697EA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032DD9B8" w14:textId="77777777" w:rsidR="007B4F56" w:rsidRPr="009A375B"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110608BE" w14:textId="77777777" w:rsidR="0064473A" w:rsidRPr="009A375B" w:rsidRDefault="0064473A" w:rsidP="00017AFC">
      <w:pPr>
        <w:rPr>
          <w:rFonts w:ascii="Arial" w:hAnsi="Arial" w:cs="Arial"/>
          <w:b/>
        </w:rPr>
      </w:pPr>
    </w:p>
    <w:p w14:paraId="2F8A0A8A" w14:textId="77777777" w:rsidR="00955D99" w:rsidRPr="009A375B" w:rsidRDefault="00955D99" w:rsidP="00017AFC">
      <w:pPr>
        <w:rPr>
          <w:rFonts w:ascii="Arial" w:hAnsi="Arial" w:cs="Arial"/>
          <w:b/>
        </w:rPr>
      </w:pPr>
    </w:p>
    <w:p w14:paraId="5DC30C60"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1EBE9A37"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12EF392" w14:textId="1B31FA9D"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objednatele č. 1003064856/5500 vedený u Raiffeisenbank a.s., pobočka Karlovy Vary</w:t>
      </w:r>
      <w:r w:rsidRPr="006436A0">
        <w:rPr>
          <w:rFonts w:ascii="Arial" w:hAnsi="Arial" w:cs="Arial"/>
        </w:rPr>
        <w:t xml:space="preserve">, variabilní symbol: </w:t>
      </w:r>
      <w:r w:rsidR="00856737" w:rsidRPr="007529F7">
        <w:rPr>
          <w:rFonts w:ascii="Arial" w:hAnsi="Arial" w:cs="Arial"/>
          <w:highlight w:val="green"/>
        </w:rPr>
        <w:t>_______</w:t>
      </w:r>
      <w:r w:rsidR="00856737" w:rsidRPr="006436A0">
        <w:rPr>
          <w:rFonts w:ascii="Arial" w:hAnsi="Arial" w:cs="Arial"/>
        </w:rPr>
        <w:t xml:space="preserve">,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w:t>
      </w:r>
      <w:r w:rsidR="007529F7">
        <w:rPr>
          <w:rFonts w:ascii="Arial" w:hAnsi="Arial" w:cs="Arial"/>
        </w:rPr>
        <w:t>ceny</w:t>
      </w:r>
      <w:r w:rsidRPr="009A375B">
        <w:rPr>
          <w:rFonts w:ascii="Arial" w:hAnsi="Arial" w:cs="Arial"/>
        </w:rPr>
        <w:t xml:space="preserve"> díla </w:t>
      </w:r>
      <w:r w:rsidR="007529F7">
        <w:rPr>
          <w:rFonts w:ascii="Arial" w:hAnsi="Arial" w:cs="Arial"/>
        </w:rPr>
        <w:t xml:space="preserve">bez DPH </w:t>
      </w:r>
      <w:r w:rsidRPr="009A375B">
        <w:rPr>
          <w:rFonts w:ascii="Arial" w:hAnsi="Arial" w:cs="Arial"/>
        </w:rPr>
        <w:t xml:space="preserve">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jako finanční záruku za řádné a včasné plnění pohledávek objednatele za zhotovitelem specifikovaných v tomto odstavci smlouvy, a to za podmínek níže uvedených:</w:t>
      </w:r>
    </w:p>
    <w:p w14:paraId="5142D55F" w14:textId="6FB6B1F5"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 xml:space="preserve">a 5.13.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0C00733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0851707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Raiffeisenbank,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3754F48D" w14:textId="77777777" w:rsidR="007F725C" w:rsidRPr="009A375B" w:rsidRDefault="007F725C" w:rsidP="007F725C">
      <w:pPr>
        <w:suppressAutoHyphens w:val="0"/>
        <w:jc w:val="both"/>
        <w:rPr>
          <w:rFonts w:ascii="Arial" w:hAnsi="Arial" w:cs="Arial"/>
        </w:rPr>
      </w:pPr>
    </w:p>
    <w:p w14:paraId="5136A534"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lastRenderedPageBreak/>
        <w:t>Smluvní strany se dohodly, že finanční záruka, která má být poskytnuta zhotovitelem ve smyslu článku XX. odst. 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 smlouvy, může být realizována také bankovní zárukou vystavenou ve smyslu a za podmínek níže uvedených:</w:t>
      </w:r>
    </w:p>
    <w:p w14:paraId="386CAFE1" w14:textId="5E0A874A"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5.7. </w:t>
      </w:r>
      <w:r w:rsidR="00AA5061">
        <w:rPr>
          <w:rFonts w:ascii="Arial" w:hAnsi="Arial" w:cs="Arial"/>
          <w:bCs/>
        </w:rPr>
        <w:t xml:space="preserve">a 5.13.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3CA42B79"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0124878B"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XX. odst. 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 smlouvy a bude splatná na první výzvu objednatele a bez námitek, které by mohla uplatnit banka, která vystavila záruční listinu, vůči objednateli,</w:t>
      </w:r>
    </w:p>
    <w:p w14:paraId="71709704" w14:textId="326FDA2F"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a bude platná nejméně na dobu šedesáti měsíců ode dne předání díla zhotovitelem objednateli,</w:t>
      </w:r>
    </w:p>
    <w:p w14:paraId="075E6526"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B5B2903" w14:textId="77777777" w:rsidR="007F725C" w:rsidRPr="009A375B" w:rsidRDefault="007F725C" w:rsidP="007F725C">
      <w:pPr>
        <w:suppressAutoHyphens w:val="0"/>
        <w:jc w:val="both"/>
        <w:rPr>
          <w:rFonts w:ascii="Arial" w:hAnsi="Arial" w:cs="Arial"/>
        </w:rPr>
      </w:pPr>
    </w:p>
    <w:p w14:paraId="03413980" w14:textId="77777777" w:rsidR="003928B9" w:rsidRPr="009A375B"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20.2.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9A375B">
        <w:rPr>
          <w:rFonts w:ascii="Arial" w:hAnsi="Arial" w:cs="Arial"/>
        </w:rPr>
        <w:t>finanční záruky</w:t>
      </w:r>
      <w:r w:rsidRPr="009A375B">
        <w:rPr>
          <w:rFonts w:ascii="Arial" w:hAnsi="Arial" w:cs="Arial"/>
        </w:rPr>
        <w:t>, na účet zhotovitele uvedený v záhlaví této smlouvy, a to nejpozději do dvaceti pracovních dnů ode dne předložení řádně, v souladu s touto smlouvou vystavené záruční listiny.</w:t>
      </w:r>
    </w:p>
    <w:p w14:paraId="78479C11" w14:textId="77777777" w:rsidR="003928B9" w:rsidRPr="009A375B" w:rsidRDefault="003928B9" w:rsidP="003928B9">
      <w:pPr>
        <w:suppressAutoHyphens w:val="0"/>
        <w:jc w:val="both"/>
        <w:rPr>
          <w:rFonts w:ascii="Arial" w:hAnsi="Arial" w:cs="Arial"/>
        </w:rPr>
      </w:pPr>
    </w:p>
    <w:p w14:paraId="6E3B3DB3"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71BAE0CE" w14:textId="77777777" w:rsidR="007F725C" w:rsidRPr="009A375B" w:rsidRDefault="007F725C" w:rsidP="007F725C">
      <w:pPr>
        <w:suppressAutoHyphens w:val="0"/>
        <w:jc w:val="both"/>
        <w:rPr>
          <w:rFonts w:ascii="Arial" w:hAnsi="Arial" w:cs="Arial"/>
        </w:rPr>
      </w:pPr>
    </w:p>
    <w:p w14:paraId="294F2484" w14:textId="6201E66C" w:rsidR="007F725C" w:rsidRDefault="007F725C"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neodpovídá za škody (zejména škody v důsledku ztráty na úrocích) způsobené čerpáním peněžních prostředků z účtu objednatele č. 1003064856/5500 veden</w:t>
      </w:r>
      <w:r w:rsidR="00AA5061">
        <w:rPr>
          <w:rFonts w:ascii="Arial" w:hAnsi="Arial" w:cs="Arial"/>
        </w:rPr>
        <w:t>ého</w:t>
      </w:r>
      <w:r w:rsidRPr="009A375B">
        <w:rPr>
          <w:rFonts w:ascii="Arial" w:hAnsi="Arial" w:cs="Arial"/>
        </w:rPr>
        <w:t xml:space="preserve"> u Raiffeisenbank, a.s., pobočka Karlovy Vary, v souladu s tímto článkem smlouvy.</w:t>
      </w:r>
    </w:p>
    <w:p w14:paraId="4B86021C" w14:textId="77777777" w:rsidR="00953380" w:rsidRDefault="00953380" w:rsidP="00953380">
      <w:pPr>
        <w:pStyle w:val="Odstavecseseznamem"/>
        <w:rPr>
          <w:rFonts w:ascii="Arial" w:hAnsi="Arial" w:cs="Arial"/>
        </w:rPr>
      </w:pPr>
    </w:p>
    <w:p w14:paraId="03B1E04E"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9F6C8E8" w14:textId="77777777" w:rsidR="00DD610F" w:rsidRPr="009A375B" w:rsidRDefault="00DD610F" w:rsidP="00DD610F">
      <w:pPr>
        <w:pStyle w:val="Odstavecseseznamem"/>
        <w:rPr>
          <w:rFonts w:ascii="Arial" w:hAnsi="Arial" w:cs="Arial"/>
        </w:rPr>
      </w:pPr>
    </w:p>
    <w:p w14:paraId="6B864B70"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1A08FBC1" w14:textId="63C57330" w:rsidR="007B4F56" w:rsidRDefault="007B4F56" w:rsidP="005E5C56">
      <w:pPr>
        <w:rPr>
          <w:rFonts w:ascii="Arial" w:hAnsi="Arial" w:cs="Arial"/>
        </w:rPr>
      </w:pPr>
    </w:p>
    <w:p w14:paraId="65AEDC86" w14:textId="77777777" w:rsidR="00534128" w:rsidRPr="009A375B" w:rsidRDefault="00534128" w:rsidP="005E5C56">
      <w:pPr>
        <w:rPr>
          <w:rFonts w:ascii="Arial" w:hAnsi="Arial" w:cs="Arial"/>
        </w:rPr>
      </w:pPr>
      <w:bookmarkStart w:id="0" w:name="_GoBack"/>
      <w:bookmarkEnd w:id="0"/>
    </w:p>
    <w:p w14:paraId="004EF07A"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6F6C2C18" w14:textId="77777777" w:rsidR="00A3733B" w:rsidRPr="009A375B" w:rsidRDefault="00A3733B" w:rsidP="005E5C56">
      <w:pPr>
        <w:jc w:val="center"/>
        <w:rPr>
          <w:rFonts w:ascii="Arial" w:hAnsi="Arial" w:cs="Arial"/>
          <w:b/>
          <w:caps/>
        </w:rPr>
      </w:pPr>
    </w:p>
    <w:p w14:paraId="23E48244"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106641FF" w14:textId="767B8020" w:rsidR="00A3733B" w:rsidRPr="00111445"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w:t>
      </w:r>
      <w:r w:rsidR="00A3733B" w:rsidRPr="009A375B">
        <w:rPr>
          <w:rFonts w:ascii="Arial" w:hAnsi="Arial" w:cs="Arial"/>
          <w:sz w:val="20"/>
        </w:rPr>
        <w:lastRenderedPageBreak/>
        <w:t xml:space="preserve">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111445">
        <w:rPr>
          <w:rFonts w:ascii="Arial" w:hAnsi="Arial" w:cs="Arial"/>
          <w:sz w:val="20"/>
        </w:rPr>
        <w:t>včetně DPH</w:t>
      </w:r>
      <w:r w:rsidR="00A3733B" w:rsidRPr="00111445">
        <w:rPr>
          <w:rFonts w:ascii="Arial" w:hAnsi="Arial" w:cs="Arial"/>
          <w:sz w:val="20"/>
        </w:rPr>
        <w:t xml:space="preserve"> </w:t>
      </w:r>
      <w:r w:rsidR="0024059C" w:rsidRPr="00111445">
        <w:rPr>
          <w:rFonts w:ascii="Arial" w:hAnsi="Arial" w:cs="Arial"/>
          <w:sz w:val="20"/>
        </w:rPr>
        <w:t>dle článku V. odst. 5.1.</w:t>
      </w:r>
      <w:r w:rsidR="004536D8" w:rsidRPr="00111445">
        <w:rPr>
          <w:rFonts w:ascii="Arial" w:hAnsi="Arial" w:cs="Arial"/>
          <w:sz w:val="20"/>
        </w:rPr>
        <w:t xml:space="preserve"> této smlouvy</w:t>
      </w:r>
      <w:r w:rsidR="00A3733B" w:rsidRPr="00111445">
        <w:rPr>
          <w:rFonts w:ascii="Arial" w:hAnsi="Arial" w:cs="Arial"/>
          <w:sz w:val="20"/>
        </w:rPr>
        <w:t>; a</w:t>
      </w:r>
    </w:p>
    <w:p w14:paraId="3DFE9E91" w14:textId="2B69CAC4" w:rsidR="00A3733B" w:rsidRPr="00111445" w:rsidRDefault="00A3733B" w:rsidP="008D2B6A">
      <w:pPr>
        <w:pStyle w:val="Normlnodsazen1"/>
        <w:numPr>
          <w:ilvl w:val="1"/>
          <w:numId w:val="38"/>
        </w:numPr>
        <w:spacing w:after="0"/>
        <w:ind w:left="1134" w:hanging="425"/>
        <w:jc w:val="both"/>
        <w:rPr>
          <w:rFonts w:ascii="Arial" w:hAnsi="Arial" w:cs="Arial"/>
          <w:sz w:val="20"/>
        </w:rPr>
      </w:pPr>
      <w:r w:rsidRPr="00111445">
        <w:rPr>
          <w:rFonts w:ascii="Arial" w:hAnsi="Arial" w:cs="Arial"/>
          <w:sz w:val="20"/>
        </w:rPr>
        <w:t>pojištění odpovědnosti za škody způsobené činností zhotovitele při provádění díla</w:t>
      </w:r>
      <w:r w:rsidR="003F473F" w:rsidRPr="00111445">
        <w:rPr>
          <w:rFonts w:ascii="Arial" w:hAnsi="Arial" w:cs="Arial"/>
          <w:sz w:val="20"/>
        </w:rPr>
        <w:t>, včetně možných škod způsobených pracovníky zhotovitele</w:t>
      </w:r>
      <w:r w:rsidRPr="00111445">
        <w:rPr>
          <w:rFonts w:ascii="Arial" w:hAnsi="Arial" w:cs="Arial"/>
          <w:sz w:val="20"/>
        </w:rPr>
        <w:t xml:space="preserve">, a to na hodnotu pojistné události minimálně </w:t>
      </w:r>
      <w:r w:rsidR="00111445" w:rsidRPr="00111445">
        <w:rPr>
          <w:rFonts w:ascii="Arial" w:hAnsi="Arial" w:cs="Arial"/>
          <w:sz w:val="20"/>
        </w:rPr>
        <w:t>10</w:t>
      </w:r>
      <w:r w:rsidR="004C32EC" w:rsidRPr="00111445">
        <w:rPr>
          <w:rFonts w:ascii="Arial" w:hAnsi="Arial" w:cs="Arial"/>
          <w:sz w:val="20"/>
        </w:rPr>
        <w:t>.</w:t>
      </w:r>
      <w:r w:rsidR="006D5525" w:rsidRPr="00111445">
        <w:rPr>
          <w:rFonts w:ascii="Arial" w:hAnsi="Arial" w:cs="Arial"/>
          <w:sz w:val="20"/>
        </w:rPr>
        <w:t>000.000</w:t>
      </w:r>
      <w:r w:rsidRPr="00111445">
        <w:rPr>
          <w:rFonts w:ascii="Arial" w:hAnsi="Arial" w:cs="Arial"/>
          <w:sz w:val="20"/>
        </w:rPr>
        <w:t xml:space="preserve">,- Kč (slovy: </w:t>
      </w:r>
      <w:r w:rsidR="00111445" w:rsidRPr="00111445">
        <w:rPr>
          <w:rFonts w:ascii="Arial" w:hAnsi="Arial" w:cs="Arial"/>
          <w:sz w:val="20"/>
        </w:rPr>
        <w:t>deset</w:t>
      </w:r>
      <w:r w:rsidR="000B6638" w:rsidRPr="00111445">
        <w:rPr>
          <w:rFonts w:ascii="Arial" w:hAnsi="Arial" w:cs="Arial"/>
          <w:sz w:val="20"/>
        </w:rPr>
        <w:t xml:space="preserve"> </w:t>
      </w:r>
      <w:r w:rsidR="006D5525" w:rsidRPr="00111445">
        <w:rPr>
          <w:rFonts w:ascii="Arial" w:hAnsi="Arial" w:cs="Arial"/>
          <w:sz w:val="20"/>
        </w:rPr>
        <w:t>miliónů</w:t>
      </w:r>
      <w:r w:rsidRPr="00111445">
        <w:rPr>
          <w:rFonts w:ascii="Arial" w:hAnsi="Arial" w:cs="Arial"/>
          <w:sz w:val="20"/>
        </w:rPr>
        <w:t xml:space="preserve"> korun českých).</w:t>
      </w:r>
      <w:r w:rsidR="00580D13" w:rsidRPr="00111445">
        <w:rPr>
          <w:rFonts w:ascii="Arial" w:hAnsi="Arial" w:cs="Arial"/>
          <w:sz w:val="20"/>
        </w:rPr>
        <w:t xml:space="preserve"> </w:t>
      </w:r>
    </w:p>
    <w:p w14:paraId="6C15ECBA" w14:textId="77777777" w:rsidR="003E1CC3" w:rsidRPr="00DF71F9" w:rsidRDefault="003E1CC3" w:rsidP="005E5C56">
      <w:pPr>
        <w:ind w:left="709"/>
        <w:jc w:val="both"/>
        <w:rPr>
          <w:rFonts w:ascii="Arial" w:hAnsi="Arial" w:cs="Arial"/>
          <w:color w:val="FF0000"/>
        </w:rPr>
      </w:pPr>
    </w:p>
    <w:p w14:paraId="2027836C" w14:textId="0D33171C"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26E996C9" w14:textId="77777777" w:rsidR="00A3733B" w:rsidRPr="009A375B" w:rsidRDefault="00A3733B" w:rsidP="005E5C56">
      <w:pPr>
        <w:jc w:val="both"/>
        <w:rPr>
          <w:rFonts w:ascii="Arial" w:hAnsi="Arial" w:cs="Arial"/>
        </w:rPr>
      </w:pPr>
    </w:p>
    <w:p w14:paraId="6A4A5A9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21.1. této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21.1. této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182F85A" w14:textId="77777777" w:rsidR="008B5BF7" w:rsidRPr="009A375B" w:rsidRDefault="008B5BF7" w:rsidP="007B4F56">
      <w:pPr>
        <w:rPr>
          <w:rFonts w:ascii="Arial" w:hAnsi="Arial" w:cs="Arial"/>
        </w:rPr>
      </w:pPr>
    </w:p>
    <w:p w14:paraId="587E5AD4" w14:textId="77777777" w:rsidR="00955D99" w:rsidRPr="009A375B" w:rsidRDefault="00955D99" w:rsidP="007B4F56">
      <w:pPr>
        <w:rPr>
          <w:rFonts w:ascii="Arial" w:hAnsi="Arial" w:cs="Arial"/>
        </w:rPr>
      </w:pPr>
    </w:p>
    <w:p w14:paraId="026F5175"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394B233" w14:textId="77777777" w:rsidR="00A3733B" w:rsidRPr="009A375B" w:rsidRDefault="00A3733B" w:rsidP="00D6635B">
      <w:pPr>
        <w:pStyle w:val="Nadpis1"/>
        <w:numPr>
          <w:ilvl w:val="0"/>
          <w:numId w:val="0"/>
        </w:numPr>
        <w:ind w:left="432" w:hanging="432"/>
        <w:rPr>
          <w:rFonts w:ascii="Arial" w:hAnsi="Arial" w:cs="Arial"/>
          <w:sz w:val="20"/>
        </w:rPr>
      </w:pPr>
    </w:p>
    <w:p w14:paraId="7A8506F3"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5C68807E" w14:textId="77777777" w:rsidR="00A3733B" w:rsidRPr="009A375B" w:rsidRDefault="00A3733B" w:rsidP="005E5C56">
      <w:pPr>
        <w:ind w:left="709" w:hanging="709"/>
        <w:jc w:val="both"/>
        <w:rPr>
          <w:rFonts w:ascii="Arial" w:hAnsi="Arial" w:cs="Arial"/>
        </w:rPr>
      </w:pPr>
    </w:p>
    <w:p w14:paraId="301645CE" w14:textId="49947B43"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6180B61E" w14:textId="77777777" w:rsidR="005E5C56" w:rsidRPr="009A375B" w:rsidRDefault="005E5C56" w:rsidP="005E5C56">
      <w:pPr>
        <w:pStyle w:val="Odstavecseseznamem"/>
        <w:rPr>
          <w:rFonts w:ascii="Arial" w:hAnsi="Arial" w:cs="Arial"/>
          <w:color w:val="000000"/>
        </w:rPr>
      </w:pPr>
    </w:p>
    <w:p w14:paraId="21D7854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6420A93E" w14:textId="77777777" w:rsidR="008B5BF7" w:rsidRPr="009A375B" w:rsidRDefault="008B5BF7" w:rsidP="005E5C56">
      <w:pPr>
        <w:pStyle w:val="Normlnodsazen1"/>
        <w:spacing w:after="0"/>
        <w:ind w:left="709" w:hanging="709"/>
        <w:jc w:val="both"/>
        <w:rPr>
          <w:rFonts w:ascii="Arial" w:hAnsi="Arial" w:cs="Arial"/>
          <w:sz w:val="20"/>
        </w:rPr>
      </w:pPr>
    </w:p>
    <w:p w14:paraId="54098F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0DC1FCA2"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66057F95"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7BFC61D3" w14:textId="77777777" w:rsidR="005E5C56" w:rsidRPr="009A375B" w:rsidRDefault="005E5C56" w:rsidP="005E5C56">
      <w:pPr>
        <w:pStyle w:val="Zkladntext"/>
        <w:rPr>
          <w:rFonts w:ascii="Arial" w:hAnsi="Arial" w:cs="Arial"/>
          <w:sz w:val="20"/>
        </w:rPr>
      </w:pPr>
    </w:p>
    <w:p w14:paraId="1C41CEAB" w14:textId="011EC335"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23A24912" w14:textId="77777777" w:rsidR="005E5C56" w:rsidRPr="009A375B" w:rsidRDefault="005E5C56" w:rsidP="005E5C56">
      <w:pPr>
        <w:pStyle w:val="Normlnodsazen1"/>
        <w:spacing w:after="0"/>
        <w:ind w:left="0"/>
        <w:jc w:val="both"/>
        <w:rPr>
          <w:rFonts w:ascii="Arial" w:hAnsi="Arial" w:cs="Arial"/>
          <w:sz w:val="20"/>
        </w:rPr>
      </w:pPr>
    </w:p>
    <w:p w14:paraId="23D9EDF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7A89E514" w14:textId="77777777" w:rsidR="00A3733B" w:rsidRPr="009A375B" w:rsidRDefault="00A3733B" w:rsidP="005E5C56">
      <w:pPr>
        <w:pStyle w:val="Zkladntextodsazen31"/>
        <w:ind w:left="0" w:firstLine="0"/>
        <w:rPr>
          <w:rFonts w:ascii="Arial" w:hAnsi="Arial" w:cs="Arial"/>
          <w:sz w:val="20"/>
        </w:rPr>
      </w:pPr>
    </w:p>
    <w:p w14:paraId="172628C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2DF62A96" w14:textId="77777777" w:rsidR="005E5C56" w:rsidRPr="009A375B" w:rsidRDefault="005E5C56" w:rsidP="005E5C56">
      <w:pPr>
        <w:pStyle w:val="Odstavecseseznamem"/>
        <w:rPr>
          <w:rFonts w:ascii="Arial" w:hAnsi="Arial" w:cs="Arial"/>
        </w:rPr>
      </w:pPr>
    </w:p>
    <w:p w14:paraId="57CC985A"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5EFDA90F" w14:textId="77777777" w:rsidR="00755F31" w:rsidRPr="009A375B" w:rsidRDefault="00755F31" w:rsidP="00CF2CB6">
      <w:pPr>
        <w:pStyle w:val="Normlnodsazen1"/>
        <w:spacing w:after="0"/>
        <w:ind w:left="0"/>
        <w:jc w:val="both"/>
        <w:rPr>
          <w:rFonts w:ascii="Arial" w:hAnsi="Arial" w:cs="Arial"/>
          <w:sz w:val="20"/>
        </w:rPr>
      </w:pPr>
    </w:p>
    <w:p w14:paraId="444B81A9"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FBA08BD" w14:textId="77777777" w:rsidR="00E05D33" w:rsidRPr="009A375B" w:rsidRDefault="00E05D33" w:rsidP="00E05D33">
      <w:pPr>
        <w:pStyle w:val="Normlnodsazen1"/>
        <w:spacing w:after="0"/>
        <w:ind w:left="709"/>
        <w:jc w:val="both"/>
        <w:rPr>
          <w:rFonts w:ascii="Arial" w:hAnsi="Arial" w:cs="Arial"/>
          <w:sz w:val="20"/>
        </w:rPr>
      </w:pPr>
    </w:p>
    <w:p w14:paraId="3EEDF40E"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9B89C2B" w14:textId="77777777" w:rsidR="003921EA" w:rsidRPr="009A375B" w:rsidRDefault="003921EA" w:rsidP="003921EA">
      <w:pPr>
        <w:pStyle w:val="Odstavecseseznamem"/>
        <w:rPr>
          <w:rFonts w:ascii="Arial" w:hAnsi="Arial" w:cs="Arial"/>
        </w:rPr>
      </w:pPr>
    </w:p>
    <w:p w14:paraId="4A4C0AB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6243FA4D" w14:textId="77777777" w:rsidR="00E26CE9" w:rsidRPr="009A375B" w:rsidRDefault="00E26CE9" w:rsidP="00E26CE9">
      <w:pPr>
        <w:rPr>
          <w:rFonts w:ascii="Arial" w:hAnsi="Arial" w:cs="Arial"/>
        </w:rPr>
      </w:pPr>
    </w:p>
    <w:p w14:paraId="64E6446C" w14:textId="089277F4"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70DBC503" w14:textId="77777777" w:rsidR="00E26CE9" w:rsidRPr="009A375B" w:rsidRDefault="00E26CE9" w:rsidP="00E26CE9">
      <w:pPr>
        <w:rPr>
          <w:rFonts w:ascii="Arial" w:hAnsi="Arial" w:cs="Arial"/>
        </w:rPr>
      </w:pPr>
    </w:p>
    <w:p w14:paraId="3A2205DE" w14:textId="3798DA90"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Zhotovitel není oprávněn domáhat se změny </w:t>
      </w:r>
      <w:r w:rsidR="000E3FAF" w:rsidRPr="009A375B">
        <w:rPr>
          <w:rFonts w:ascii="Arial" w:hAnsi="Arial" w:cs="Arial"/>
          <w:sz w:val="20"/>
        </w:rPr>
        <w:t xml:space="preserve">této smlouvy </w:t>
      </w:r>
      <w:r w:rsidRPr="009A375B">
        <w:rPr>
          <w:rFonts w:ascii="Arial" w:hAnsi="Arial" w:cs="Arial"/>
          <w:sz w:val="20"/>
        </w:rPr>
        <w:t xml:space="preserve">v tomto smyslu u </w:t>
      </w:r>
      <w:r w:rsidR="00A22E26">
        <w:rPr>
          <w:rFonts w:ascii="Arial" w:hAnsi="Arial" w:cs="Arial"/>
          <w:sz w:val="20"/>
        </w:rPr>
        <w:t>objednatele.</w:t>
      </w:r>
    </w:p>
    <w:p w14:paraId="4647E034" w14:textId="77777777" w:rsidR="00E26CE9" w:rsidRPr="009A375B" w:rsidRDefault="00E26CE9" w:rsidP="00E26CE9">
      <w:pPr>
        <w:rPr>
          <w:rFonts w:ascii="Arial" w:hAnsi="Arial" w:cs="Arial"/>
        </w:rPr>
      </w:pPr>
    </w:p>
    <w:p w14:paraId="07E5A7AE" w14:textId="77777777" w:rsidR="007B4F56" w:rsidRPr="009A375B" w:rsidRDefault="007B4F56" w:rsidP="005E5C56">
      <w:pPr>
        <w:rPr>
          <w:rFonts w:ascii="Arial" w:hAnsi="Arial" w:cs="Arial"/>
        </w:rPr>
      </w:pPr>
    </w:p>
    <w:p w14:paraId="105E7F7A"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44D26D1" w14:textId="77777777" w:rsidR="00A3733B" w:rsidRPr="009A375B" w:rsidRDefault="00A3733B" w:rsidP="005E5C56">
      <w:pPr>
        <w:pStyle w:val="Zkladntextodsazen31"/>
        <w:rPr>
          <w:rFonts w:ascii="Arial" w:hAnsi="Arial" w:cs="Arial"/>
          <w:sz w:val="20"/>
        </w:rPr>
      </w:pPr>
    </w:p>
    <w:p w14:paraId="6ED6DBF1"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43C09959" w14:textId="77777777" w:rsidR="005E5C56" w:rsidRPr="009A375B" w:rsidRDefault="005E5C56" w:rsidP="005E5C56">
      <w:pPr>
        <w:pStyle w:val="Normlnodsazen1"/>
        <w:spacing w:after="0"/>
        <w:ind w:left="709" w:hanging="709"/>
        <w:jc w:val="both"/>
        <w:rPr>
          <w:rFonts w:ascii="Arial" w:hAnsi="Arial" w:cs="Arial"/>
          <w:sz w:val="20"/>
        </w:rPr>
      </w:pPr>
    </w:p>
    <w:p w14:paraId="4EC7BB48" w14:textId="526C2F01"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sidR="00DF71F9">
        <w:rPr>
          <w:rFonts w:ascii="Arial" w:hAnsi="Arial" w:cs="Arial"/>
          <w:sz w:val="20"/>
        </w:rPr>
        <w:t xml:space="preserve">v jednom (1) vyhotovení v elektronické podobě. </w:t>
      </w:r>
    </w:p>
    <w:p w14:paraId="5F688BBA" w14:textId="77777777" w:rsidR="00A3733B" w:rsidRPr="009A375B" w:rsidRDefault="00A3733B" w:rsidP="005E5C56">
      <w:pPr>
        <w:pStyle w:val="Zkladntextodsazen31"/>
        <w:rPr>
          <w:rFonts w:ascii="Arial" w:hAnsi="Arial" w:cs="Arial"/>
          <w:sz w:val="20"/>
        </w:rPr>
      </w:pPr>
    </w:p>
    <w:p w14:paraId="48C53ED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52091AB2" w14:textId="77777777" w:rsidR="00A3733B" w:rsidRPr="009A375B" w:rsidRDefault="00A3733B" w:rsidP="005E5C56">
      <w:pPr>
        <w:jc w:val="both"/>
        <w:rPr>
          <w:rFonts w:ascii="Arial" w:hAnsi="Arial" w:cs="Arial"/>
        </w:rPr>
      </w:pPr>
    </w:p>
    <w:p w14:paraId="4251EEE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5C474F16" w14:textId="039E4C12" w:rsidR="00A3733B" w:rsidRDefault="00A3733B" w:rsidP="005E5C56">
      <w:pPr>
        <w:ind w:firstLine="708"/>
        <w:jc w:val="both"/>
        <w:rPr>
          <w:rFonts w:ascii="Arial" w:hAnsi="Arial" w:cs="Arial"/>
          <w:bCs/>
        </w:rPr>
      </w:pPr>
      <w:r w:rsidRPr="009A375B">
        <w:rPr>
          <w:rFonts w:ascii="Arial" w:hAnsi="Arial" w:cs="Arial"/>
          <w:b/>
        </w:rPr>
        <w:t xml:space="preserve">Příloha č. 1: </w:t>
      </w:r>
      <w:r w:rsidRPr="009A375B">
        <w:rPr>
          <w:rFonts w:ascii="Arial" w:hAnsi="Arial" w:cs="Arial"/>
          <w:b/>
        </w:rPr>
        <w:tab/>
      </w:r>
      <w:r w:rsidRPr="009A375B">
        <w:rPr>
          <w:rFonts w:ascii="Arial" w:hAnsi="Arial" w:cs="Arial"/>
          <w:bCs/>
        </w:rPr>
        <w:t>Výpis z obchodního rejstříku zhotovitele</w:t>
      </w:r>
      <w:r w:rsidR="00BB0276" w:rsidRPr="009A375B">
        <w:rPr>
          <w:rFonts w:ascii="Arial" w:hAnsi="Arial" w:cs="Arial"/>
          <w:bCs/>
        </w:rPr>
        <w:t xml:space="preserve"> (popř. </w:t>
      </w:r>
      <w:r w:rsidR="00B2226D" w:rsidRPr="009A375B">
        <w:rPr>
          <w:rFonts w:ascii="Arial" w:hAnsi="Arial" w:cs="Arial"/>
          <w:bCs/>
        </w:rPr>
        <w:t>pod</w:t>
      </w:r>
      <w:r w:rsidR="00BB0276" w:rsidRPr="009A375B">
        <w:rPr>
          <w:rFonts w:ascii="Arial" w:hAnsi="Arial" w:cs="Arial"/>
          <w:bCs/>
        </w:rPr>
        <w:t>dodavatele)</w:t>
      </w:r>
      <w:r w:rsidR="008C4E95" w:rsidRPr="009A375B">
        <w:rPr>
          <w:rFonts w:ascii="Arial" w:hAnsi="Arial" w:cs="Arial"/>
          <w:bCs/>
        </w:rPr>
        <w:t xml:space="preserve"> příp. Výpis ze </w:t>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t>Živnostenského rejstříku</w:t>
      </w:r>
      <w:r w:rsidR="005619A8">
        <w:rPr>
          <w:rFonts w:ascii="Arial" w:hAnsi="Arial" w:cs="Arial"/>
          <w:bCs/>
        </w:rPr>
        <w:t xml:space="preserve"> (</w:t>
      </w:r>
      <w:r w:rsidR="005619A8" w:rsidRPr="005619A8">
        <w:rPr>
          <w:rFonts w:ascii="Arial" w:hAnsi="Arial" w:cs="Arial"/>
          <w:bCs/>
          <w:highlight w:val="yellow"/>
        </w:rPr>
        <w:t>nebude součástí nabídky v rámci veřejné zakázky</w:t>
      </w:r>
      <w:r w:rsidR="005619A8">
        <w:rPr>
          <w:rFonts w:ascii="Arial" w:hAnsi="Arial" w:cs="Arial"/>
          <w:bCs/>
        </w:rPr>
        <w:t>)</w:t>
      </w:r>
    </w:p>
    <w:p w14:paraId="7C976F07" w14:textId="17F0B670" w:rsidR="00241616" w:rsidRPr="005F170C" w:rsidRDefault="00241616" w:rsidP="005F170C">
      <w:pPr>
        <w:ind w:firstLine="708"/>
        <w:jc w:val="both"/>
        <w:rPr>
          <w:rFonts w:ascii="Arial" w:hAnsi="Arial" w:cs="Arial"/>
          <w:bCs/>
        </w:rPr>
      </w:pPr>
      <w:r w:rsidRPr="00EF18B4">
        <w:rPr>
          <w:rFonts w:ascii="Arial" w:hAnsi="Arial" w:cs="Arial"/>
          <w:b/>
        </w:rPr>
        <w:t xml:space="preserve">Příloha č. 2: </w:t>
      </w:r>
      <w:r w:rsidRPr="00EF18B4">
        <w:rPr>
          <w:rFonts w:ascii="Arial" w:hAnsi="Arial" w:cs="Arial"/>
          <w:b/>
        </w:rPr>
        <w:tab/>
      </w:r>
      <w:r w:rsidRPr="00EF18B4">
        <w:rPr>
          <w:rFonts w:ascii="Arial" w:hAnsi="Arial" w:cs="Arial"/>
        </w:rPr>
        <w:t>Harmonogram realizace díla</w:t>
      </w:r>
      <w:r w:rsidR="005F170C">
        <w:rPr>
          <w:rFonts w:ascii="Arial" w:hAnsi="Arial" w:cs="Arial"/>
        </w:rPr>
        <w:t xml:space="preserve"> </w:t>
      </w:r>
      <w:r w:rsidR="005F170C">
        <w:rPr>
          <w:rFonts w:ascii="Arial" w:hAnsi="Arial" w:cs="Arial"/>
          <w:bCs/>
        </w:rPr>
        <w:t>(</w:t>
      </w:r>
      <w:r w:rsidR="005F170C" w:rsidRPr="005619A8">
        <w:rPr>
          <w:rFonts w:ascii="Arial" w:hAnsi="Arial" w:cs="Arial"/>
          <w:bCs/>
          <w:highlight w:val="yellow"/>
        </w:rPr>
        <w:t>nebude součástí nabídky v rámci veřejné zakázky</w:t>
      </w:r>
      <w:r w:rsidR="005F170C">
        <w:rPr>
          <w:rFonts w:ascii="Arial" w:hAnsi="Arial" w:cs="Arial"/>
          <w:bCs/>
        </w:rPr>
        <w:t>)</w:t>
      </w:r>
    </w:p>
    <w:p w14:paraId="6416C42A" w14:textId="1CD4B56C" w:rsidR="00A3733B" w:rsidRPr="005F170C" w:rsidRDefault="00A3733B" w:rsidP="00A22E26">
      <w:pPr>
        <w:ind w:left="708"/>
        <w:jc w:val="both"/>
        <w:rPr>
          <w:rFonts w:ascii="Arial" w:hAnsi="Arial" w:cs="Arial"/>
          <w:bCs/>
        </w:rPr>
      </w:pPr>
      <w:r w:rsidRPr="009A375B">
        <w:rPr>
          <w:rFonts w:ascii="Arial" w:hAnsi="Arial" w:cs="Arial"/>
          <w:b/>
        </w:rPr>
        <w:t xml:space="preserve">Příloha č. </w:t>
      </w:r>
      <w:r w:rsidR="00BB7AA6" w:rsidRPr="009A375B">
        <w:rPr>
          <w:rFonts w:ascii="Arial" w:hAnsi="Arial" w:cs="Arial"/>
          <w:b/>
        </w:rPr>
        <w:t>3</w:t>
      </w:r>
      <w:r w:rsidRPr="009A375B">
        <w:rPr>
          <w:rFonts w:ascii="Arial" w:hAnsi="Arial" w:cs="Arial"/>
          <w:b/>
        </w:rPr>
        <w:t>:</w:t>
      </w:r>
      <w:r w:rsidRPr="009A375B">
        <w:rPr>
          <w:rFonts w:ascii="Arial" w:hAnsi="Arial" w:cs="Arial"/>
          <w:b/>
        </w:rPr>
        <w:tab/>
      </w:r>
      <w:r w:rsidR="00D60FEE" w:rsidRPr="009A375B">
        <w:rPr>
          <w:rFonts w:ascii="Arial" w:hAnsi="Arial" w:cs="Arial"/>
        </w:rPr>
        <w:t>Požadavky zhotovitele na změnu (vzor) a Ocenění ke změně (vzor)</w:t>
      </w:r>
      <w:r w:rsidR="005F170C">
        <w:rPr>
          <w:rFonts w:ascii="Arial" w:hAnsi="Arial" w:cs="Arial"/>
        </w:rPr>
        <w:t xml:space="preserve"> </w:t>
      </w:r>
      <w:r w:rsidR="005F170C">
        <w:rPr>
          <w:rFonts w:ascii="Arial" w:hAnsi="Arial" w:cs="Arial"/>
          <w:bCs/>
        </w:rPr>
        <w:t>(</w:t>
      </w:r>
      <w:r w:rsidR="005F170C" w:rsidRPr="005619A8">
        <w:rPr>
          <w:rFonts w:ascii="Arial" w:hAnsi="Arial" w:cs="Arial"/>
          <w:bCs/>
          <w:highlight w:val="yellow"/>
        </w:rPr>
        <w:t>nebude součástí nabídky v rámci veřejné zakázky</w:t>
      </w:r>
      <w:r w:rsidR="005F170C">
        <w:rPr>
          <w:rFonts w:ascii="Arial" w:hAnsi="Arial" w:cs="Arial"/>
          <w:bCs/>
        </w:rPr>
        <w:t>)</w:t>
      </w:r>
    </w:p>
    <w:p w14:paraId="587067C8" w14:textId="77777777" w:rsidR="00A3733B" w:rsidRPr="009A375B" w:rsidRDefault="00A3733B" w:rsidP="005E5C56">
      <w:pPr>
        <w:ind w:firstLine="708"/>
        <w:jc w:val="both"/>
        <w:rPr>
          <w:rFonts w:ascii="Arial" w:hAnsi="Arial" w:cs="Arial"/>
        </w:rPr>
      </w:pPr>
      <w:r w:rsidRPr="009A375B">
        <w:rPr>
          <w:rFonts w:ascii="Arial" w:hAnsi="Arial" w:cs="Arial"/>
          <w:b/>
          <w:bCs/>
        </w:rPr>
        <w:t xml:space="preserve">Příloha č. </w:t>
      </w:r>
      <w:r w:rsidR="00BB7AA6" w:rsidRPr="009A375B">
        <w:rPr>
          <w:rFonts w:ascii="Arial" w:hAnsi="Arial" w:cs="Arial"/>
          <w:b/>
          <w:bCs/>
        </w:rPr>
        <w:t>4</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Údaje o </w:t>
      </w:r>
      <w:r w:rsidR="00B2226D" w:rsidRPr="009A375B">
        <w:rPr>
          <w:rFonts w:ascii="Arial" w:hAnsi="Arial" w:cs="Arial"/>
          <w:bCs/>
        </w:rPr>
        <w:t>pod</w:t>
      </w:r>
      <w:r w:rsidR="00D60FEE" w:rsidRPr="009A375B">
        <w:rPr>
          <w:rFonts w:ascii="Arial" w:hAnsi="Arial" w:cs="Arial"/>
          <w:bCs/>
        </w:rPr>
        <w:t>dodavatelích</w:t>
      </w:r>
    </w:p>
    <w:p w14:paraId="6B4A4C67" w14:textId="0C9E6609" w:rsidR="005434C2" w:rsidRPr="009A375B" w:rsidRDefault="005434C2" w:rsidP="00A22E26">
      <w:pPr>
        <w:ind w:left="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5</w:t>
      </w:r>
      <w:r w:rsidRPr="009A375B">
        <w:rPr>
          <w:rFonts w:ascii="Arial" w:hAnsi="Arial" w:cs="Arial"/>
          <w:b/>
          <w:bCs/>
        </w:rPr>
        <w:t>:</w:t>
      </w:r>
      <w:r w:rsidRPr="009A375B">
        <w:rPr>
          <w:rFonts w:ascii="Arial" w:hAnsi="Arial" w:cs="Arial"/>
          <w:b/>
          <w:bCs/>
        </w:rPr>
        <w:tab/>
      </w:r>
      <w:r w:rsidR="00475EF9" w:rsidRPr="009A375B">
        <w:rPr>
          <w:rFonts w:ascii="Arial" w:hAnsi="Arial" w:cs="Arial"/>
        </w:rPr>
        <w:t>Vysvětlení zadávací dokumentace</w:t>
      </w:r>
      <w:r w:rsidR="005F170C">
        <w:rPr>
          <w:rFonts w:ascii="Arial" w:hAnsi="Arial" w:cs="Arial"/>
        </w:rPr>
        <w:t xml:space="preserve"> </w:t>
      </w:r>
      <w:r w:rsidR="005F170C">
        <w:rPr>
          <w:rFonts w:ascii="Arial" w:hAnsi="Arial" w:cs="Arial"/>
          <w:bCs/>
        </w:rPr>
        <w:t>(</w:t>
      </w:r>
      <w:r w:rsidR="005F170C" w:rsidRPr="005619A8">
        <w:rPr>
          <w:rFonts w:ascii="Arial" w:hAnsi="Arial" w:cs="Arial"/>
          <w:bCs/>
          <w:highlight w:val="yellow"/>
        </w:rPr>
        <w:t>nebude součástí nabídky v rámci veřejné zakázky</w:t>
      </w:r>
      <w:r w:rsidR="005F170C">
        <w:rPr>
          <w:rFonts w:ascii="Arial" w:hAnsi="Arial" w:cs="Arial"/>
          <w:bCs/>
        </w:rPr>
        <w:t>)</w:t>
      </w:r>
    </w:p>
    <w:p w14:paraId="1C620913" w14:textId="18871019" w:rsidR="00771BD5" w:rsidRDefault="00771BD5" w:rsidP="00A22E26">
      <w:pPr>
        <w:ind w:left="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6</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Výpis z usnesení </w:t>
      </w:r>
      <w:r w:rsidR="004568E0" w:rsidRPr="009A375B">
        <w:rPr>
          <w:rFonts w:ascii="Arial" w:hAnsi="Arial" w:cs="Arial"/>
          <w:bCs/>
        </w:rPr>
        <w:t>Rady</w:t>
      </w:r>
      <w:r w:rsidR="00C821A2" w:rsidRPr="009A375B">
        <w:rPr>
          <w:rFonts w:ascii="Arial" w:hAnsi="Arial" w:cs="Arial"/>
          <w:bCs/>
        </w:rPr>
        <w:t xml:space="preserve"> </w:t>
      </w:r>
      <w:r w:rsidR="00D60FEE" w:rsidRPr="009A375B">
        <w:rPr>
          <w:rFonts w:ascii="Arial" w:hAnsi="Arial" w:cs="Arial"/>
          <w:bCs/>
        </w:rPr>
        <w:t>města Karlovy Vary</w:t>
      </w:r>
      <w:r w:rsidR="005F170C">
        <w:rPr>
          <w:rFonts w:ascii="Arial" w:hAnsi="Arial" w:cs="Arial"/>
          <w:bCs/>
        </w:rPr>
        <w:t xml:space="preserve"> (</w:t>
      </w:r>
      <w:r w:rsidR="005F170C" w:rsidRPr="005619A8">
        <w:rPr>
          <w:rFonts w:ascii="Arial" w:hAnsi="Arial" w:cs="Arial"/>
          <w:bCs/>
          <w:highlight w:val="yellow"/>
        </w:rPr>
        <w:t>nebude součástí nabídky v rámci veřejné zakázky</w:t>
      </w:r>
      <w:r w:rsidR="005F170C">
        <w:rPr>
          <w:rFonts w:ascii="Arial" w:hAnsi="Arial" w:cs="Arial"/>
          <w:bCs/>
        </w:rPr>
        <w:t>)</w:t>
      </w:r>
    </w:p>
    <w:p w14:paraId="72879399" w14:textId="52369779" w:rsidR="007F75F5" w:rsidRDefault="00241616" w:rsidP="00A22E26">
      <w:pPr>
        <w:ind w:left="708"/>
        <w:jc w:val="both"/>
        <w:rPr>
          <w:rFonts w:ascii="Arial" w:hAnsi="Arial" w:cs="Arial"/>
          <w:bCs/>
        </w:rPr>
      </w:pPr>
      <w:r w:rsidRPr="009A375B">
        <w:rPr>
          <w:rFonts w:ascii="Arial" w:hAnsi="Arial" w:cs="Arial"/>
          <w:b/>
        </w:rPr>
        <w:t xml:space="preserve">Příloha č. </w:t>
      </w:r>
      <w:r>
        <w:rPr>
          <w:rFonts w:ascii="Arial" w:hAnsi="Arial" w:cs="Arial"/>
          <w:b/>
        </w:rPr>
        <w:t>7</w:t>
      </w:r>
      <w:r w:rsidRPr="009A375B">
        <w:rPr>
          <w:rFonts w:ascii="Arial" w:hAnsi="Arial" w:cs="Arial"/>
          <w:b/>
        </w:rPr>
        <w:t xml:space="preserve">: </w:t>
      </w:r>
      <w:r w:rsidRPr="009A375B">
        <w:rPr>
          <w:rFonts w:ascii="Arial" w:hAnsi="Arial" w:cs="Arial"/>
          <w:b/>
        </w:rPr>
        <w:tab/>
      </w:r>
      <w:r>
        <w:rPr>
          <w:rFonts w:ascii="Arial" w:hAnsi="Arial" w:cs="Arial"/>
          <w:bCs/>
        </w:rPr>
        <w:t>Oceněný soupis stavebních prací, dodávek a služeb s výkazem výměr</w:t>
      </w:r>
      <w:r w:rsidR="007F75F5">
        <w:rPr>
          <w:rFonts w:ascii="Arial" w:hAnsi="Arial" w:cs="Arial"/>
          <w:bCs/>
        </w:rPr>
        <w:t xml:space="preserve"> (</w:t>
      </w:r>
      <w:r w:rsidR="007F75F5" w:rsidRPr="005619A8">
        <w:rPr>
          <w:rFonts w:ascii="Arial" w:hAnsi="Arial" w:cs="Arial"/>
          <w:bCs/>
          <w:highlight w:val="yellow"/>
        </w:rPr>
        <w:t xml:space="preserve">nebude </w:t>
      </w:r>
      <w:r w:rsidR="007F75F5">
        <w:rPr>
          <w:rFonts w:ascii="Arial" w:hAnsi="Arial" w:cs="Arial"/>
          <w:bCs/>
          <w:highlight w:val="yellow"/>
        </w:rPr>
        <w:t>přílohou smlouvy</w:t>
      </w:r>
      <w:r w:rsidR="007F75F5" w:rsidRPr="005619A8">
        <w:rPr>
          <w:rFonts w:ascii="Arial" w:hAnsi="Arial" w:cs="Arial"/>
          <w:bCs/>
          <w:highlight w:val="yellow"/>
        </w:rPr>
        <w:t xml:space="preserve"> v rámci </w:t>
      </w:r>
      <w:r w:rsidR="007F75F5">
        <w:rPr>
          <w:rFonts w:ascii="Arial" w:hAnsi="Arial" w:cs="Arial"/>
          <w:bCs/>
          <w:highlight w:val="yellow"/>
        </w:rPr>
        <w:t xml:space="preserve">nabídky ve </w:t>
      </w:r>
      <w:r w:rsidR="007F75F5" w:rsidRPr="005619A8">
        <w:rPr>
          <w:rFonts w:ascii="Arial" w:hAnsi="Arial" w:cs="Arial"/>
          <w:bCs/>
          <w:highlight w:val="yellow"/>
        </w:rPr>
        <w:t>veřejné zakáz</w:t>
      </w:r>
      <w:r w:rsidR="007F75F5" w:rsidRPr="007F75F5">
        <w:rPr>
          <w:rFonts w:ascii="Arial" w:hAnsi="Arial" w:cs="Arial"/>
          <w:bCs/>
          <w:highlight w:val="yellow"/>
        </w:rPr>
        <w:t>ce, ale jako samostatný dokument</w:t>
      </w:r>
      <w:r w:rsidR="007F75F5">
        <w:rPr>
          <w:rFonts w:ascii="Arial" w:hAnsi="Arial" w:cs="Arial"/>
          <w:bCs/>
        </w:rPr>
        <w:t>)</w:t>
      </w:r>
    </w:p>
    <w:p w14:paraId="5780E0CB" w14:textId="56365AC7" w:rsidR="00241616" w:rsidRPr="009A375B" w:rsidRDefault="00241616" w:rsidP="00241616">
      <w:pPr>
        <w:ind w:firstLine="708"/>
        <w:jc w:val="both"/>
        <w:rPr>
          <w:rFonts w:ascii="Arial" w:hAnsi="Arial" w:cs="Arial"/>
        </w:rPr>
      </w:pPr>
    </w:p>
    <w:p w14:paraId="7802E8E7" w14:textId="77777777" w:rsidR="009C6E29" w:rsidRPr="009A375B" w:rsidRDefault="009C6E29" w:rsidP="009C6E29">
      <w:pPr>
        <w:ind w:left="709"/>
        <w:rPr>
          <w:rFonts w:ascii="Arial" w:hAnsi="Arial" w:cs="Arial"/>
        </w:rPr>
      </w:pPr>
    </w:p>
    <w:p w14:paraId="22ADDF4E" w14:textId="4640DBD8"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Pr="009A375B">
        <w:rPr>
          <w:rFonts w:ascii="Arial" w:hAnsi="Arial" w:cs="Arial"/>
          <w:sz w:val="20"/>
        </w:rPr>
        <w:t>Statutárního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035C70B5" w14:textId="77777777" w:rsidR="00254B7D" w:rsidRPr="009A375B" w:rsidRDefault="00254B7D" w:rsidP="00825981">
      <w:pPr>
        <w:suppressAutoHyphens w:val="0"/>
        <w:rPr>
          <w:rFonts w:ascii="Arial" w:hAnsi="Arial" w:cs="Arial"/>
        </w:rPr>
      </w:pPr>
    </w:p>
    <w:p w14:paraId="0C5C7A2B" w14:textId="1C77A622" w:rsidR="00254B7D" w:rsidRPr="009A375B" w:rsidRDefault="00CD7BA7"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výslovně souhlasí s tím, aby text této smlouvy byl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48397C" w:rsidRPr="009A375B">
        <w:rPr>
          <w:rFonts w:ascii="Arial" w:hAnsi="Arial" w:cs="Arial"/>
          <w:sz w:val="20"/>
        </w:rPr>
        <w:t xml:space="preserve">ve znění pozdějších předpisů </w:t>
      </w:r>
      <w:r w:rsidR="004F4C8F">
        <w:rPr>
          <w:rFonts w:ascii="Arial" w:hAnsi="Arial" w:cs="Arial"/>
          <w:sz w:val="20"/>
        </w:rPr>
        <w:t>nebo</w:t>
      </w:r>
      <w:r w:rsidRPr="009A375B">
        <w:rPr>
          <w:rFonts w:ascii="Arial" w:hAnsi="Arial" w:cs="Arial"/>
          <w:sz w:val="20"/>
        </w:rPr>
        <w:t xml:space="preserve"> v registru smluv v souladu se zákonem č. 340/2015 Sb., zákon o zvláštních podmínkách účinnosti některých smluv, uveřejňování těchto smluv a o registru smluv (zákon o registru smluv). Uveřejnění v registru smluv zajistí objednatel. Kontakt na </w:t>
      </w:r>
      <w:r w:rsidR="004F4C8F">
        <w:rPr>
          <w:rFonts w:ascii="Arial" w:hAnsi="Arial" w:cs="Arial"/>
          <w:sz w:val="20"/>
        </w:rPr>
        <w:t xml:space="preserve">zhotovitele pro </w:t>
      </w:r>
      <w:r w:rsidRPr="009A375B">
        <w:rPr>
          <w:rFonts w:ascii="Arial" w:hAnsi="Arial" w:cs="Arial"/>
          <w:sz w:val="20"/>
        </w:rPr>
        <w:t xml:space="preserve">doručení oznámení o </w:t>
      </w:r>
      <w:r w:rsidR="004F4C8F">
        <w:rPr>
          <w:rFonts w:ascii="Arial" w:hAnsi="Arial" w:cs="Arial"/>
          <w:sz w:val="20"/>
        </w:rPr>
        <w:t>uveřejnění</w:t>
      </w:r>
      <w:r w:rsidRPr="009A375B">
        <w:rPr>
          <w:rFonts w:ascii="Arial" w:hAnsi="Arial" w:cs="Arial"/>
          <w:sz w:val="20"/>
        </w:rPr>
        <w:t xml:space="preserve">: </w:t>
      </w:r>
      <w:r w:rsidRPr="009A375B">
        <w:rPr>
          <w:rFonts w:ascii="Arial" w:hAnsi="Arial" w:cs="Arial"/>
          <w:sz w:val="20"/>
          <w:highlight w:val="cyan"/>
        </w:rPr>
        <w:t>………………………….</w:t>
      </w:r>
      <w:r w:rsidRPr="009A375B">
        <w:rPr>
          <w:rFonts w:ascii="Arial" w:hAnsi="Arial" w:cs="Arial"/>
          <w:sz w:val="20"/>
        </w:rPr>
        <w:t xml:space="preserve"> </w:t>
      </w:r>
      <w:r w:rsidRPr="009A375B">
        <w:rPr>
          <w:rFonts w:ascii="Arial" w:hAnsi="Arial" w:cs="Arial"/>
          <w:i/>
          <w:sz w:val="20"/>
        </w:rPr>
        <w:t>(jméno a příjmení)</w:t>
      </w:r>
      <w:r w:rsidRPr="009A375B">
        <w:rPr>
          <w:rFonts w:ascii="Arial" w:hAnsi="Arial" w:cs="Arial"/>
          <w:sz w:val="20"/>
        </w:rPr>
        <w:t xml:space="preserve"> – </w:t>
      </w:r>
      <w:r w:rsidRPr="009A375B">
        <w:rPr>
          <w:rFonts w:ascii="Arial" w:hAnsi="Arial" w:cs="Arial"/>
          <w:sz w:val="20"/>
          <w:highlight w:val="cyan"/>
        </w:rPr>
        <w:t>………………………….</w:t>
      </w:r>
      <w:r w:rsidRPr="009A375B">
        <w:rPr>
          <w:rFonts w:ascii="Arial" w:hAnsi="Arial" w:cs="Arial"/>
          <w:sz w:val="20"/>
        </w:rPr>
        <w:t xml:space="preserve"> </w:t>
      </w:r>
      <w:r w:rsidRPr="009A375B">
        <w:rPr>
          <w:rFonts w:ascii="Arial" w:hAnsi="Arial" w:cs="Arial"/>
          <w:i/>
          <w:sz w:val="20"/>
        </w:rPr>
        <w:t>(e</w:t>
      </w:r>
      <w:r w:rsidR="0073626F" w:rsidRPr="009A375B">
        <w:rPr>
          <w:rFonts w:ascii="Arial" w:hAnsi="Arial" w:cs="Arial"/>
          <w:i/>
          <w:sz w:val="20"/>
        </w:rPr>
        <w:t>-</w:t>
      </w:r>
      <w:r w:rsidRPr="009A375B">
        <w:rPr>
          <w:rFonts w:ascii="Arial" w:hAnsi="Arial" w:cs="Arial"/>
          <w:i/>
          <w:sz w:val="20"/>
        </w:rPr>
        <w:t>mail)</w:t>
      </w:r>
      <w:r w:rsidR="00254B7D" w:rsidRPr="009A375B">
        <w:rPr>
          <w:rFonts w:ascii="Arial" w:hAnsi="Arial" w:cs="Arial"/>
          <w:sz w:val="20"/>
        </w:rPr>
        <w:t>.</w:t>
      </w:r>
    </w:p>
    <w:p w14:paraId="782F4466" w14:textId="77777777" w:rsidR="00953380" w:rsidRPr="009A375B" w:rsidRDefault="00953380" w:rsidP="00FC3EF8">
      <w:pPr>
        <w:pStyle w:val="Normlnodsazen1"/>
        <w:spacing w:after="0"/>
        <w:jc w:val="both"/>
        <w:rPr>
          <w:rFonts w:ascii="Arial" w:hAnsi="Arial" w:cs="Arial"/>
          <w:sz w:val="20"/>
        </w:rPr>
      </w:pPr>
    </w:p>
    <w:p w14:paraId="4817186D" w14:textId="19CD5992" w:rsidR="00FC3EF8" w:rsidRPr="009A375B" w:rsidRDefault="004F4C8F" w:rsidP="00A63B33">
      <w:pPr>
        <w:pStyle w:val="Normlnodsazen1"/>
        <w:numPr>
          <w:ilvl w:val="0"/>
          <w:numId w:val="41"/>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910FB38" w14:textId="77777777" w:rsidR="00254B7D" w:rsidRPr="009A375B" w:rsidRDefault="00254B7D" w:rsidP="00664214">
      <w:pPr>
        <w:jc w:val="both"/>
        <w:rPr>
          <w:rFonts w:ascii="Arial" w:hAnsi="Arial" w:cs="Arial"/>
        </w:rPr>
      </w:pPr>
    </w:p>
    <w:p w14:paraId="5B826337"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42526F3" w14:textId="77777777" w:rsidR="00254B7D" w:rsidRPr="009A375B" w:rsidRDefault="00254B7D" w:rsidP="005E5C56">
      <w:pPr>
        <w:jc w:val="both"/>
        <w:rPr>
          <w:rFonts w:ascii="Arial" w:hAnsi="Arial" w:cs="Arial"/>
        </w:rPr>
      </w:pPr>
    </w:p>
    <w:p w14:paraId="1053F652" w14:textId="77777777" w:rsidR="003A2A6A" w:rsidRPr="009A375B" w:rsidRDefault="003A2A6A" w:rsidP="005E5C56">
      <w:pPr>
        <w:jc w:val="both"/>
        <w:rPr>
          <w:rFonts w:ascii="Arial" w:hAnsi="Arial" w:cs="Arial"/>
        </w:rPr>
      </w:pPr>
    </w:p>
    <w:p w14:paraId="001D6A8E" w14:textId="07610285"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DF71F9">
        <w:rPr>
          <w:rFonts w:ascii="Arial" w:hAnsi="Arial" w:cs="Arial"/>
        </w:rPr>
        <w:t>viz el. podpis</w:t>
      </w:r>
      <w:r w:rsidR="00BB6E19" w:rsidRPr="009A375B">
        <w:rPr>
          <w:rFonts w:ascii="Arial" w:hAnsi="Arial" w:cs="Arial"/>
        </w:rPr>
        <w:tab/>
      </w:r>
      <w:r w:rsidR="00656F9E" w:rsidRPr="009A375B">
        <w:rPr>
          <w:rFonts w:ascii="Arial" w:hAnsi="Arial" w:cs="Arial"/>
        </w:rPr>
        <w:t>V </w:t>
      </w:r>
      <w:r w:rsidR="00656F9E" w:rsidRPr="009A375B">
        <w:rPr>
          <w:rFonts w:ascii="Arial" w:hAnsi="Arial" w:cs="Arial"/>
          <w:highlight w:val="cyan"/>
        </w:rPr>
        <w:t>………………</w:t>
      </w:r>
      <w:r w:rsidR="00656F9E" w:rsidRPr="009A375B">
        <w:rPr>
          <w:rFonts w:ascii="Arial" w:hAnsi="Arial" w:cs="Arial"/>
        </w:rPr>
        <w:t>, dne</w:t>
      </w:r>
      <w:r w:rsidR="00DF71F9">
        <w:rPr>
          <w:rFonts w:ascii="Arial" w:hAnsi="Arial" w:cs="Arial"/>
        </w:rPr>
        <w:t xml:space="preserve"> viz el. podpis</w:t>
      </w:r>
    </w:p>
    <w:p w14:paraId="038D76FF" w14:textId="77777777" w:rsidR="00943ECD" w:rsidRPr="009A375B" w:rsidRDefault="00943ECD" w:rsidP="005E5C56">
      <w:pPr>
        <w:pStyle w:val="BodyText21"/>
        <w:widowControl/>
        <w:rPr>
          <w:rFonts w:ascii="Arial" w:hAnsi="Arial" w:cs="Arial"/>
          <w:b/>
          <w:sz w:val="20"/>
        </w:rPr>
      </w:pPr>
    </w:p>
    <w:p w14:paraId="651ACAF6" w14:textId="77777777" w:rsidR="003A2A6A" w:rsidRPr="009A375B" w:rsidRDefault="003A2A6A" w:rsidP="005E5C56">
      <w:pPr>
        <w:pStyle w:val="BodyText21"/>
        <w:widowControl/>
        <w:rPr>
          <w:rFonts w:ascii="Arial" w:hAnsi="Arial" w:cs="Arial"/>
          <w:b/>
          <w:sz w:val="20"/>
        </w:rPr>
      </w:pPr>
    </w:p>
    <w:p w14:paraId="4FE91BAA" w14:textId="77777777" w:rsidR="003A2A6A" w:rsidRPr="009A375B" w:rsidRDefault="003A2A6A" w:rsidP="005E5C56">
      <w:pPr>
        <w:pStyle w:val="BodyText21"/>
        <w:widowControl/>
        <w:rPr>
          <w:rFonts w:ascii="Arial" w:hAnsi="Arial" w:cs="Arial"/>
          <w:b/>
          <w:sz w:val="20"/>
        </w:rPr>
      </w:pPr>
    </w:p>
    <w:p w14:paraId="3CD729B7" w14:textId="77777777" w:rsidR="00A44832" w:rsidRPr="009A375B" w:rsidRDefault="00A44832" w:rsidP="005E5C56">
      <w:pPr>
        <w:pStyle w:val="BodyText21"/>
        <w:widowControl/>
        <w:rPr>
          <w:rFonts w:ascii="Arial" w:hAnsi="Arial" w:cs="Arial"/>
          <w:b/>
          <w:sz w:val="20"/>
        </w:rPr>
      </w:pPr>
    </w:p>
    <w:p w14:paraId="25682CF8" w14:textId="77777777" w:rsidR="00A44832" w:rsidRPr="009A375B" w:rsidRDefault="00A44832" w:rsidP="005E5C56">
      <w:pPr>
        <w:pStyle w:val="BodyText21"/>
        <w:widowControl/>
        <w:rPr>
          <w:rFonts w:ascii="Arial" w:hAnsi="Arial" w:cs="Arial"/>
          <w:b/>
          <w:sz w:val="20"/>
        </w:rPr>
      </w:pPr>
    </w:p>
    <w:p w14:paraId="2891F79E"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02D533DB" w14:textId="77777777" w:rsidR="00A3733B" w:rsidRPr="009A375B"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A556E6" w:rsidRPr="009A375B">
        <w:rPr>
          <w:rFonts w:ascii="Arial" w:hAnsi="Arial" w:cs="Arial"/>
          <w:b/>
          <w:sz w:val="20"/>
          <w:highlight w:val="cyan"/>
        </w:rPr>
        <w:t>…………………………….</w:t>
      </w:r>
    </w:p>
    <w:p w14:paraId="483308AA" w14:textId="35681966" w:rsidR="00B7726E"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astoupeno</w:t>
      </w:r>
      <w:r w:rsidRPr="009A375B">
        <w:rPr>
          <w:rFonts w:ascii="Arial" w:hAnsi="Arial" w:cs="Arial"/>
          <w:bCs/>
          <w:sz w:val="20"/>
        </w:rPr>
        <w:t xml:space="preserve"> Ing.</w:t>
      </w:r>
      <w:r w:rsidR="00DE571B">
        <w:rPr>
          <w:rFonts w:ascii="Arial" w:hAnsi="Arial" w:cs="Arial"/>
          <w:bCs/>
          <w:sz w:val="20"/>
        </w:rPr>
        <w:t xml:space="preserve"> Evou Pavlasovou</w:t>
      </w:r>
      <w:r w:rsidR="00A556E6" w:rsidRPr="009A375B">
        <w:rPr>
          <w:rFonts w:ascii="Arial" w:hAnsi="Arial" w:cs="Arial"/>
          <w:bCs/>
          <w:sz w:val="20"/>
        </w:rPr>
        <w:tab/>
      </w:r>
      <w:r w:rsidR="00A556E6" w:rsidRPr="009A375B">
        <w:rPr>
          <w:rFonts w:ascii="Arial" w:hAnsi="Arial" w:cs="Arial"/>
          <w:sz w:val="20"/>
          <w:highlight w:val="cyan"/>
        </w:rPr>
        <w:t>…………………………….</w:t>
      </w:r>
    </w:p>
    <w:p w14:paraId="68E02CC3" w14:textId="08EBC5D2" w:rsidR="00A3733B" w:rsidRPr="009A375B" w:rsidRDefault="00DE571B" w:rsidP="007D3F18">
      <w:pPr>
        <w:pStyle w:val="BodyText21"/>
        <w:widowControl/>
        <w:tabs>
          <w:tab w:val="left" w:pos="6237"/>
        </w:tabs>
        <w:rPr>
          <w:rFonts w:ascii="Arial" w:hAnsi="Arial" w:cs="Arial"/>
          <w:bCs/>
          <w:sz w:val="20"/>
        </w:rPr>
      </w:pPr>
      <w:r>
        <w:rPr>
          <w:rFonts w:ascii="Arial" w:hAnsi="Arial" w:cs="Arial"/>
          <w:bCs/>
          <w:sz w:val="20"/>
        </w:rPr>
        <w:t>vedoucí odboru technického</w:t>
      </w:r>
      <w:r w:rsidR="00A3733B" w:rsidRPr="009A375B">
        <w:rPr>
          <w:rFonts w:ascii="Arial" w:hAnsi="Arial" w:cs="Arial"/>
          <w:bCs/>
          <w:sz w:val="20"/>
        </w:rPr>
        <w:tab/>
      </w:r>
      <w:r w:rsidR="00A556E6" w:rsidRPr="009A375B">
        <w:rPr>
          <w:rFonts w:ascii="Arial" w:hAnsi="Arial" w:cs="Arial"/>
          <w:sz w:val="20"/>
          <w:highlight w:val="cyan"/>
        </w:rPr>
        <w:t>…………………………….</w:t>
      </w:r>
    </w:p>
    <w:p w14:paraId="7B221EDC" w14:textId="77777777" w:rsidR="008D1874" w:rsidRPr="009A375B" w:rsidRDefault="008D1874" w:rsidP="007D3F18">
      <w:pPr>
        <w:pStyle w:val="BodyText21"/>
        <w:widowControl/>
        <w:tabs>
          <w:tab w:val="left" w:pos="6237"/>
        </w:tabs>
        <w:rPr>
          <w:rFonts w:ascii="Arial" w:hAnsi="Arial" w:cs="Arial"/>
          <w:bCs/>
          <w:sz w:val="20"/>
        </w:rPr>
      </w:pPr>
    </w:p>
    <w:p w14:paraId="6706DEF2" w14:textId="77777777" w:rsidR="008D1874" w:rsidRPr="009A375B" w:rsidRDefault="00B25036" w:rsidP="007D3F18">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8D1874" w:rsidRPr="009A375B" w:rsidSect="001A4B61">
      <w:footerReference w:type="default" r:id="rId11"/>
      <w:footerReference w:type="first" r:id="rId12"/>
      <w:footnotePr>
        <w:pos w:val="beneathText"/>
      </w:footnotePr>
      <w:pgSz w:w="11905" w:h="16837"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DC48" w14:textId="77777777" w:rsidR="00802475" w:rsidRDefault="00802475">
      <w:r>
        <w:separator/>
      </w:r>
    </w:p>
  </w:endnote>
  <w:endnote w:type="continuationSeparator" w:id="0">
    <w:p w14:paraId="2D2D80E4" w14:textId="77777777" w:rsidR="00802475" w:rsidRDefault="0080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5F21" w14:textId="0CBEA954" w:rsidR="002E01D6" w:rsidRPr="002106A5" w:rsidRDefault="002E01D6" w:rsidP="00366886">
    <w:pPr>
      <w:pStyle w:val="Zpat"/>
      <w:jc w:val="right"/>
      <w:rPr>
        <w:rFonts w:ascii="Arial" w:hAnsi="Arial" w:cs="Arial"/>
        <w:szCs w:val="18"/>
      </w:rPr>
    </w:pP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sidR="00A22E26">
      <w:rPr>
        <w:rFonts w:ascii="Arial" w:hAnsi="Arial" w:cs="Arial"/>
        <w:noProof/>
        <w:szCs w:val="18"/>
      </w:rPr>
      <w:t>23</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sidR="00A22E26">
      <w:rPr>
        <w:rFonts w:ascii="Arial" w:hAnsi="Arial" w:cs="Arial"/>
        <w:noProof/>
        <w:szCs w:val="18"/>
      </w:rPr>
      <w:t>25</w:t>
    </w:r>
    <w:r w:rsidRPr="002106A5">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E7A" w14:textId="416EBA8D" w:rsidR="002E01D6" w:rsidRPr="00005B0D" w:rsidRDefault="002E01D6"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sidR="00A22E26">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sidR="00A22E26">
      <w:rPr>
        <w:rFonts w:ascii="Arial" w:hAnsi="Arial" w:cs="Arial"/>
        <w:b/>
        <w:noProof/>
        <w:sz w:val="18"/>
        <w:szCs w:val="18"/>
      </w:rPr>
      <w:t>25</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2058A" w14:textId="77777777" w:rsidR="00802475" w:rsidRDefault="00802475">
      <w:r>
        <w:separator/>
      </w:r>
    </w:p>
  </w:footnote>
  <w:footnote w:type="continuationSeparator" w:id="0">
    <w:p w14:paraId="3A5CD5AD" w14:textId="77777777" w:rsidR="00802475" w:rsidRDefault="008024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3"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0"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5"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7"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8"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9"/>
  </w:num>
  <w:num w:numId="20">
    <w:abstractNumId w:val="50"/>
  </w:num>
  <w:num w:numId="21">
    <w:abstractNumId w:val="43"/>
  </w:num>
  <w:num w:numId="22">
    <w:abstractNumId w:val="68"/>
  </w:num>
  <w:num w:numId="23">
    <w:abstractNumId w:val="65"/>
  </w:num>
  <w:num w:numId="24">
    <w:abstractNumId w:val="57"/>
  </w:num>
  <w:num w:numId="25">
    <w:abstractNumId w:val="58"/>
  </w:num>
  <w:num w:numId="26">
    <w:abstractNumId w:val="40"/>
  </w:num>
  <w:num w:numId="27">
    <w:abstractNumId w:val="44"/>
  </w:num>
  <w:num w:numId="28">
    <w:abstractNumId w:val="41"/>
  </w:num>
  <w:num w:numId="29">
    <w:abstractNumId w:val="64"/>
  </w:num>
  <w:num w:numId="30">
    <w:abstractNumId w:val="51"/>
  </w:num>
  <w:num w:numId="31">
    <w:abstractNumId w:val="70"/>
  </w:num>
  <w:num w:numId="32">
    <w:abstractNumId w:val="66"/>
  </w:num>
  <w:num w:numId="33">
    <w:abstractNumId w:val="72"/>
  </w:num>
  <w:num w:numId="34">
    <w:abstractNumId w:val="45"/>
  </w:num>
  <w:num w:numId="35">
    <w:abstractNumId w:val="46"/>
  </w:num>
  <w:num w:numId="36">
    <w:abstractNumId w:val="62"/>
  </w:num>
  <w:num w:numId="37">
    <w:abstractNumId w:val="61"/>
  </w:num>
  <w:num w:numId="38">
    <w:abstractNumId w:val="60"/>
  </w:num>
  <w:num w:numId="39">
    <w:abstractNumId w:val="52"/>
  </w:num>
  <w:num w:numId="40">
    <w:abstractNumId w:val="71"/>
  </w:num>
  <w:num w:numId="41">
    <w:abstractNumId w:val="49"/>
  </w:num>
  <w:num w:numId="42">
    <w:abstractNumId w:val="53"/>
  </w:num>
  <w:num w:numId="43">
    <w:abstractNumId w:val="47"/>
  </w:num>
  <w:num w:numId="44">
    <w:abstractNumId w:val="67"/>
  </w:num>
  <w:num w:numId="45">
    <w:abstractNumId w:val="0"/>
  </w:num>
  <w:num w:numId="46">
    <w:abstractNumId w:val="55"/>
  </w:num>
  <w:num w:numId="47">
    <w:abstractNumId w:val="54"/>
  </w:num>
  <w:num w:numId="48">
    <w:abstractNumId w:val="48"/>
  </w:num>
  <w:num w:numId="49">
    <w:abstractNumId w:val="42"/>
  </w:num>
  <w:num w:numId="50">
    <w:abstractNumId w:val="59"/>
  </w:num>
  <w:num w:numId="51">
    <w:abstractNumId w:val="6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1EF6"/>
    <w:rsid w:val="000029A5"/>
    <w:rsid w:val="00002B85"/>
    <w:rsid w:val="00003785"/>
    <w:rsid w:val="000053E0"/>
    <w:rsid w:val="00005B0D"/>
    <w:rsid w:val="00007F04"/>
    <w:rsid w:val="00017AFC"/>
    <w:rsid w:val="000203D9"/>
    <w:rsid w:val="000232ED"/>
    <w:rsid w:val="00027B99"/>
    <w:rsid w:val="00027D94"/>
    <w:rsid w:val="00031D86"/>
    <w:rsid w:val="00031DEC"/>
    <w:rsid w:val="00033BAC"/>
    <w:rsid w:val="00034E04"/>
    <w:rsid w:val="00035BA4"/>
    <w:rsid w:val="00036084"/>
    <w:rsid w:val="000417B3"/>
    <w:rsid w:val="00042B8E"/>
    <w:rsid w:val="0004594D"/>
    <w:rsid w:val="000544FF"/>
    <w:rsid w:val="00054613"/>
    <w:rsid w:val="00055D7D"/>
    <w:rsid w:val="000606C7"/>
    <w:rsid w:val="000626EF"/>
    <w:rsid w:val="000630E5"/>
    <w:rsid w:val="00064089"/>
    <w:rsid w:val="000641DB"/>
    <w:rsid w:val="00064F45"/>
    <w:rsid w:val="00065267"/>
    <w:rsid w:val="00067C75"/>
    <w:rsid w:val="0007205C"/>
    <w:rsid w:val="00072A96"/>
    <w:rsid w:val="000749C1"/>
    <w:rsid w:val="000757B2"/>
    <w:rsid w:val="00076DB8"/>
    <w:rsid w:val="00081E82"/>
    <w:rsid w:val="000850B2"/>
    <w:rsid w:val="000858FF"/>
    <w:rsid w:val="00085F62"/>
    <w:rsid w:val="00090831"/>
    <w:rsid w:val="00090833"/>
    <w:rsid w:val="000957ED"/>
    <w:rsid w:val="00097102"/>
    <w:rsid w:val="000A560A"/>
    <w:rsid w:val="000A728D"/>
    <w:rsid w:val="000B0B6D"/>
    <w:rsid w:val="000B1D6E"/>
    <w:rsid w:val="000B3C20"/>
    <w:rsid w:val="000B3FB6"/>
    <w:rsid w:val="000B4E4C"/>
    <w:rsid w:val="000B5057"/>
    <w:rsid w:val="000B64C5"/>
    <w:rsid w:val="000B6638"/>
    <w:rsid w:val="000B6A1C"/>
    <w:rsid w:val="000C1864"/>
    <w:rsid w:val="000C3E27"/>
    <w:rsid w:val="000C44E9"/>
    <w:rsid w:val="000C6D09"/>
    <w:rsid w:val="000C6DAB"/>
    <w:rsid w:val="000C79BA"/>
    <w:rsid w:val="000D012F"/>
    <w:rsid w:val="000D056A"/>
    <w:rsid w:val="000D17E5"/>
    <w:rsid w:val="000D2856"/>
    <w:rsid w:val="000D2BAF"/>
    <w:rsid w:val="000D2E97"/>
    <w:rsid w:val="000E068F"/>
    <w:rsid w:val="000E1BD1"/>
    <w:rsid w:val="000E3FAF"/>
    <w:rsid w:val="000F1492"/>
    <w:rsid w:val="000F4852"/>
    <w:rsid w:val="000F6D40"/>
    <w:rsid w:val="000F72EF"/>
    <w:rsid w:val="001015D5"/>
    <w:rsid w:val="00102CFA"/>
    <w:rsid w:val="001037FA"/>
    <w:rsid w:val="0010470D"/>
    <w:rsid w:val="001050B1"/>
    <w:rsid w:val="00106E67"/>
    <w:rsid w:val="00111445"/>
    <w:rsid w:val="00111780"/>
    <w:rsid w:val="001146C9"/>
    <w:rsid w:val="00115C55"/>
    <w:rsid w:val="00117A66"/>
    <w:rsid w:val="001216A6"/>
    <w:rsid w:val="00122CB4"/>
    <w:rsid w:val="00122EB2"/>
    <w:rsid w:val="00127626"/>
    <w:rsid w:val="00134B61"/>
    <w:rsid w:val="00135EAB"/>
    <w:rsid w:val="001371E5"/>
    <w:rsid w:val="001375A5"/>
    <w:rsid w:val="00137794"/>
    <w:rsid w:val="00140620"/>
    <w:rsid w:val="00140878"/>
    <w:rsid w:val="0014090B"/>
    <w:rsid w:val="0014273B"/>
    <w:rsid w:val="001434E2"/>
    <w:rsid w:val="0014485C"/>
    <w:rsid w:val="001502AC"/>
    <w:rsid w:val="00156905"/>
    <w:rsid w:val="00156ECB"/>
    <w:rsid w:val="001579DD"/>
    <w:rsid w:val="00160539"/>
    <w:rsid w:val="00161042"/>
    <w:rsid w:val="001631EB"/>
    <w:rsid w:val="00163E62"/>
    <w:rsid w:val="00166B3B"/>
    <w:rsid w:val="00167F17"/>
    <w:rsid w:val="00170187"/>
    <w:rsid w:val="001731E8"/>
    <w:rsid w:val="001732E4"/>
    <w:rsid w:val="001745C5"/>
    <w:rsid w:val="00175AE6"/>
    <w:rsid w:val="00180980"/>
    <w:rsid w:val="00181488"/>
    <w:rsid w:val="00182C57"/>
    <w:rsid w:val="0018419D"/>
    <w:rsid w:val="00187185"/>
    <w:rsid w:val="00187B22"/>
    <w:rsid w:val="00190814"/>
    <w:rsid w:val="0019330B"/>
    <w:rsid w:val="00195B6C"/>
    <w:rsid w:val="00195FD0"/>
    <w:rsid w:val="00196B04"/>
    <w:rsid w:val="001A0833"/>
    <w:rsid w:val="001A2016"/>
    <w:rsid w:val="001A25F1"/>
    <w:rsid w:val="001A4B61"/>
    <w:rsid w:val="001A546B"/>
    <w:rsid w:val="001A5EB6"/>
    <w:rsid w:val="001A6D75"/>
    <w:rsid w:val="001A7170"/>
    <w:rsid w:val="001A77B0"/>
    <w:rsid w:val="001B0976"/>
    <w:rsid w:val="001B3413"/>
    <w:rsid w:val="001B3A6E"/>
    <w:rsid w:val="001B67B0"/>
    <w:rsid w:val="001B690F"/>
    <w:rsid w:val="001C186F"/>
    <w:rsid w:val="001C1A1A"/>
    <w:rsid w:val="001C4F52"/>
    <w:rsid w:val="001C55AC"/>
    <w:rsid w:val="001C6388"/>
    <w:rsid w:val="001D031A"/>
    <w:rsid w:val="001D2531"/>
    <w:rsid w:val="001D378E"/>
    <w:rsid w:val="001D3C05"/>
    <w:rsid w:val="001D4538"/>
    <w:rsid w:val="001D47B0"/>
    <w:rsid w:val="001D741F"/>
    <w:rsid w:val="001E3811"/>
    <w:rsid w:val="001E39A5"/>
    <w:rsid w:val="001E4EB9"/>
    <w:rsid w:val="001E68D3"/>
    <w:rsid w:val="001E7EF8"/>
    <w:rsid w:val="001F02DC"/>
    <w:rsid w:val="001F318E"/>
    <w:rsid w:val="001F31FB"/>
    <w:rsid w:val="001F4FD1"/>
    <w:rsid w:val="001F5253"/>
    <w:rsid w:val="001F5735"/>
    <w:rsid w:val="001F6A5B"/>
    <w:rsid w:val="001F79F4"/>
    <w:rsid w:val="001F7FBE"/>
    <w:rsid w:val="0020001E"/>
    <w:rsid w:val="002004E0"/>
    <w:rsid w:val="002004F2"/>
    <w:rsid w:val="00200F88"/>
    <w:rsid w:val="00201708"/>
    <w:rsid w:val="002017D2"/>
    <w:rsid w:val="00201C11"/>
    <w:rsid w:val="002054F6"/>
    <w:rsid w:val="002056D9"/>
    <w:rsid w:val="002060FC"/>
    <w:rsid w:val="002104D9"/>
    <w:rsid w:val="002106A5"/>
    <w:rsid w:val="00211F65"/>
    <w:rsid w:val="00213B63"/>
    <w:rsid w:val="00215E8F"/>
    <w:rsid w:val="002179AD"/>
    <w:rsid w:val="00222F19"/>
    <w:rsid w:val="00223111"/>
    <w:rsid w:val="00224577"/>
    <w:rsid w:val="00225E3B"/>
    <w:rsid w:val="00226A0F"/>
    <w:rsid w:val="002331DD"/>
    <w:rsid w:val="00234255"/>
    <w:rsid w:val="00236413"/>
    <w:rsid w:val="0024059C"/>
    <w:rsid w:val="00240BD1"/>
    <w:rsid w:val="00241616"/>
    <w:rsid w:val="002421E5"/>
    <w:rsid w:val="00243A99"/>
    <w:rsid w:val="00243F68"/>
    <w:rsid w:val="002469F1"/>
    <w:rsid w:val="00247963"/>
    <w:rsid w:val="002542DE"/>
    <w:rsid w:val="00254B7D"/>
    <w:rsid w:val="00257669"/>
    <w:rsid w:val="00257C31"/>
    <w:rsid w:val="002622D1"/>
    <w:rsid w:val="002640C0"/>
    <w:rsid w:val="002669B2"/>
    <w:rsid w:val="00273614"/>
    <w:rsid w:val="00275B34"/>
    <w:rsid w:val="00281331"/>
    <w:rsid w:val="00281674"/>
    <w:rsid w:val="00283391"/>
    <w:rsid w:val="00292DE9"/>
    <w:rsid w:val="00296274"/>
    <w:rsid w:val="00297203"/>
    <w:rsid w:val="002975D6"/>
    <w:rsid w:val="00297D96"/>
    <w:rsid w:val="002A15F3"/>
    <w:rsid w:val="002A2E5E"/>
    <w:rsid w:val="002A3E0F"/>
    <w:rsid w:val="002A5AA6"/>
    <w:rsid w:val="002A6D64"/>
    <w:rsid w:val="002B2BFC"/>
    <w:rsid w:val="002B43A1"/>
    <w:rsid w:val="002C10E0"/>
    <w:rsid w:val="002C1880"/>
    <w:rsid w:val="002C2DED"/>
    <w:rsid w:val="002C379C"/>
    <w:rsid w:val="002C5A45"/>
    <w:rsid w:val="002C7D87"/>
    <w:rsid w:val="002E01D6"/>
    <w:rsid w:val="002E0C7B"/>
    <w:rsid w:val="002E1988"/>
    <w:rsid w:val="002E3556"/>
    <w:rsid w:val="002F11E2"/>
    <w:rsid w:val="002F2F2E"/>
    <w:rsid w:val="002F64D7"/>
    <w:rsid w:val="002F6763"/>
    <w:rsid w:val="002F6A8C"/>
    <w:rsid w:val="002F7BAA"/>
    <w:rsid w:val="0030220A"/>
    <w:rsid w:val="00302C55"/>
    <w:rsid w:val="00304C55"/>
    <w:rsid w:val="00306082"/>
    <w:rsid w:val="003065E3"/>
    <w:rsid w:val="0031043C"/>
    <w:rsid w:val="003117DF"/>
    <w:rsid w:val="0031333A"/>
    <w:rsid w:val="00313E59"/>
    <w:rsid w:val="00317528"/>
    <w:rsid w:val="003176A1"/>
    <w:rsid w:val="00320E79"/>
    <w:rsid w:val="00321625"/>
    <w:rsid w:val="00324040"/>
    <w:rsid w:val="003264CC"/>
    <w:rsid w:val="00331D63"/>
    <w:rsid w:val="003331D4"/>
    <w:rsid w:val="0033795E"/>
    <w:rsid w:val="00337D62"/>
    <w:rsid w:val="00341D26"/>
    <w:rsid w:val="00346A62"/>
    <w:rsid w:val="00346F5D"/>
    <w:rsid w:val="00347375"/>
    <w:rsid w:val="00352093"/>
    <w:rsid w:val="00352E8E"/>
    <w:rsid w:val="003559AE"/>
    <w:rsid w:val="003559C5"/>
    <w:rsid w:val="0036152B"/>
    <w:rsid w:val="00362222"/>
    <w:rsid w:val="00362640"/>
    <w:rsid w:val="00365388"/>
    <w:rsid w:val="00366886"/>
    <w:rsid w:val="003678D7"/>
    <w:rsid w:val="0037017C"/>
    <w:rsid w:val="00372C78"/>
    <w:rsid w:val="00373512"/>
    <w:rsid w:val="003747AE"/>
    <w:rsid w:val="00375A69"/>
    <w:rsid w:val="003769AB"/>
    <w:rsid w:val="003813AD"/>
    <w:rsid w:val="00382560"/>
    <w:rsid w:val="00384C34"/>
    <w:rsid w:val="00385A27"/>
    <w:rsid w:val="003862B3"/>
    <w:rsid w:val="0038644A"/>
    <w:rsid w:val="003921EA"/>
    <w:rsid w:val="003928B9"/>
    <w:rsid w:val="00393D5A"/>
    <w:rsid w:val="00394D49"/>
    <w:rsid w:val="00394F07"/>
    <w:rsid w:val="003A2377"/>
    <w:rsid w:val="003A26B3"/>
    <w:rsid w:val="003A2A6A"/>
    <w:rsid w:val="003A4A17"/>
    <w:rsid w:val="003A6D61"/>
    <w:rsid w:val="003A78B8"/>
    <w:rsid w:val="003A7F86"/>
    <w:rsid w:val="003B0378"/>
    <w:rsid w:val="003B0548"/>
    <w:rsid w:val="003B37A9"/>
    <w:rsid w:val="003B5948"/>
    <w:rsid w:val="003B5D42"/>
    <w:rsid w:val="003B74F9"/>
    <w:rsid w:val="003C227C"/>
    <w:rsid w:val="003C3ACF"/>
    <w:rsid w:val="003C4DEB"/>
    <w:rsid w:val="003C62B3"/>
    <w:rsid w:val="003D06C0"/>
    <w:rsid w:val="003D1EFF"/>
    <w:rsid w:val="003D2342"/>
    <w:rsid w:val="003D23BD"/>
    <w:rsid w:val="003D647F"/>
    <w:rsid w:val="003D77B1"/>
    <w:rsid w:val="003E0346"/>
    <w:rsid w:val="003E0BF0"/>
    <w:rsid w:val="003E1CC3"/>
    <w:rsid w:val="003E3734"/>
    <w:rsid w:val="003E4CC2"/>
    <w:rsid w:val="003E4D40"/>
    <w:rsid w:val="003E6B8F"/>
    <w:rsid w:val="003F0D33"/>
    <w:rsid w:val="003F1712"/>
    <w:rsid w:val="003F19C0"/>
    <w:rsid w:val="003F3607"/>
    <w:rsid w:val="003F473F"/>
    <w:rsid w:val="003F560E"/>
    <w:rsid w:val="003F7760"/>
    <w:rsid w:val="00400A7D"/>
    <w:rsid w:val="0040646E"/>
    <w:rsid w:val="00412A62"/>
    <w:rsid w:val="00412B18"/>
    <w:rsid w:val="00416F2C"/>
    <w:rsid w:val="004211D9"/>
    <w:rsid w:val="00422AB0"/>
    <w:rsid w:val="00426921"/>
    <w:rsid w:val="00427878"/>
    <w:rsid w:val="004311E6"/>
    <w:rsid w:val="004331BE"/>
    <w:rsid w:val="004335EB"/>
    <w:rsid w:val="0043420E"/>
    <w:rsid w:val="00436B92"/>
    <w:rsid w:val="00436F97"/>
    <w:rsid w:val="00443BDB"/>
    <w:rsid w:val="004449D1"/>
    <w:rsid w:val="00445000"/>
    <w:rsid w:val="00446B40"/>
    <w:rsid w:val="004536D8"/>
    <w:rsid w:val="004568E0"/>
    <w:rsid w:val="00456DE9"/>
    <w:rsid w:val="00457B0B"/>
    <w:rsid w:val="004632B9"/>
    <w:rsid w:val="00466298"/>
    <w:rsid w:val="0046638F"/>
    <w:rsid w:val="00466D6A"/>
    <w:rsid w:val="00467B64"/>
    <w:rsid w:val="0047324B"/>
    <w:rsid w:val="00475EF9"/>
    <w:rsid w:val="004804FD"/>
    <w:rsid w:val="00482258"/>
    <w:rsid w:val="00482467"/>
    <w:rsid w:val="0048397C"/>
    <w:rsid w:val="0048496E"/>
    <w:rsid w:val="00484D8D"/>
    <w:rsid w:val="004859DC"/>
    <w:rsid w:val="00485DA1"/>
    <w:rsid w:val="00493B4A"/>
    <w:rsid w:val="00494A65"/>
    <w:rsid w:val="004A14C6"/>
    <w:rsid w:val="004A28A5"/>
    <w:rsid w:val="004A465A"/>
    <w:rsid w:val="004A72DC"/>
    <w:rsid w:val="004B2052"/>
    <w:rsid w:val="004B298E"/>
    <w:rsid w:val="004B5B80"/>
    <w:rsid w:val="004B7888"/>
    <w:rsid w:val="004C0810"/>
    <w:rsid w:val="004C0BEF"/>
    <w:rsid w:val="004C1ED3"/>
    <w:rsid w:val="004C2B0D"/>
    <w:rsid w:val="004C2C7B"/>
    <w:rsid w:val="004C32EC"/>
    <w:rsid w:val="004C375B"/>
    <w:rsid w:val="004C61E3"/>
    <w:rsid w:val="004C7DFF"/>
    <w:rsid w:val="004D0D28"/>
    <w:rsid w:val="004D4609"/>
    <w:rsid w:val="004D625D"/>
    <w:rsid w:val="004E05B5"/>
    <w:rsid w:val="004E218F"/>
    <w:rsid w:val="004E26CB"/>
    <w:rsid w:val="004E39FB"/>
    <w:rsid w:val="004E4094"/>
    <w:rsid w:val="004E7FD1"/>
    <w:rsid w:val="004F01C9"/>
    <w:rsid w:val="004F0F92"/>
    <w:rsid w:val="004F18DC"/>
    <w:rsid w:val="004F302C"/>
    <w:rsid w:val="004F44CB"/>
    <w:rsid w:val="004F4C8F"/>
    <w:rsid w:val="004F533F"/>
    <w:rsid w:val="004F5668"/>
    <w:rsid w:val="004F600C"/>
    <w:rsid w:val="004F61F6"/>
    <w:rsid w:val="004F7F07"/>
    <w:rsid w:val="00500498"/>
    <w:rsid w:val="00500B7E"/>
    <w:rsid w:val="005010D2"/>
    <w:rsid w:val="005113E3"/>
    <w:rsid w:val="00513A7E"/>
    <w:rsid w:val="0051438E"/>
    <w:rsid w:val="005163AE"/>
    <w:rsid w:val="00517E15"/>
    <w:rsid w:val="00520CC5"/>
    <w:rsid w:val="00521D0D"/>
    <w:rsid w:val="0052535B"/>
    <w:rsid w:val="00525AF5"/>
    <w:rsid w:val="005324EC"/>
    <w:rsid w:val="00534128"/>
    <w:rsid w:val="00535B7E"/>
    <w:rsid w:val="00541DEF"/>
    <w:rsid w:val="005426AE"/>
    <w:rsid w:val="005434C2"/>
    <w:rsid w:val="00543EB9"/>
    <w:rsid w:val="005476D7"/>
    <w:rsid w:val="00551037"/>
    <w:rsid w:val="005524C4"/>
    <w:rsid w:val="005568FF"/>
    <w:rsid w:val="005619A8"/>
    <w:rsid w:val="00561EE7"/>
    <w:rsid w:val="005633E8"/>
    <w:rsid w:val="005634CD"/>
    <w:rsid w:val="0056428D"/>
    <w:rsid w:val="00564CD7"/>
    <w:rsid w:val="005652F9"/>
    <w:rsid w:val="00566493"/>
    <w:rsid w:val="005665F2"/>
    <w:rsid w:val="00570ABF"/>
    <w:rsid w:val="00570ACA"/>
    <w:rsid w:val="005716D0"/>
    <w:rsid w:val="00571910"/>
    <w:rsid w:val="00571A26"/>
    <w:rsid w:val="00575467"/>
    <w:rsid w:val="00575BDD"/>
    <w:rsid w:val="00576938"/>
    <w:rsid w:val="005777BC"/>
    <w:rsid w:val="00580D13"/>
    <w:rsid w:val="00582764"/>
    <w:rsid w:val="005843BF"/>
    <w:rsid w:val="00587AC9"/>
    <w:rsid w:val="00591555"/>
    <w:rsid w:val="005949C9"/>
    <w:rsid w:val="00595666"/>
    <w:rsid w:val="00595F78"/>
    <w:rsid w:val="00596BC2"/>
    <w:rsid w:val="005A16F6"/>
    <w:rsid w:val="005A2EBB"/>
    <w:rsid w:val="005A57C9"/>
    <w:rsid w:val="005A57D2"/>
    <w:rsid w:val="005A72EE"/>
    <w:rsid w:val="005B0424"/>
    <w:rsid w:val="005B3AA4"/>
    <w:rsid w:val="005B44A6"/>
    <w:rsid w:val="005B49D6"/>
    <w:rsid w:val="005B58FD"/>
    <w:rsid w:val="005C177C"/>
    <w:rsid w:val="005C27AB"/>
    <w:rsid w:val="005C60A3"/>
    <w:rsid w:val="005C65C8"/>
    <w:rsid w:val="005C6B17"/>
    <w:rsid w:val="005C7DC5"/>
    <w:rsid w:val="005D286D"/>
    <w:rsid w:val="005D634C"/>
    <w:rsid w:val="005D67E6"/>
    <w:rsid w:val="005E2B00"/>
    <w:rsid w:val="005E4001"/>
    <w:rsid w:val="005E4DB0"/>
    <w:rsid w:val="005E5C56"/>
    <w:rsid w:val="005E7F00"/>
    <w:rsid w:val="005F170C"/>
    <w:rsid w:val="005F2EDF"/>
    <w:rsid w:val="005F35D2"/>
    <w:rsid w:val="005F4497"/>
    <w:rsid w:val="005F4AF8"/>
    <w:rsid w:val="005F548E"/>
    <w:rsid w:val="005F5CD5"/>
    <w:rsid w:val="006002AA"/>
    <w:rsid w:val="00601529"/>
    <w:rsid w:val="00605638"/>
    <w:rsid w:val="006148F4"/>
    <w:rsid w:val="006168B0"/>
    <w:rsid w:val="00623A1B"/>
    <w:rsid w:val="0062732D"/>
    <w:rsid w:val="00627682"/>
    <w:rsid w:val="00635D83"/>
    <w:rsid w:val="00636CEB"/>
    <w:rsid w:val="00637CF2"/>
    <w:rsid w:val="006405CE"/>
    <w:rsid w:val="00642B3B"/>
    <w:rsid w:val="006436A0"/>
    <w:rsid w:val="00643FF4"/>
    <w:rsid w:val="00644042"/>
    <w:rsid w:val="0064473A"/>
    <w:rsid w:val="00645AD3"/>
    <w:rsid w:val="00650189"/>
    <w:rsid w:val="006512D8"/>
    <w:rsid w:val="00652144"/>
    <w:rsid w:val="00654246"/>
    <w:rsid w:val="00655636"/>
    <w:rsid w:val="006557E6"/>
    <w:rsid w:val="006565D1"/>
    <w:rsid w:val="0065668C"/>
    <w:rsid w:val="00656F9E"/>
    <w:rsid w:val="00662C1A"/>
    <w:rsid w:val="00662DE5"/>
    <w:rsid w:val="00662F4D"/>
    <w:rsid w:val="00664214"/>
    <w:rsid w:val="0066433E"/>
    <w:rsid w:val="00666D36"/>
    <w:rsid w:val="00667403"/>
    <w:rsid w:val="00671B40"/>
    <w:rsid w:val="00682252"/>
    <w:rsid w:val="0068235A"/>
    <w:rsid w:val="00684012"/>
    <w:rsid w:val="00684F3A"/>
    <w:rsid w:val="0069102A"/>
    <w:rsid w:val="006944D9"/>
    <w:rsid w:val="006A15C3"/>
    <w:rsid w:val="006A6250"/>
    <w:rsid w:val="006B031B"/>
    <w:rsid w:val="006B207A"/>
    <w:rsid w:val="006B22EF"/>
    <w:rsid w:val="006B2414"/>
    <w:rsid w:val="006B78CA"/>
    <w:rsid w:val="006B7E25"/>
    <w:rsid w:val="006C05BF"/>
    <w:rsid w:val="006C080C"/>
    <w:rsid w:val="006C5319"/>
    <w:rsid w:val="006C6BBF"/>
    <w:rsid w:val="006C6EA6"/>
    <w:rsid w:val="006C7BE9"/>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4E2"/>
    <w:rsid w:val="00706EC8"/>
    <w:rsid w:val="007103D1"/>
    <w:rsid w:val="00710C40"/>
    <w:rsid w:val="00711583"/>
    <w:rsid w:val="0071390A"/>
    <w:rsid w:val="00714C6D"/>
    <w:rsid w:val="0071559F"/>
    <w:rsid w:val="00715884"/>
    <w:rsid w:val="0071605F"/>
    <w:rsid w:val="007235DB"/>
    <w:rsid w:val="007259E2"/>
    <w:rsid w:val="0073025D"/>
    <w:rsid w:val="007348C8"/>
    <w:rsid w:val="00735E2E"/>
    <w:rsid w:val="0073626F"/>
    <w:rsid w:val="00737894"/>
    <w:rsid w:val="00737B48"/>
    <w:rsid w:val="00742F03"/>
    <w:rsid w:val="0074349D"/>
    <w:rsid w:val="007435E3"/>
    <w:rsid w:val="00743748"/>
    <w:rsid w:val="00743F24"/>
    <w:rsid w:val="00746A65"/>
    <w:rsid w:val="00752064"/>
    <w:rsid w:val="007529F7"/>
    <w:rsid w:val="007536E8"/>
    <w:rsid w:val="007546AA"/>
    <w:rsid w:val="00755F31"/>
    <w:rsid w:val="007572CA"/>
    <w:rsid w:val="00760371"/>
    <w:rsid w:val="00762472"/>
    <w:rsid w:val="007638BF"/>
    <w:rsid w:val="007647AD"/>
    <w:rsid w:val="007700BC"/>
    <w:rsid w:val="00771BD5"/>
    <w:rsid w:val="0078053F"/>
    <w:rsid w:val="00782F0C"/>
    <w:rsid w:val="00782F6E"/>
    <w:rsid w:val="00783169"/>
    <w:rsid w:val="00783525"/>
    <w:rsid w:val="00785C92"/>
    <w:rsid w:val="0078716A"/>
    <w:rsid w:val="007878FC"/>
    <w:rsid w:val="0079013A"/>
    <w:rsid w:val="0079249C"/>
    <w:rsid w:val="00792B5A"/>
    <w:rsid w:val="00792B91"/>
    <w:rsid w:val="007A05D5"/>
    <w:rsid w:val="007A0F69"/>
    <w:rsid w:val="007A10AD"/>
    <w:rsid w:val="007A1BF5"/>
    <w:rsid w:val="007A26D4"/>
    <w:rsid w:val="007A3195"/>
    <w:rsid w:val="007A386C"/>
    <w:rsid w:val="007A434A"/>
    <w:rsid w:val="007A5953"/>
    <w:rsid w:val="007A5FF0"/>
    <w:rsid w:val="007A70DB"/>
    <w:rsid w:val="007A7A31"/>
    <w:rsid w:val="007B49F4"/>
    <w:rsid w:val="007B4F56"/>
    <w:rsid w:val="007C0CAF"/>
    <w:rsid w:val="007C123D"/>
    <w:rsid w:val="007C1CC0"/>
    <w:rsid w:val="007C236D"/>
    <w:rsid w:val="007C32C7"/>
    <w:rsid w:val="007C4845"/>
    <w:rsid w:val="007C6CBC"/>
    <w:rsid w:val="007D09F2"/>
    <w:rsid w:val="007D0D64"/>
    <w:rsid w:val="007D1789"/>
    <w:rsid w:val="007D3F18"/>
    <w:rsid w:val="007D3F69"/>
    <w:rsid w:val="007D73C4"/>
    <w:rsid w:val="007E24BB"/>
    <w:rsid w:val="007E35C3"/>
    <w:rsid w:val="007E3A39"/>
    <w:rsid w:val="007E4E6B"/>
    <w:rsid w:val="007E4E76"/>
    <w:rsid w:val="007E5713"/>
    <w:rsid w:val="007E6674"/>
    <w:rsid w:val="007F078B"/>
    <w:rsid w:val="007F356D"/>
    <w:rsid w:val="007F3810"/>
    <w:rsid w:val="007F3BE1"/>
    <w:rsid w:val="007F5321"/>
    <w:rsid w:val="007F725C"/>
    <w:rsid w:val="007F75F5"/>
    <w:rsid w:val="00800878"/>
    <w:rsid w:val="00802475"/>
    <w:rsid w:val="008024BF"/>
    <w:rsid w:val="00806C4A"/>
    <w:rsid w:val="00807DF2"/>
    <w:rsid w:val="00810D87"/>
    <w:rsid w:val="00812084"/>
    <w:rsid w:val="00813316"/>
    <w:rsid w:val="00814B83"/>
    <w:rsid w:val="008159CC"/>
    <w:rsid w:val="008170C1"/>
    <w:rsid w:val="0082487A"/>
    <w:rsid w:val="00825981"/>
    <w:rsid w:val="00826EB1"/>
    <w:rsid w:val="008275AF"/>
    <w:rsid w:val="0083092A"/>
    <w:rsid w:val="00834E2B"/>
    <w:rsid w:val="00837B9A"/>
    <w:rsid w:val="008408EB"/>
    <w:rsid w:val="00843775"/>
    <w:rsid w:val="00850F23"/>
    <w:rsid w:val="0085353F"/>
    <w:rsid w:val="0085551A"/>
    <w:rsid w:val="008564B2"/>
    <w:rsid w:val="00856737"/>
    <w:rsid w:val="00862FD6"/>
    <w:rsid w:val="00863419"/>
    <w:rsid w:val="00863853"/>
    <w:rsid w:val="00865277"/>
    <w:rsid w:val="0088303B"/>
    <w:rsid w:val="00887C91"/>
    <w:rsid w:val="008907CF"/>
    <w:rsid w:val="0089099D"/>
    <w:rsid w:val="0089114B"/>
    <w:rsid w:val="00892BFD"/>
    <w:rsid w:val="00894BCA"/>
    <w:rsid w:val="008A0FD3"/>
    <w:rsid w:val="008A1250"/>
    <w:rsid w:val="008A1323"/>
    <w:rsid w:val="008A3730"/>
    <w:rsid w:val="008A39A8"/>
    <w:rsid w:val="008A45B2"/>
    <w:rsid w:val="008A4711"/>
    <w:rsid w:val="008A59CB"/>
    <w:rsid w:val="008A7AFE"/>
    <w:rsid w:val="008B5113"/>
    <w:rsid w:val="008B5BF7"/>
    <w:rsid w:val="008B5C4F"/>
    <w:rsid w:val="008C1D3E"/>
    <w:rsid w:val="008C39ED"/>
    <w:rsid w:val="008C4E95"/>
    <w:rsid w:val="008C5313"/>
    <w:rsid w:val="008C541E"/>
    <w:rsid w:val="008C7836"/>
    <w:rsid w:val="008D1874"/>
    <w:rsid w:val="008D1CA7"/>
    <w:rsid w:val="008D211C"/>
    <w:rsid w:val="008D2B6A"/>
    <w:rsid w:val="008D62C6"/>
    <w:rsid w:val="008E03B1"/>
    <w:rsid w:val="008E173A"/>
    <w:rsid w:val="008E5309"/>
    <w:rsid w:val="008E5473"/>
    <w:rsid w:val="008E5643"/>
    <w:rsid w:val="008F02DA"/>
    <w:rsid w:val="008F1374"/>
    <w:rsid w:val="008F7D25"/>
    <w:rsid w:val="00902F2D"/>
    <w:rsid w:val="009046F6"/>
    <w:rsid w:val="00906347"/>
    <w:rsid w:val="0091157D"/>
    <w:rsid w:val="00912E31"/>
    <w:rsid w:val="009210F2"/>
    <w:rsid w:val="00922EC5"/>
    <w:rsid w:val="009277F6"/>
    <w:rsid w:val="00927E27"/>
    <w:rsid w:val="00930523"/>
    <w:rsid w:val="00931249"/>
    <w:rsid w:val="00931618"/>
    <w:rsid w:val="009341E9"/>
    <w:rsid w:val="00935627"/>
    <w:rsid w:val="00940235"/>
    <w:rsid w:val="009405B1"/>
    <w:rsid w:val="00942815"/>
    <w:rsid w:val="00943ECD"/>
    <w:rsid w:val="009448C8"/>
    <w:rsid w:val="009453FB"/>
    <w:rsid w:val="00945DD6"/>
    <w:rsid w:val="009464A1"/>
    <w:rsid w:val="00947956"/>
    <w:rsid w:val="009508DE"/>
    <w:rsid w:val="00951389"/>
    <w:rsid w:val="00953380"/>
    <w:rsid w:val="00954583"/>
    <w:rsid w:val="009548C5"/>
    <w:rsid w:val="00954A78"/>
    <w:rsid w:val="009552E7"/>
    <w:rsid w:val="00955D99"/>
    <w:rsid w:val="00960B0A"/>
    <w:rsid w:val="00961DFD"/>
    <w:rsid w:val="00962055"/>
    <w:rsid w:val="00962A64"/>
    <w:rsid w:val="00963AE4"/>
    <w:rsid w:val="0096413C"/>
    <w:rsid w:val="00964852"/>
    <w:rsid w:val="00965084"/>
    <w:rsid w:val="00965242"/>
    <w:rsid w:val="00966212"/>
    <w:rsid w:val="0096649C"/>
    <w:rsid w:val="00967970"/>
    <w:rsid w:val="00970859"/>
    <w:rsid w:val="00972DEB"/>
    <w:rsid w:val="009768EF"/>
    <w:rsid w:val="00981948"/>
    <w:rsid w:val="00984230"/>
    <w:rsid w:val="00984F86"/>
    <w:rsid w:val="00985A9C"/>
    <w:rsid w:val="00986E60"/>
    <w:rsid w:val="009907A1"/>
    <w:rsid w:val="0099120A"/>
    <w:rsid w:val="0099337F"/>
    <w:rsid w:val="009939B7"/>
    <w:rsid w:val="00994F07"/>
    <w:rsid w:val="00994FC5"/>
    <w:rsid w:val="00996447"/>
    <w:rsid w:val="009965BB"/>
    <w:rsid w:val="00997FC8"/>
    <w:rsid w:val="009A0701"/>
    <w:rsid w:val="009A25A5"/>
    <w:rsid w:val="009A35DB"/>
    <w:rsid w:val="009A375B"/>
    <w:rsid w:val="009A5E8F"/>
    <w:rsid w:val="009A6078"/>
    <w:rsid w:val="009A63C7"/>
    <w:rsid w:val="009A693F"/>
    <w:rsid w:val="009A732D"/>
    <w:rsid w:val="009B1F65"/>
    <w:rsid w:val="009B2C04"/>
    <w:rsid w:val="009B2DA8"/>
    <w:rsid w:val="009B49B8"/>
    <w:rsid w:val="009B7B99"/>
    <w:rsid w:val="009C111F"/>
    <w:rsid w:val="009C6E29"/>
    <w:rsid w:val="009C786D"/>
    <w:rsid w:val="009C7D0A"/>
    <w:rsid w:val="009D27C3"/>
    <w:rsid w:val="009D454D"/>
    <w:rsid w:val="009D7FE9"/>
    <w:rsid w:val="009E24A8"/>
    <w:rsid w:val="009E2AED"/>
    <w:rsid w:val="009E3095"/>
    <w:rsid w:val="009E5C4A"/>
    <w:rsid w:val="009E5D35"/>
    <w:rsid w:val="009F1E82"/>
    <w:rsid w:val="009F3AE0"/>
    <w:rsid w:val="009F4620"/>
    <w:rsid w:val="009F4F6D"/>
    <w:rsid w:val="009F6F10"/>
    <w:rsid w:val="00A01E88"/>
    <w:rsid w:val="00A028B3"/>
    <w:rsid w:val="00A02924"/>
    <w:rsid w:val="00A04555"/>
    <w:rsid w:val="00A04563"/>
    <w:rsid w:val="00A050C1"/>
    <w:rsid w:val="00A057A0"/>
    <w:rsid w:val="00A07479"/>
    <w:rsid w:val="00A107F8"/>
    <w:rsid w:val="00A10FE2"/>
    <w:rsid w:val="00A15D38"/>
    <w:rsid w:val="00A22E26"/>
    <w:rsid w:val="00A24DD3"/>
    <w:rsid w:val="00A312D8"/>
    <w:rsid w:val="00A3210E"/>
    <w:rsid w:val="00A32913"/>
    <w:rsid w:val="00A332D4"/>
    <w:rsid w:val="00A341CE"/>
    <w:rsid w:val="00A350D0"/>
    <w:rsid w:val="00A36E89"/>
    <w:rsid w:val="00A3733B"/>
    <w:rsid w:val="00A42876"/>
    <w:rsid w:val="00A44832"/>
    <w:rsid w:val="00A45EA0"/>
    <w:rsid w:val="00A46305"/>
    <w:rsid w:val="00A47DA4"/>
    <w:rsid w:val="00A52FAE"/>
    <w:rsid w:val="00A556E6"/>
    <w:rsid w:val="00A57743"/>
    <w:rsid w:val="00A630EF"/>
    <w:rsid w:val="00A6363D"/>
    <w:rsid w:val="00A63B33"/>
    <w:rsid w:val="00A6482B"/>
    <w:rsid w:val="00A6568D"/>
    <w:rsid w:val="00A66DD2"/>
    <w:rsid w:val="00A70CE5"/>
    <w:rsid w:val="00A7129B"/>
    <w:rsid w:val="00A71A92"/>
    <w:rsid w:val="00A80378"/>
    <w:rsid w:val="00A850CB"/>
    <w:rsid w:val="00A85F1A"/>
    <w:rsid w:val="00A904E5"/>
    <w:rsid w:val="00A90918"/>
    <w:rsid w:val="00A91158"/>
    <w:rsid w:val="00A926C6"/>
    <w:rsid w:val="00A92725"/>
    <w:rsid w:val="00A94A32"/>
    <w:rsid w:val="00A961E9"/>
    <w:rsid w:val="00A977FB"/>
    <w:rsid w:val="00AA044E"/>
    <w:rsid w:val="00AA05B6"/>
    <w:rsid w:val="00AA111C"/>
    <w:rsid w:val="00AA3827"/>
    <w:rsid w:val="00AA3B35"/>
    <w:rsid w:val="00AA3B58"/>
    <w:rsid w:val="00AA467D"/>
    <w:rsid w:val="00AA5061"/>
    <w:rsid w:val="00AA6CC2"/>
    <w:rsid w:val="00AB33AF"/>
    <w:rsid w:val="00AB46B5"/>
    <w:rsid w:val="00AB7BB7"/>
    <w:rsid w:val="00AC0AF3"/>
    <w:rsid w:val="00AC0B96"/>
    <w:rsid w:val="00AC1605"/>
    <w:rsid w:val="00AC2AE1"/>
    <w:rsid w:val="00AC54CC"/>
    <w:rsid w:val="00AC5F03"/>
    <w:rsid w:val="00AC62A9"/>
    <w:rsid w:val="00AC6876"/>
    <w:rsid w:val="00AD00F6"/>
    <w:rsid w:val="00AD10E9"/>
    <w:rsid w:val="00AD15F5"/>
    <w:rsid w:val="00AD24F7"/>
    <w:rsid w:val="00AD43BA"/>
    <w:rsid w:val="00AD687B"/>
    <w:rsid w:val="00AE6850"/>
    <w:rsid w:val="00AF03C3"/>
    <w:rsid w:val="00AF3B0C"/>
    <w:rsid w:val="00AF3FFE"/>
    <w:rsid w:val="00AF6269"/>
    <w:rsid w:val="00AF767E"/>
    <w:rsid w:val="00B02836"/>
    <w:rsid w:val="00B03F0A"/>
    <w:rsid w:val="00B057DF"/>
    <w:rsid w:val="00B13B3F"/>
    <w:rsid w:val="00B15EB6"/>
    <w:rsid w:val="00B160CF"/>
    <w:rsid w:val="00B20375"/>
    <w:rsid w:val="00B2226D"/>
    <w:rsid w:val="00B243EE"/>
    <w:rsid w:val="00B25036"/>
    <w:rsid w:val="00B3127A"/>
    <w:rsid w:val="00B33AA8"/>
    <w:rsid w:val="00B351B8"/>
    <w:rsid w:val="00B35B63"/>
    <w:rsid w:val="00B4279A"/>
    <w:rsid w:val="00B44769"/>
    <w:rsid w:val="00B45097"/>
    <w:rsid w:val="00B47897"/>
    <w:rsid w:val="00B526E2"/>
    <w:rsid w:val="00B52CC7"/>
    <w:rsid w:val="00B53220"/>
    <w:rsid w:val="00B53704"/>
    <w:rsid w:val="00B53847"/>
    <w:rsid w:val="00B54CF1"/>
    <w:rsid w:val="00B550B1"/>
    <w:rsid w:val="00B5714E"/>
    <w:rsid w:val="00B61E0E"/>
    <w:rsid w:val="00B645B5"/>
    <w:rsid w:val="00B65D75"/>
    <w:rsid w:val="00B66A7D"/>
    <w:rsid w:val="00B66CEB"/>
    <w:rsid w:val="00B67E75"/>
    <w:rsid w:val="00B71B7D"/>
    <w:rsid w:val="00B72574"/>
    <w:rsid w:val="00B7356B"/>
    <w:rsid w:val="00B75097"/>
    <w:rsid w:val="00B7726E"/>
    <w:rsid w:val="00B80ED9"/>
    <w:rsid w:val="00B80F32"/>
    <w:rsid w:val="00B83C4F"/>
    <w:rsid w:val="00B84343"/>
    <w:rsid w:val="00B845AD"/>
    <w:rsid w:val="00B84B8F"/>
    <w:rsid w:val="00B85FB1"/>
    <w:rsid w:val="00B86610"/>
    <w:rsid w:val="00B905A8"/>
    <w:rsid w:val="00B90C8A"/>
    <w:rsid w:val="00B9133D"/>
    <w:rsid w:val="00B937BD"/>
    <w:rsid w:val="00B94205"/>
    <w:rsid w:val="00B94622"/>
    <w:rsid w:val="00BA142C"/>
    <w:rsid w:val="00BA4384"/>
    <w:rsid w:val="00BA581A"/>
    <w:rsid w:val="00BB0276"/>
    <w:rsid w:val="00BB1531"/>
    <w:rsid w:val="00BB2891"/>
    <w:rsid w:val="00BB2CB7"/>
    <w:rsid w:val="00BB2F45"/>
    <w:rsid w:val="00BB38D1"/>
    <w:rsid w:val="00BB44C6"/>
    <w:rsid w:val="00BB6A7D"/>
    <w:rsid w:val="00BB6E19"/>
    <w:rsid w:val="00BB7AA6"/>
    <w:rsid w:val="00BC5F5C"/>
    <w:rsid w:val="00BD0B6F"/>
    <w:rsid w:val="00BD0FB8"/>
    <w:rsid w:val="00BD154B"/>
    <w:rsid w:val="00BD216F"/>
    <w:rsid w:val="00BD2171"/>
    <w:rsid w:val="00BD37CF"/>
    <w:rsid w:val="00BD4D57"/>
    <w:rsid w:val="00BD52E7"/>
    <w:rsid w:val="00BE12D2"/>
    <w:rsid w:val="00BE31F9"/>
    <w:rsid w:val="00BE483A"/>
    <w:rsid w:val="00BE5FDB"/>
    <w:rsid w:val="00BF177E"/>
    <w:rsid w:val="00BF1F52"/>
    <w:rsid w:val="00BF3C1C"/>
    <w:rsid w:val="00BF6D8B"/>
    <w:rsid w:val="00C00818"/>
    <w:rsid w:val="00C00E09"/>
    <w:rsid w:val="00C00F40"/>
    <w:rsid w:val="00C0258F"/>
    <w:rsid w:val="00C02FDD"/>
    <w:rsid w:val="00C039EB"/>
    <w:rsid w:val="00C1479F"/>
    <w:rsid w:val="00C14FFC"/>
    <w:rsid w:val="00C150CF"/>
    <w:rsid w:val="00C166E6"/>
    <w:rsid w:val="00C16A6B"/>
    <w:rsid w:val="00C17E47"/>
    <w:rsid w:val="00C20E05"/>
    <w:rsid w:val="00C229DA"/>
    <w:rsid w:val="00C22BFD"/>
    <w:rsid w:val="00C24FEF"/>
    <w:rsid w:val="00C262E7"/>
    <w:rsid w:val="00C26842"/>
    <w:rsid w:val="00C27063"/>
    <w:rsid w:val="00C27780"/>
    <w:rsid w:val="00C31D0D"/>
    <w:rsid w:val="00C3346F"/>
    <w:rsid w:val="00C33655"/>
    <w:rsid w:val="00C356E6"/>
    <w:rsid w:val="00C378E2"/>
    <w:rsid w:val="00C40CA5"/>
    <w:rsid w:val="00C41886"/>
    <w:rsid w:val="00C42EC0"/>
    <w:rsid w:val="00C46D97"/>
    <w:rsid w:val="00C500C6"/>
    <w:rsid w:val="00C51A95"/>
    <w:rsid w:val="00C51C80"/>
    <w:rsid w:val="00C528FB"/>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3ACC"/>
    <w:rsid w:val="00C74553"/>
    <w:rsid w:val="00C74B26"/>
    <w:rsid w:val="00C752CA"/>
    <w:rsid w:val="00C821A2"/>
    <w:rsid w:val="00C83846"/>
    <w:rsid w:val="00C83F39"/>
    <w:rsid w:val="00C8688F"/>
    <w:rsid w:val="00C907D7"/>
    <w:rsid w:val="00C90B78"/>
    <w:rsid w:val="00C93395"/>
    <w:rsid w:val="00C953D9"/>
    <w:rsid w:val="00C97314"/>
    <w:rsid w:val="00CA15A1"/>
    <w:rsid w:val="00CA174D"/>
    <w:rsid w:val="00CA26A8"/>
    <w:rsid w:val="00CA5777"/>
    <w:rsid w:val="00CB394F"/>
    <w:rsid w:val="00CB3D07"/>
    <w:rsid w:val="00CB569E"/>
    <w:rsid w:val="00CB5A90"/>
    <w:rsid w:val="00CB7D74"/>
    <w:rsid w:val="00CC1400"/>
    <w:rsid w:val="00CC4F32"/>
    <w:rsid w:val="00CC7386"/>
    <w:rsid w:val="00CC7815"/>
    <w:rsid w:val="00CD0B44"/>
    <w:rsid w:val="00CD1BB2"/>
    <w:rsid w:val="00CD2D90"/>
    <w:rsid w:val="00CD32FD"/>
    <w:rsid w:val="00CD34DA"/>
    <w:rsid w:val="00CD7BA7"/>
    <w:rsid w:val="00CE2391"/>
    <w:rsid w:val="00CE244D"/>
    <w:rsid w:val="00CE5EFE"/>
    <w:rsid w:val="00CE7503"/>
    <w:rsid w:val="00CF012D"/>
    <w:rsid w:val="00CF252F"/>
    <w:rsid w:val="00CF2CB6"/>
    <w:rsid w:val="00CF39B1"/>
    <w:rsid w:val="00CF5071"/>
    <w:rsid w:val="00D04AE9"/>
    <w:rsid w:val="00D1017D"/>
    <w:rsid w:val="00D2365A"/>
    <w:rsid w:val="00D24D06"/>
    <w:rsid w:val="00D24DAC"/>
    <w:rsid w:val="00D25F41"/>
    <w:rsid w:val="00D2621B"/>
    <w:rsid w:val="00D3099F"/>
    <w:rsid w:val="00D30AC9"/>
    <w:rsid w:val="00D31481"/>
    <w:rsid w:val="00D31F95"/>
    <w:rsid w:val="00D336F1"/>
    <w:rsid w:val="00D33BC1"/>
    <w:rsid w:val="00D33F3B"/>
    <w:rsid w:val="00D33FB9"/>
    <w:rsid w:val="00D3499D"/>
    <w:rsid w:val="00D34FD8"/>
    <w:rsid w:val="00D352D0"/>
    <w:rsid w:val="00D3602A"/>
    <w:rsid w:val="00D37A01"/>
    <w:rsid w:val="00D37AC9"/>
    <w:rsid w:val="00D37DFF"/>
    <w:rsid w:val="00D40933"/>
    <w:rsid w:val="00D40E8D"/>
    <w:rsid w:val="00D45893"/>
    <w:rsid w:val="00D45F76"/>
    <w:rsid w:val="00D47286"/>
    <w:rsid w:val="00D515FC"/>
    <w:rsid w:val="00D51771"/>
    <w:rsid w:val="00D521B3"/>
    <w:rsid w:val="00D55642"/>
    <w:rsid w:val="00D55D6C"/>
    <w:rsid w:val="00D57857"/>
    <w:rsid w:val="00D60FEE"/>
    <w:rsid w:val="00D621C2"/>
    <w:rsid w:val="00D640E5"/>
    <w:rsid w:val="00D64ACE"/>
    <w:rsid w:val="00D652EE"/>
    <w:rsid w:val="00D654FF"/>
    <w:rsid w:val="00D66055"/>
    <w:rsid w:val="00D6635B"/>
    <w:rsid w:val="00D67456"/>
    <w:rsid w:val="00D77B4E"/>
    <w:rsid w:val="00D77FF8"/>
    <w:rsid w:val="00D80669"/>
    <w:rsid w:val="00D81764"/>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5535"/>
    <w:rsid w:val="00DB60EE"/>
    <w:rsid w:val="00DB6B60"/>
    <w:rsid w:val="00DC07F8"/>
    <w:rsid w:val="00DC0E65"/>
    <w:rsid w:val="00DC193F"/>
    <w:rsid w:val="00DC2F45"/>
    <w:rsid w:val="00DC35F6"/>
    <w:rsid w:val="00DC363C"/>
    <w:rsid w:val="00DC4E97"/>
    <w:rsid w:val="00DC526C"/>
    <w:rsid w:val="00DC7261"/>
    <w:rsid w:val="00DD06E4"/>
    <w:rsid w:val="00DD0C5A"/>
    <w:rsid w:val="00DD610F"/>
    <w:rsid w:val="00DE16C1"/>
    <w:rsid w:val="00DE31EC"/>
    <w:rsid w:val="00DE34AC"/>
    <w:rsid w:val="00DE4D7B"/>
    <w:rsid w:val="00DE571B"/>
    <w:rsid w:val="00DE670E"/>
    <w:rsid w:val="00DE676D"/>
    <w:rsid w:val="00DF232C"/>
    <w:rsid w:val="00DF3608"/>
    <w:rsid w:val="00DF3CA1"/>
    <w:rsid w:val="00DF4534"/>
    <w:rsid w:val="00DF4F3D"/>
    <w:rsid w:val="00DF71F9"/>
    <w:rsid w:val="00DF7A4F"/>
    <w:rsid w:val="00E03D5C"/>
    <w:rsid w:val="00E04AF6"/>
    <w:rsid w:val="00E05D33"/>
    <w:rsid w:val="00E06D57"/>
    <w:rsid w:val="00E10738"/>
    <w:rsid w:val="00E12A93"/>
    <w:rsid w:val="00E14AD3"/>
    <w:rsid w:val="00E162BE"/>
    <w:rsid w:val="00E16CFE"/>
    <w:rsid w:val="00E201DA"/>
    <w:rsid w:val="00E21336"/>
    <w:rsid w:val="00E23CEC"/>
    <w:rsid w:val="00E24B30"/>
    <w:rsid w:val="00E25A54"/>
    <w:rsid w:val="00E26CE9"/>
    <w:rsid w:val="00E31CE6"/>
    <w:rsid w:val="00E3210F"/>
    <w:rsid w:val="00E32A2F"/>
    <w:rsid w:val="00E34B39"/>
    <w:rsid w:val="00E35F6D"/>
    <w:rsid w:val="00E37E70"/>
    <w:rsid w:val="00E401AD"/>
    <w:rsid w:val="00E437D0"/>
    <w:rsid w:val="00E43EBC"/>
    <w:rsid w:val="00E45A3B"/>
    <w:rsid w:val="00E46477"/>
    <w:rsid w:val="00E50536"/>
    <w:rsid w:val="00E50975"/>
    <w:rsid w:val="00E516D0"/>
    <w:rsid w:val="00E54936"/>
    <w:rsid w:val="00E55233"/>
    <w:rsid w:val="00E55FEE"/>
    <w:rsid w:val="00E5614B"/>
    <w:rsid w:val="00E57929"/>
    <w:rsid w:val="00E61769"/>
    <w:rsid w:val="00E63023"/>
    <w:rsid w:val="00E64DD5"/>
    <w:rsid w:val="00E66E8C"/>
    <w:rsid w:val="00E7128B"/>
    <w:rsid w:val="00E71ED4"/>
    <w:rsid w:val="00E73D0D"/>
    <w:rsid w:val="00E770C3"/>
    <w:rsid w:val="00E77273"/>
    <w:rsid w:val="00E7734C"/>
    <w:rsid w:val="00E813B6"/>
    <w:rsid w:val="00E85315"/>
    <w:rsid w:val="00E90C38"/>
    <w:rsid w:val="00E95AD1"/>
    <w:rsid w:val="00E95C68"/>
    <w:rsid w:val="00E97299"/>
    <w:rsid w:val="00EA29F3"/>
    <w:rsid w:val="00EA4CA7"/>
    <w:rsid w:val="00EA6953"/>
    <w:rsid w:val="00EA6D1C"/>
    <w:rsid w:val="00EA79EE"/>
    <w:rsid w:val="00EB032D"/>
    <w:rsid w:val="00EB06A7"/>
    <w:rsid w:val="00EB0786"/>
    <w:rsid w:val="00EB0CC2"/>
    <w:rsid w:val="00EB1940"/>
    <w:rsid w:val="00EB21CC"/>
    <w:rsid w:val="00EB2F0B"/>
    <w:rsid w:val="00EB31AC"/>
    <w:rsid w:val="00EC1BFB"/>
    <w:rsid w:val="00EC45D9"/>
    <w:rsid w:val="00EC63A5"/>
    <w:rsid w:val="00EC6D6F"/>
    <w:rsid w:val="00EC76BD"/>
    <w:rsid w:val="00ED0BE7"/>
    <w:rsid w:val="00ED4975"/>
    <w:rsid w:val="00ED5B42"/>
    <w:rsid w:val="00EE1AEE"/>
    <w:rsid w:val="00EE311F"/>
    <w:rsid w:val="00EE353B"/>
    <w:rsid w:val="00EE763D"/>
    <w:rsid w:val="00EE772D"/>
    <w:rsid w:val="00EF18B4"/>
    <w:rsid w:val="00EF1E99"/>
    <w:rsid w:val="00EF7AA2"/>
    <w:rsid w:val="00F00895"/>
    <w:rsid w:val="00F010C8"/>
    <w:rsid w:val="00F0187B"/>
    <w:rsid w:val="00F019DD"/>
    <w:rsid w:val="00F01CEE"/>
    <w:rsid w:val="00F02A18"/>
    <w:rsid w:val="00F1252F"/>
    <w:rsid w:val="00F13B72"/>
    <w:rsid w:val="00F13F6B"/>
    <w:rsid w:val="00F145DB"/>
    <w:rsid w:val="00F16FE8"/>
    <w:rsid w:val="00F222A6"/>
    <w:rsid w:val="00F22D84"/>
    <w:rsid w:val="00F25B48"/>
    <w:rsid w:val="00F26052"/>
    <w:rsid w:val="00F26D92"/>
    <w:rsid w:val="00F2724D"/>
    <w:rsid w:val="00F33192"/>
    <w:rsid w:val="00F3428B"/>
    <w:rsid w:val="00F34AEE"/>
    <w:rsid w:val="00F35850"/>
    <w:rsid w:val="00F363EF"/>
    <w:rsid w:val="00F36D62"/>
    <w:rsid w:val="00F37F12"/>
    <w:rsid w:val="00F418DE"/>
    <w:rsid w:val="00F423F9"/>
    <w:rsid w:val="00F51134"/>
    <w:rsid w:val="00F60728"/>
    <w:rsid w:val="00F60879"/>
    <w:rsid w:val="00F66B12"/>
    <w:rsid w:val="00F676E4"/>
    <w:rsid w:val="00F720FE"/>
    <w:rsid w:val="00F72C58"/>
    <w:rsid w:val="00F755D0"/>
    <w:rsid w:val="00F77928"/>
    <w:rsid w:val="00F80749"/>
    <w:rsid w:val="00F81874"/>
    <w:rsid w:val="00F821A0"/>
    <w:rsid w:val="00F82559"/>
    <w:rsid w:val="00F8445C"/>
    <w:rsid w:val="00F853F0"/>
    <w:rsid w:val="00F86ED2"/>
    <w:rsid w:val="00F91039"/>
    <w:rsid w:val="00F92F52"/>
    <w:rsid w:val="00F93D45"/>
    <w:rsid w:val="00F94A76"/>
    <w:rsid w:val="00F96D61"/>
    <w:rsid w:val="00F977E2"/>
    <w:rsid w:val="00FA27DF"/>
    <w:rsid w:val="00FA2DF5"/>
    <w:rsid w:val="00FA3A78"/>
    <w:rsid w:val="00FB044E"/>
    <w:rsid w:val="00FB0B40"/>
    <w:rsid w:val="00FB1579"/>
    <w:rsid w:val="00FB2638"/>
    <w:rsid w:val="00FB2689"/>
    <w:rsid w:val="00FB4161"/>
    <w:rsid w:val="00FB4877"/>
    <w:rsid w:val="00FB6BD4"/>
    <w:rsid w:val="00FB725F"/>
    <w:rsid w:val="00FC0728"/>
    <w:rsid w:val="00FC1D63"/>
    <w:rsid w:val="00FC1F9B"/>
    <w:rsid w:val="00FC28FB"/>
    <w:rsid w:val="00FC3EF8"/>
    <w:rsid w:val="00FC4821"/>
    <w:rsid w:val="00FC55A7"/>
    <w:rsid w:val="00FC5CE6"/>
    <w:rsid w:val="00FD0F09"/>
    <w:rsid w:val="00FD1687"/>
    <w:rsid w:val="00FD199B"/>
    <w:rsid w:val="00FD318B"/>
    <w:rsid w:val="00FD3A1B"/>
    <w:rsid w:val="00FD4157"/>
    <w:rsid w:val="00FD4F2C"/>
    <w:rsid w:val="00FD696D"/>
    <w:rsid w:val="00FE011F"/>
    <w:rsid w:val="00FE0818"/>
    <w:rsid w:val="00FE285D"/>
    <w:rsid w:val="00FE6B0D"/>
    <w:rsid w:val="00FE7C45"/>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E029"/>
  <w15:docId w15:val="{3B65AD92-67BA-4493-B708-C6151C43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character" w:customStyle="1" w:styleId="WW8Num10z1">
    <w:name w:val="WW8Num10z1"/>
    <w:rsid w:val="00D33BC1"/>
    <w:rPr>
      <w:b/>
    </w:rPr>
  </w:style>
  <w:style w:type="paragraph" w:styleId="Normlnweb">
    <w:name w:val="Normal (Web)"/>
    <w:basedOn w:val="Normln"/>
    <w:uiPriority w:val="99"/>
    <w:unhideWhenUsed/>
    <w:rsid w:val="00D33BC1"/>
    <w:pPr>
      <w:suppressAutoHyphens w:val="0"/>
      <w:spacing w:before="100" w:beforeAutospacing="1" w:after="100" w:afterAutospacing="1"/>
    </w:pPr>
    <w:rPr>
      <w:sz w:val="24"/>
      <w:szCs w:val="24"/>
      <w:lang w:eastAsia="cs-CZ"/>
    </w:rPr>
  </w:style>
  <w:style w:type="paragraph" w:styleId="Revize">
    <w:name w:val="Revision"/>
    <w:hidden/>
    <w:uiPriority w:val="99"/>
    <w:semiHidden/>
    <w:rsid w:val="00E516D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200287671">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4427219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117484756">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7" ma:contentTypeDescription="Vytvoří nový dokument" ma:contentTypeScope="" ma:versionID="eb57577567cd98c110119a4caf010d42">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9d42943133848d0bcc63287283b9a169"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ec62b2-5769-47c7-89e9-2553fd4e5d10">
      <Terms xmlns="http://schemas.microsoft.com/office/infopath/2007/PartnerControls"/>
    </lcf76f155ced4ddcb4097134ff3c332f>
    <TaxCatchAll xmlns="aefccb90-1c61-4472-93d8-2045f711da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04164-74FD-4E6E-8942-5EAF38AB7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 ds:uri="41ec62b2-5769-47c7-89e9-2553fd4e5d10"/>
    <ds:schemaRef ds:uri="aefccb90-1c61-4472-93d8-2045f711da9b"/>
  </ds:schemaRefs>
</ds:datastoreItem>
</file>

<file path=customXml/itemProps3.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4.xml><?xml version="1.0" encoding="utf-8"?>
<ds:datastoreItem xmlns:ds="http://schemas.openxmlformats.org/officeDocument/2006/customXml" ds:itemID="{698B6287-C82B-4848-A457-FC1EF25F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13747</Words>
  <Characters>81110</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Průcha Miloš</cp:lastModifiedBy>
  <cp:revision>2</cp:revision>
  <cp:lastPrinted>2023-12-19T12:54:00Z</cp:lastPrinted>
  <dcterms:created xsi:type="dcterms:W3CDTF">2023-12-19T12:55:00Z</dcterms:created>
  <dcterms:modified xsi:type="dcterms:W3CDTF">2023-12-19T12:55:00Z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y fmtid="{D5CDD505-2E9C-101B-9397-08002B2CF9AE}" pid="3" name="MediaServiceImageTags">
    <vt:lpwstr/>
  </property>
</Properties>
</file>