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70D2" w14:textId="3F8118B6" w:rsidR="00AF5D75" w:rsidRDefault="004F428A" w:rsidP="000331A3">
      <w:pPr>
        <w:widowControl w:val="0"/>
        <w:jc w:val="both"/>
        <w:rPr>
          <w:rFonts w:ascii="Tahoma" w:hAnsi="Tahoma" w:cs="Tahoma"/>
        </w:rPr>
      </w:pPr>
      <w:r w:rsidRPr="0094772D">
        <w:rPr>
          <w:noProof/>
          <w:lang w:eastAsia="cs-CZ"/>
        </w:rPr>
        <w:drawing>
          <wp:inline distT="0" distB="0" distL="0" distR="0" wp14:anchorId="66FB7D3A" wp14:editId="48F5C9DC">
            <wp:extent cx="5724525" cy="1123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l="9978" t="48586" r="11212" b="23907"/>
                    <a:stretch>
                      <a:fillRect/>
                    </a:stretch>
                  </pic:blipFill>
                  <pic:spPr bwMode="auto">
                    <a:xfrm>
                      <a:off x="0" y="0"/>
                      <a:ext cx="5724525" cy="1123950"/>
                    </a:xfrm>
                    <a:prstGeom prst="rect">
                      <a:avLst/>
                    </a:prstGeom>
                    <a:noFill/>
                    <a:ln>
                      <a:noFill/>
                    </a:ln>
                  </pic:spPr>
                </pic:pic>
              </a:graphicData>
            </a:graphic>
          </wp:inline>
        </w:drawing>
      </w:r>
    </w:p>
    <w:p w14:paraId="319FD0FA" w14:textId="5D7A35D0" w:rsidR="00AF5D75" w:rsidRDefault="00AF5D75" w:rsidP="00AF5D75">
      <w:pPr>
        <w:widowControl w:val="0"/>
        <w:jc w:val="right"/>
        <w:rPr>
          <w:rFonts w:ascii="Tahoma" w:hAnsi="Tahoma" w:cs="Tahoma"/>
        </w:rPr>
      </w:pPr>
      <w:r w:rsidRPr="00FD4692">
        <w:rPr>
          <w:rFonts w:ascii="Tahoma" w:hAnsi="Tahoma" w:cs="Tahoma"/>
          <w:b/>
          <w:i/>
        </w:rPr>
        <w:t xml:space="preserve">Příloha č. 1 </w:t>
      </w:r>
      <w:r w:rsidR="00A17E36">
        <w:rPr>
          <w:rFonts w:ascii="Tahoma" w:hAnsi="Tahoma" w:cs="Tahoma"/>
          <w:b/>
          <w:i/>
        </w:rPr>
        <w:t>Zadávací dokumentace</w:t>
      </w:r>
    </w:p>
    <w:p w14:paraId="5B20D27F" w14:textId="77777777" w:rsidR="00AF5D75" w:rsidRPr="00997421" w:rsidRDefault="00AF5D75" w:rsidP="000331A3">
      <w:pPr>
        <w:widowControl w:val="0"/>
        <w:jc w:val="both"/>
        <w:rPr>
          <w:rFonts w:ascii="Tahoma" w:hAnsi="Tahoma" w:cs="Tahoma"/>
        </w:rPr>
      </w:pPr>
    </w:p>
    <w:p w14:paraId="15383D83" w14:textId="77777777" w:rsidR="00EB444D" w:rsidRDefault="000331A3" w:rsidP="000331A3">
      <w:pPr>
        <w:widowControl w:val="0"/>
        <w:jc w:val="center"/>
        <w:rPr>
          <w:rFonts w:ascii="Tahoma" w:hAnsi="Tahoma" w:cs="Tahoma"/>
          <w:b/>
          <w:sz w:val="40"/>
          <w:szCs w:val="40"/>
        </w:rPr>
      </w:pPr>
      <w:r w:rsidRPr="00997421">
        <w:rPr>
          <w:rFonts w:ascii="Tahoma" w:hAnsi="Tahoma" w:cs="Tahoma"/>
          <w:b/>
          <w:sz w:val="40"/>
          <w:szCs w:val="40"/>
        </w:rPr>
        <w:t>KUPNÍ SMLOUVA</w:t>
      </w:r>
    </w:p>
    <w:p w14:paraId="299C893B" w14:textId="77777777" w:rsidR="00EB444D" w:rsidRDefault="00EB444D" w:rsidP="000331A3">
      <w:pPr>
        <w:widowControl w:val="0"/>
        <w:jc w:val="center"/>
        <w:rPr>
          <w:rFonts w:ascii="Tahoma" w:hAnsi="Tahoma" w:cs="Tahoma"/>
          <w:b/>
          <w:sz w:val="40"/>
          <w:szCs w:val="40"/>
        </w:rPr>
      </w:pPr>
    </w:p>
    <w:p w14:paraId="75497093" w14:textId="77777777" w:rsidR="00E67EC5" w:rsidRDefault="00A17E36" w:rsidP="000331A3">
      <w:pPr>
        <w:widowControl w:val="0"/>
        <w:jc w:val="center"/>
        <w:rPr>
          <w:rFonts w:ascii="Tahoma" w:hAnsi="Tahoma" w:cs="Tahoma"/>
          <w:b/>
          <w:sz w:val="24"/>
          <w:szCs w:val="24"/>
          <w:u w:val="single"/>
        </w:rPr>
      </w:pPr>
      <w:r w:rsidRPr="00A17E36">
        <w:rPr>
          <w:rFonts w:ascii="Tahoma" w:hAnsi="Tahoma" w:cs="Tahoma"/>
          <w:b/>
          <w:sz w:val="24"/>
          <w:szCs w:val="24"/>
          <w:u w:val="single"/>
        </w:rPr>
        <w:t>„</w:t>
      </w:r>
      <w:r w:rsidR="00F730F3" w:rsidRPr="00F730F3">
        <w:rPr>
          <w:rFonts w:ascii="Tahoma" w:hAnsi="Tahoma" w:cs="Tahoma"/>
          <w:b/>
          <w:sz w:val="24"/>
          <w:szCs w:val="24"/>
          <w:u w:val="single"/>
        </w:rPr>
        <w:t>Nákup motorového zdvižného vozíku</w:t>
      </w:r>
      <w:r w:rsidRPr="00A17E36">
        <w:rPr>
          <w:rFonts w:ascii="Tahoma" w:hAnsi="Tahoma" w:cs="Tahoma"/>
          <w:b/>
          <w:sz w:val="24"/>
          <w:szCs w:val="24"/>
          <w:u w:val="single"/>
        </w:rPr>
        <w:t>“</w:t>
      </w:r>
    </w:p>
    <w:p w14:paraId="1D70B6EF" w14:textId="77777777" w:rsidR="00A17E36" w:rsidRDefault="00A17E36" w:rsidP="000331A3">
      <w:pPr>
        <w:widowControl w:val="0"/>
        <w:jc w:val="center"/>
        <w:rPr>
          <w:rFonts w:ascii="Tahoma" w:hAnsi="Tahoma" w:cs="Tahoma"/>
        </w:rPr>
      </w:pPr>
    </w:p>
    <w:p w14:paraId="0826A84C" w14:textId="77777777" w:rsidR="000331A3" w:rsidRPr="00997421" w:rsidRDefault="000331A3" w:rsidP="000331A3">
      <w:pPr>
        <w:widowControl w:val="0"/>
        <w:jc w:val="center"/>
        <w:rPr>
          <w:rFonts w:ascii="Tahoma" w:hAnsi="Tahoma" w:cs="Tahoma"/>
        </w:rPr>
      </w:pPr>
      <w:r w:rsidRPr="00997421">
        <w:rPr>
          <w:rFonts w:ascii="Tahoma" w:hAnsi="Tahoma" w:cs="Tahoma"/>
        </w:rPr>
        <w:t xml:space="preserve">podle ustanovení § </w:t>
      </w:r>
      <w:r w:rsidR="00997421" w:rsidRPr="00997421">
        <w:rPr>
          <w:rFonts w:ascii="Tahoma" w:hAnsi="Tahoma" w:cs="Tahoma"/>
        </w:rPr>
        <w:t>2079</w:t>
      </w:r>
      <w:r w:rsidRPr="00997421">
        <w:rPr>
          <w:rFonts w:ascii="Tahoma" w:hAnsi="Tahoma" w:cs="Tahoma"/>
        </w:rPr>
        <w:t xml:space="preserve"> a násl. zákona č.</w:t>
      </w:r>
      <w:r w:rsidR="003D1C19">
        <w:rPr>
          <w:rFonts w:ascii="Tahoma" w:hAnsi="Tahoma" w:cs="Tahoma"/>
        </w:rPr>
        <w:t xml:space="preserve"> </w:t>
      </w:r>
      <w:r w:rsidR="00997421" w:rsidRPr="00997421">
        <w:rPr>
          <w:rFonts w:ascii="Tahoma" w:hAnsi="Tahoma" w:cs="Tahoma"/>
        </w:rPr>
        <w:t>89/2012</w:t>
      </w:r>
      <w:r w:rsidR="00900C50">
        <w:rPr>
          <w:rFonts w:ascii="Tahoma" w:hAnsi="Tahoma" w:cs="Tahoma"/>
        </w:rPr>
        <w:t xml:space="preserve"> </w:t>
      </w:r>
      <w:r w:rsidR="00997421" w:rsidRPr="00997421">
        <w:rPr>
          <w:rFonts w:ascii="Tahoma" w:hAnsi="Tahoma" w:cs="Tahoma"/>
        </w:rPr>
        <w:t>Sb.</w:t>
      </w:r>
      <w:r w:rsidRPr="00997421">
        <w:rPr>
          <w:rFonts w:ascii="Tahoma" w:hAnsi="Tahoma" w:cs="Tahoma"/>
        </w:rPr>
        <w:t>, ob</w:t>
      </w:r>
      <w:r w:rsidR="00997421" w:rsidRPr="00997421">
        <w:rPr>
          <w:rFonts w:ascii="Tahoma" w:hAnsi="Tahoma" w:cs="Tahoma"/>
        </w:rPr>
        <w:t>čanského zákoníku</w:t>
      </w:r>
      <w:r w:rsidR="000D605B">
        <w:rPr>
          <w:rFonts w:ascii="Tahoma" w:hAnsi="Tahoma" w:cs="Tahoma"/>
        </w:rPr>
        <w:t xml:space="preserve"> ve znění pozdějších předpisů</w:t>
      </w:r>
      <w:r w:rsidR="00906906">
        <w:rPr>
          <w:rFonts w:ascii="Tahoma" w:hAnsi="Tahoma" w:cs="Tahoma"/>
        </w:rPr>
        <w:t xml:space="preserve"> (dále jen „OZ“)</w:t>
      </w:r>
    </w:p>
    <w:p w14:paraId="4E132B4C" w14:textId="77777777" w:rsidR="000331A3" w:rsidRPr="00997421" w:rsidRDefault="000331A3" w:rsidP="000331A3">
      <w:pPr>
        <w:widowControl w:val="0"/>
        <w:jc w:val="center"/>
        <w:rPr>
          <w:rFonts w:ascii="Tahoma" w:hAnsi="Tahoma" w:cs="Tahoma"/>
        </w:rPr>
      </w:pPr>
    </w:p>
    <w:p w14:paraId="5070EB95" w14:textId="77777777" w:rsidR="000331A3" w:rsidRPr="00997421" w:rsidRDefault="000331A3" w:rsidP="000331A3">
      <w:pPr>
        <w:widowControl w:val="0"/>
        <w:jc w:val="center"/>
        <w:rPr>
          <w:rFonts w:ascii="Tahoma" w:hAnsi="Tahoma" w:cs="Tahoma"/>
        </w:rPr>
      </w:pPr>
      <w:r w:rsidRPr="00997421">
        <w:rPr>
          <w:rFonts w:ascii="Tahoma" w:hAnsi="Tahoma" w:cs="Tahoma"/>
        </w:rPr>
        <w:t>kterou níže uvedeného dne měsíce a roku uzavřeli:</w:t>
      </w:r>
    </w:p>
    <w:p w14:paraId="170A9F54" w14:textId="77777777" w:rsidR="000331A3" w:rsidRPr="00A3125D" w:rsidRDefault="000331A3" w:rsidP="000331A3">
      <w:pPr>
        <w:widowControl w:val="0"/>
        <w:jc w:val="both"/>
        <w:rPr>
          <w:rFonts w:ascii="Tahoma" w:hAnsi="Tahoma" w:cs="Tahoma"/>
          <w:b/>
        </w:rPr>
      </w:pPr>
    </w:p>
    <w:p w14:paraId="0D8F1816" w14:textId="491C2499" w:rsidR="00423E9D" w:rsidRPr="00A242E6" w:rsidRDefault="00C94182" w:rsidP="00423E9D">
      <w:pPr>
        <w:tabs>
          <w:tab w:val="left" w:pos="1418"/>
        </w:tabs>
        <w:spacing w:line="240" w:lineRule="atLeast"/>
        <w:rPr>
          <w:rFonts w:ascii="Tahoma" w:hAnsi="Tahoma" w:cs="Tahoma"/>
          <w:highlight w:val="green"/>
          <w:shd w:val="clear" w:color="auto" w:fill="FFFFFF"/>
        </w:rPr>
      </w:pPr>
      <w:r w:rsidRPr="00215428">
        <w:rPr>
          <w:rFonts w:ascii="Tahoma" w:hAnsi="Tahoma" w:cs="Tahoma"/>
          <w:b/>
        </w:rPr>
        <w:t xml:space="preserve">Lázeňské lesy </w:t>
      </w:r>
      <w:r w:rsidR="00E5352F">
        <w:rPr>
          <w:rFonts w:ascii="Tahoma" w:hAnsi="Tahoma" w:cs="Tahoma"/>
          <w:b/>
        </w:rPr>
        <w:t xml:space="preserve">a parky </w:t>
      </w:r>
      <w:r w:rsidRPr="00215428">
        <w:rPr>
          <w:rFonts w:ascii="Tahoma" w:hAnsi="Tahoma" w:cs="Tahoma"/>
          <w:b/>
        </w:rPr>
        <w:t>Karlovy Vary, příspěvková organizace</w:t>
      </w:r>
    </w:p>
    <w:p w14:paraId="459BAACE" w14:textId="77777777" w:rsidR="00423E9D" w:rsidRPr="00C94182" w:rsidRDefault="00423E9D" w:rsidP="00423E9D">
      <w:pPr>
        <w:tabs>
          <w:tab w:val="left" w:pos="1418"/>
        </w:tabs>
        <w:spacing w:line="240" w:lineRule="atLeast"/>
        <w:rPr>
          <w:rFonts w:ascii="Tahoma" w:hAnsi="Tahoma" w:cs="Tahoma"/>
          <w:shd w:val="clear" w:color="auto" w:fill="FFFFFF"/>
        </w:rPr>
      </w:pPr>
      <w:r w:rsidRPr="00C94182">
        <w:rPr>
          <w:rFonts w:ascii="Tahoma" w:hAnsi="Tahoma" w:cs="Tahoma"/>
          <w:shd w:val="clear" w:color="auto" w:fill="FFFFFF"/>
        </w:rPr>
        <w:t xml:space="preserve">se sídlem: </w:t>
      </w:r>
      <w:r w:rsidR="00663D28" w:rsidRPr="004701A7">
        <w:rPr>
          <w:rFonts w:ascii="Tahoma" w:hAnsi="Tahoma" w:cs="Tahoma"/>
        </w:rPr>
        <w:t>Sovova stezka 504/4</w:t>
      </w:r>
      <w:r w:rsidR="00663D28">
        <w:rPr>
          <w:rFonts w:ascii="Tahoma" w:hAnsi="Tahoma" w:cs="Tahoma"/>
        </w:rPr>
        <w:t xml:space="preserve">, </w:t>
      </w:r>
      <w:r w:rsidR="00663D28" w:rsidRPr="004701A7">
        <w:rPr>
          <w:rFonts w:ascii="Tahoma" w:hAnsi="Tahoma" w:cs="Tahoma"/>
        </w:rPr>
        <w:t>36001 Karlovy Vary</w:t>
      </w:r>
    </w:p>
    <w:p w14:paraId="7FF47E1E" w14:textId="690E5114" w:rsidR="00423E9D" w:rsidRPr="00C94182" w:rsidRDefault="00423E9D" w:rsidP="00423E9D">
      <w:pPr>
        <w:tabs>
          <w:tab w:val="left" w:pos="1418"/>
        </w:tabs>
        <w:spacing w:line="240" w:lineRule="atLeast"/>
        <w:rPr>
          <w:rFonts w:ascii="Tahoma" w:hAnsi="Tahoma" w:cs="Tahoma"/>
          <w:shd w:val="clear" w:color="auto" w:fill="FFFFFF"/>
        </w:rPr>
      </w:pPr>
      <w:r w:rsidRPr="00C94182">
        <w:rPr>
          <w:rFonts w:ascii="Tahoma" w:hAnsi="Tahoma" w:cs="Tahoma"/>
          <w:shd w:val="clear" w:color="auto" w:fill="FFFFFF"/>
        </w:rPr>
        <w:t xml:space="preserve">IČO: </w:t>
      </w:r>
      <w:r w:rsidR="00C94182" w:rsidRPr="00C94182">
        <w:rPr>
          <w:rFonts w:ascii="Tahoma" w:hAnsi="Tahoma" w:cs="Tahoma"/>
        </w:rPr>
        <w:t>00074811</w:t>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noProof/>
        </w:rPr>
        <w:drawing>
          <wp:inline distT="0" distB="0" distL="0" distR="0" wp14:anchorId="386A75CE" wp14:editId="673635DA">
            <wp:extent cx="1227600" cy="388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600" cy="388800"/>
                    </a:xfrm>
                    <a:prstGeom prst="rect">
                      <a:avLst/>
                    </a:prstGeom>
                    <a:noFill/>
                    <a:ln>
                      <a:noFill/>
                    </a:ln>
                  </pic:spPr>
                </pic:pic>
              </a:graphicData>
            </a:graphic>
          </wp:inline>
        </w:drawing>
      </w:r>
    </w:p>
    <w:p w14:paraId="61974A92" w14:textId="77777777" w:rsidR="00423E9D" w:rsidRPr="00C94182" w:rsidRDefault="00423E9D" w:rsidP="00423E9D">
      <w:pPr>
        <w:tabs>
          <w:tab w:val="left" w:pos="1418"/>
          <w:tab w:val="left" w:pos="1560"/>
        </w:tabs>
        <w:spacing w:line="240" w:lineRule="atLeast"/>
        <w:rPr>
          <w:rFonts w:ascii="Tahoma" w:hAnsi="Tahoma" w:cs="Tahoma"/>
          <w:shd w:val="clear" w:color="auto" w:fill="FFFFFF"/>
        </w:rPr>
      </w:pPr>
      <w:r w:rsidRPr="00C94182">
        <w:rPr>
          <w:rFonts w:ascii="Tahoma" w:hAnsi="Tahoma" w:cs="Tahoma"/>
          <w:shd w:val="clear" w:color="auto" w:fill="FFFFFF"/>
        </w:rPr>
        <w:t>DIČ: CZ</w:t>
      </w:r>
      <w:r w:rsidR="00C94182" w:rsidRPr="00C94182">
        <w:rPr>
          <w:rFonts w:ascii="Tahoma" w:hAnsi="Tahoma" w:cs="Tahoma"/>
        </w:rPr>
        <w:t>00074811</w:t>
      </w:r>
    </w:p>
    <w:p w14:paraId="04149EAE" w14:textId="77777777" w:rsidR="00423E9D" w:rsidRPr="00C94182" w:rsidRDefault="00423E9D" w:rsidP="00423E9D">
      <w:pPr>
        <w:tabs>
          <w:tab w:val="left" w:pos="1418"/>
          <w:tab w:val="left" w:pos="1560"/>
        </w:tabs>
        <w:spacing w:line="240" w:lineRule="atLeast"/>
        <w:rPr>
          <w:rFonts w:ascii="Tahoma" w:hAnsi="Tahoma" w:cs="Tahoma"/>
          <w:shd w:val="clear" w:color="auto" w:fill="FFFFFF"/>
        </w:rPr>
      </w:pPr>
      <w:r w:rsidRPr="00C94182">
        <w:rPr>
          <w:rFonts w:ascii="Tahoma" w:hAnsi="Tahoma" w:cs="Tahoma"/>
          <w:shd w:val="clear" w:color="auto" w:fill="FFFFFF"/>
        </w:rPr>
        <w:t xml:space="preserve">Zastoupená: </w:t>
      </w:r>
      <w:r w:rsidR="00C94182" w:rsidRPr="00C94182">
        <w:rPr>
          <w:rFonts w:ascii="Tahoma" w:hAnsi="Tahoma" w:cs="Tahoma"/>
        </w:rPr>
        <w:t>Ing. Bc. Stanislav Dvořák, Ph.D. - ředitel</w:t>
      </w:r>
    </w:p>
    <w:p w14:paraId="2618324F" w14:textId="77777777" w:rsidR="00C94182" w:rsidRDefault="00C94182" w:rsidP="00C94182">
      <w:pPr>
        <w:tabs>
          <w:tab w:val="left" w:pos="1560"/>
        </w:tabs>
        <w:rPr>
          <w:rFonts w:ascii="Tahoma" w:hAnsi="Tahoma" w:cs="Tahoma"/>
        </w:rPr>
      </w:pPr>
      <w:r w:rsidRPr="00C94182">
        <w:rPr>
          <w:rFonts w:ascii="Tahoma" w:hAnsi="Tahoma" w:cs="Tahoma"/>
        </w:rPr>
        <w:t>Bank. spojení:</w:t>
      </w:r>
      <w:r>
        <w:rPr>
          <w:rFonts w:ascii="Tahoma" w:hAnsi="Tahoma" w:cs="Tahoma"/>
        </w:rPr>
        <w:tab/>
        <w:t>ČSOB Karlovy Vary</w:t>
      </w:r>
    </w:p>
    <w:p w14:paraId="094EC3EA" w14:textId="77777777" w:rsidR="00C94182" w:rsidRPr="00BD14A9" w:rsidRDefault="00C94182" w:rsidP="00C94182">
      <w:pPr>
        <w:tabs>
          <w:tab w:val="left" w:pos="1560"/>
        </w:tabs>
        <w:rPr>
          <w:rFonts w:ascii="Tahoma" w:hAnsi="Tahoma" w:cs="Tahoma"/>
        </w:rPr>
      </w:pPr>
      <w:r>
        <w:rPr>
          <w:rFonts w:ascii="Tahoma" w:hAnsi="Tahoma" w:cs="Tahoma"/>
        </w:rPr>
        <w:t>Číslo</w:t>
      </w:r>
      <w:r w:rsidRPr="00BD14A9">
        <w:rPr>
          <w:rFonts w:ascii="Tahoma" w:hAnsi="Tahoma" w:cs="Tahoma"/>
        </w:rPr>
        <w:t xml:space="preserve"> ú</w:t>
      </w:r>
      <w:r>
        <w:rPr>
          <w:rFonts w:ascii="Tahoma" w:hAnsi="Tahoma" w:cs="Tahoma"/>
        </w:rPr>
        <w:t>čtu:</w:t>
      </w:r>
      <w:r w:rsidRPr="00BD14A9">
        <w:rPr>
          <w:rFonts w:ascii="Tahoma" w:hAnsi="Tahoma" w:cs="Tahoma"/>
        </w:rPr>
        <w:t xml:space="preserve"> </w:t>
      </w:r>
      <w:r>
        <w:rPr>
          <w:rFonts w:ascii="Tahoma" w:hAnsi="Tahoma" w:cs="Tahoma"/>
        </w:rPr>
        <w:tab/>
      </w:r>
      <w:r w:rsidRPr="00BD14A9">
        <w:rPr>
          <w:rFonts w:ascii="Tahoma" w:hAnsi="Tahoma" w:cs="Tahoma"/>
        </w:rPr>
        <w:t>173885759/0300</w:t>
      </w:r>
    </w:p>
    <w:p w14:paraId="2DBE98DD" w14:textId="77777777" w:rsidR="00423E9D" w:rsidRDefault="00423E9D" w:rsidP="00423E9D">
      <w:pPr>
        <w:tabs>
          <w:tab w:val="left" w:pos="1418"/>
          <w:tab w:val="left" w:pos="2835"/>
        </w:tabs>
        <w:ind w:left="2835" w:hanging="2835"/>
        <w:rPr>
          <w:rFonts w:ascii="Tahoma" w:hAnsi="Tahoma" w:cs="Tahoma"/>
        </w:rPr>
      </w:pPr>
    </w:p>
    <w:p w14:paraId="03FB1A40" w14:textId="77777777" w:rsidR="00423E9D" w:rsidRPr="00997421" w:rsidRDefault="00423E9D" w:rsidP="009F0A23">
      <w:pPr>
        <w:widowControl w:val="0"/>
        <w:jc w:val="both"/>
        <w:rPr>
          <w:rFonts w:ascii="Tahoma" w:hAnsi="Tahoma" w:cs="Tahoma"/>
        </w:rPr>
      </w:pPr>
    </w:p>
    <w:p w14:paraId="532AB30F" w14:textId="77777777" w:rsidR="00900C50" w:rsidRDefault="00900C50" w:rsidP="000331A3">
      <w:pPr>
        <w:widowControl w:val="0"/>
        <w:jc w:val="both"/>
        <w:rPr>
          <w:rFonts w:ascii="Tahoma" w:hAnsi="Tahoma" w:cs="Tahoma"/>
        </w:rPr>
      </w:pPr>
    </w:p>
    <w:p w14:paraId="28242DED" w14:textId="77777777" w:rsidR="000331A3" w:rsidRPr="00997421" w:rsidRDefault="00900C50" w:rsidP="000331A3">
      <w:pPr>
        <w:widowControl w:val="0"/>
        <w:jc w:val="both"/>
        <w:rPr>
          <w:rFonts w:ascii="Tahoma" w:hAnsi="Tahoma" w:cs="Tahoma"/>
        </w:rPr>
      </w:pPr>
      <w:r>
        <w:rPr>
          <w:rFonts w:ascii="Tahoma" w:hAnsi="Tahoma" w:cs="Tahoma"/>
        </w:rPr>
        <w:tab/>
      </w:r>
      <w:r w:rsidR="000331A3" w:rsidRPr="00997421">
        <w:rPr>
          <w:rFonts w:ascii="Tahoma" w:hAnsi="Tahoma" w:cs="Tahoma"/>
        </w:rPr>
        <w:t>dále jen „kupující“</w:t>
      </w:r>
    </w:p>
    <w:p w14:paraId="0F02B105" w14:textId="77777777" w:rsidR="000331A3" w:rsidRPr="00997421" w:rsidRDefault="000331A3" w:rsidP="000331A3">
      <w:pPr>
        <w:widowControl w:val="0"/>
        <w:jc w:val="both"/>
        <w:rPr>
          <w:rFonts w:ascii="Tahoma" w:hAnsi="Tahoma" w:cs="Tahoma"/>
        </w:rPr>
      </w:pPr>
    </w:p>
    <w:p w14:paraId="754DD113" w14:textId="77777777" w:rsidR="000331A3" w:rsidRPr="00997421" w:rsidRDefault="000331A3" w:rsidP="000331A3">
      <w:pPr>
        <w:widowControl w:val="0"/>
        <w:jc w:val="both"/>
        <w:rPr>
          <w:rFonts w:ascii="Tahoma" w:hAnsi="Tahoma" w:cs="Tahoma"/>
        </w:rPr>
      </w:pPr>
      <w:r w:rsidRPr="00997421">
        <w:rPr>
          <w:rFonts w:ascii="Tahoma" w:hAnsi="Tahoma" w:cs="Tahoma"/>
        </w:rPr>
        <w:t>a</w:t>
      </w:r>
    </w:p>
    <w:p w14:paraId="455AB1F3" w14:textId="77777777" w:rsidR="000331A3" w:rsidRPr="00997421" w:rsidRDefault="000331A3" w:rsidP="000331A3">
      <w:pPr>
        <w:widowControl w:val="0"/>
        <w:jc w:val="both"/>
        <w:rPr>
          <w:rFonts w:ascii="Tahoma" w:hAnsi="Tahoma" w:cs="Tahoma"/>
        </w:rPr>
      </w:pPr>
    </w:p>
    <w:p w14:paraId="43698E6B" w14:textId="77777777" w:rsidR="000331A3" w:rsidRPr="00900C50" w:rsidRDefault="00723592" w:rsidP="000331A3">
      <w:pPr>
        <w:widowControl w:val="0"/>
        <w:jc w:val="both"/>
        <w:rPr>
          <w:rFonts w:ascii="Tahoma" w:hAnsi="Tahoma" w:cs="Tahoma"/>
          <w:highlight w:val="yellow"/>
        </w:rPr>
      </w:pPr>
      <w:r w:rsidRPr="00900C50">
        <w:rPr>
          <w:rFonts w:ascii="Tahoma" w:hAnsi="Tahoma" w:cs="Tahoma"/>
          <w:highlight w:val="yellow"/>
        </w:rPr>
        <w:t>……………………………………………..</w:t>
      </w:r>
      <w:r w:rsidR="00E00033" w:rsidRPr="00E00033">
        <w:rPr>
          <w:highlight w:val="yellow"/>
          <w:vertAlign w:val="superscript"/>
        </w:rPr>
        <w:footnoteReference w:id="1"/>
      </w:r>
    </w:p>
    <w:p w14:paraId="4389823A" w14:textId="65494DAC" w:rsidR="000331A3" w:rsidRPr="00900C50" w:rsidRDefault="00723592" w:rsidP="000331A3">
      <w:pPr>
        <w:widowControl w:val="0"/>
        <w:jc w:val="both"/>
        <w:rPr>
          <w:rFonts w:ascii="Tahoma" w:hAnsi="Tahoma" w:cs="Tahoma"/>
          <w:highlight w:val="yellow"/>
        </w:rPr>
      </w:pPr>
      <w:r w:rsidRPr="00900C50">
        <w:rPr>
          <w:rFonts w:ascii="Tahoma" w:hAnsi="Tahoma" w:cs="Tahoma"/>
          <w:highlight w:val="yellow"/>
        </w:rPr>
        <w:t>se sídlem:</w:t>
      </w:r>
      <w:r w:rsidR="00E5352F">
        <w:rPr>
          <w:rFonts w:ascii="Tahoma" w:hAnsi="Tahoma" w:cs="Tahoma"/>
          <w:highlight w:val="yellow"/>
        </w:rPr>
        <w:t xml:space="preserve"> </w:t>
      </w:r>
      <w:r w:rsidRPr="00900C50">
        <w:rPr>
          <w:rFonts w:ascii="Tahoma" w:hAnsi="Tahoma" w:cs="Tahoma"/>
          <w:highlight w:val="yellow"/>
        </w:rPr>
        <w:t>…………….</w:t>
      </w:r>
    </w:p>
    <w:p w14:paraId="0D55BF5E" w14:textId="48359E6B" w:rsidR="000331A3" w:rsidRPr="00900C50" w:rsidRDefault="005678C6" w:rsidP="000331A3">
      <w:pPr>
        <w:widowControl w:val="0"/>
        <w:jc w:val="both"/>
        <w:rPr>
          <w:rFonts w:ascii="Tahoma" w:hAnsi="Tahoma" w:cs="Tahoma"/>
          <w:highlight w:val="yellow"/>
        </w:rPr>
      </w:pPr>
      <w:r w:rsidRPr="00900C50">
        <w:rPr>
          <w:rFonts w:ascii="Tahoma" w:hAnsi="Tahoma" w:cs="Tahoma"/>
          <w:highlight w:val="yellow"/>
        </w:rPr>
        <w:t>IČO</w:t>
      </w:r>
      <w:proofErr w:type="gramStart"/>
      <w:r w:rsidR="00E5352F">
        <w:rPr>
          <w:rFonts w:ascii="Tahoma" w:hAnsi="Tahoma" w:cs="Tahoma"/>
          <w:highlight w:val="yellow"/>
        </w:rPr>
        <w:t xml:space="preserve"> </w:t>
      </w:r>
      <w:r w:rsidRPr="00900C50">
        <w:rPr>
          <w:rFonts w:ascii="Tahoma" w:hAnsi="Tahoma" w:cs="Tahoma"/>
          <w:highlight w:val="yellow"/>
        </w:rPr>
        <w:t>:…</w:t>
      </w:r>
      <w:proofErr w:type="gramEnd"/>
      <w:r w:rsidRPr="00900C50">
        <w:rPr>
          <w:rFonts w:ascii="Tahoma" w:hAnsi="Tahoma" w:cs="Tahoma"/>
          <w:highlight w:val="yellow"/>
        </w:rPr>
        <w:t>………..</w:t>
      </w:r>
    </w:p>
    <w:p w14:paraId="2D9B39E3" w14:textId="4C0B4E08" w:rsidR="00723592" w:rsidRPr="00900C50" w:rsidRDefault="005678C6" w:rsidP="00723592">
      <w:pPr>
        <w:widowControl w:val="0"/>
        <w:jc w:val="both"/>
        <w:rPr>
          <w:rFonts w:ascii="Tahoma" w:hAnsi="Tahoma" w:cs="Tahoma"/>
          <w:highlight w:val="yellow"/>
        </w:rPr>
      </w:pPr>
      <w:r w:rsidRPr="00900C50">
        <w:rPr>
          <w:rFonts w:ascii="Tahoma" w:hAnsi="Tahoma" w:cs="Tahoma"/>
          <w:highlight w:val="yellow"/>
        </w:rPr>
        <w:t>DIČ:</w:t>
      </w:r>
      <w:r w:rsidR="00E5352F">
        <w:rPr>
          <w:rFonts w:ascii="Tahoma" w:hAnsi="Tahoma" w:cs="Tahoma"/>
          <w:highlight w:val="yellow"/>
        </w:rPr>
        <w:t xml:space="preserve"> </w:t>
      </w:r>
      <w:r w:rsidRPr="00900C50">
        <w:rPr>
          <w:rFonts w:ascii="Tahoma" w:hAnsi="Tahoma" w:cs="Tahoma"/>
          <w:highlight w:val="yellow"/>
        </w:rPr>
        <w:t>…………….</w:t>
      </w:r>
    </w:p>
    <w:p w14:paraId="370890E8" w14:textId="77777777" w:rsidR="00723592" w:rsidRPr="00900C50" w:rsidRDefault="00723592" w:rsidP="00723592">
      <w:pPr>
        <w:widowControl w:val="0"/>
        <w:jc w:val="both"/>
        <w:rPr>
          <w:rFonts w:ascii="Tahoma" w:hAnsi="Tahoma" w:cs="Tahoma"/>
          <w:highlight w:val="yellow"/>
        </w:rPr>
      </w:pPr>
      <w:r w:rsidRPr="00900C50">
        <w:rPr>
          <w:rFonts w:ascii="Tahoma" w:hAnsi="Tahoma" w:cs="Tahoma"/>
          <w:highlight w:val="yellow"/>
        </w:rPr>
        <w:t>zápis v OR: ………………………………………</w:t>
      </w:r>
      <w:proofErr w:type="gramStart"/>
      <w:r w:rsidRPr="00900C50">
        <w:rPr>
          <w:rFonts w:ascii="Tahoma" w:hAnsi="Tahoma" w:cs="Tahoma"/>
          <w:highlight w:val="yellow"/>
        </w:rPr>
        <w:t>…….</w:t>
      </w:r>
      <w:proofErr w:type="gramEnd"/>
      <w:r w:rsidRPr="00900C50">
        <w:rPr>
          <w:rFonts w:ascii="Tahoma" w:hAnsi="Tahoma" w:cs="Tahoma"/>
          <w:highlight w:val="yellow"/>
        </w:rPr>
        <w:t>.</w:t>
      </w:r>
    </w:p>
    <w:p w14:paraId="5EABED25" w14:textId="77777777" w:rsidR="00293652" w:rsidRPr="00900C50" w:rsidRDefault="00723592" w:rsidP="00293652">
      <w:pPr>
        <w:widowControl w:val="0"/>
        <w:jc w:val="both"/>
        <w:rPr>
          <w:rFonts w:ascii="Tahoma" w:hAnsi="Tahoma" w:cs="Tahoma"/>
          <w:highlight w:val="yellow"/>
        </w:rPr>
      </w:pPr>
      <w:r w:rsidRPr="00900C50">
        <w:rPr>
          <w:rFonts w:ascii="Tahoma" w:hAnsi="Tahoma" w:cs="Tahoma"/>
          <w:highlight w:val="yellow"/>
        </w:rPr>
        <w:t>zastoupený</w:t>
      </w:r>
      <w:r w:rsidR="00293652" w:rsidRPr="00900C50">
        <w:rPr>
          <w:rFonts w:ascii="Tahoma" w:hAnsi="Tahoma" w:cs="Tahoma"/>
          <w:highlight w:val="yellow"/>
        </w:rPr>
        <w:t xml:space="preserve"> ve věcech smluvních: ………………………</w:t>
      </w:r>
      <w:proofErr w:type="gramStart"/>
      <w:r w:rsidR="00293652" w:rsidRPr="00900C50">
        <w:rPr>
          <w:rFonts w:ascii="Tahoma" w:hAnsi="Tahoma" w:cs="Tahoma"/>
          <w:highlight w:val="yellow"/>
        </w:rPr>
        <w:t>…….</w:t>
      </w:r>
      <w:proofErr w:type="gramEnd"/>
      <w:r w:rsidR="00293652" w:rsidRPr="00900C50">
        <w:rPr>
          <w:rFonts w:ascii="Tahoma" w:hAnsi="Tahoma" w:cs="Tahoma"/>
          <w:highlight w:val="yellow"/>
        </w:rPr>
        <w:t>.</w:t>
      </w:r>
    </w:p>
    <w:p w14:paraId="04B58E9E" w14:textId="77777777" w:rsidR="00293652" w:rsidRPr="00900C50" w:rsidRDefault="00293652" w:rsidP="00B60455">
      <w:pPr>
        <w:keepNext/>
        <w:spacing w:line="276" w:lineRule="auto"/>
        <w:jc w:val="both"/>
        <w:rPr>
          <w:rFonts w:ascii="Tahoma" w:hAnsi="Tahoma" w:cs="Tahoma"/>
          <w:highlight w:val="yellow"/>
        </w:rPr>
      </w:pPr>
      <w:r w:rsidRPr="00900C50">
        <w:rPr>
          <w:rFonts w:ascii="Tahoma" w:hAnsi="Tahoma" w:cs="Tahoma"/>
          <w:highlight w:val="yellow"/>
        </w:rPr>
        <w:t>zastoupený ve věcech technických: …………</w:t>
      </w:r>
      <w:proofErr w:type="gramStart"/>
      <w:r w:rsidRPr="00900C50">
        <w:rPr>
          <w:rFonts w:ascii="Tahoma" w:hAnsi="Tahoma" w:cs="Tahoma"/>
          <w:highlight w:val="yellow"/>
        </w:rPr>
        <w:t>…….</w:t>
      </w:r>
      <w:proofErr w:type="gramEnd"/>
      <w:r w:rsidRPr="00900C50">
        <w:rPr>
          <w:rFonts w:ascii="Tahoma" w:hAnsi="Tahoma" w:cs="Tahoma"/>
          <w:highlight w:val="yellow"/>
        </w:rPr>
        <w:t xml:space="preserve">, e-mail: </w:t>
      </w:r>
      <w:hyperlink r:id="rId10">
        <w:r w:rsidRPr="00900C50">
          <w:rPr>
            <w:rFonts w:ascii="Tahoma" w:hAnsi="Tahoma" w:cs="Tahoma"/>
            <w:highlight w:val="yellow"/>
          </w:rPr>
          <w:t>……………….</w:t>
        </w:r>
      </w:hyperlink>
      <w:r w:rsidRPr="00900C50">
        <w:rPr>
          <w:rFonts w:ascii="Tahoma" w:hAnsi="Tahoma" w:cs="Tahoma"/>
          <w:highlight w:val="yellow"/>
        </w:rPr>
        <w:t>, tel.:………..</w:t>
      </w:r>
    </w:p>
    <w:p w14:paraId="442D05A3" w14:textId="68BD569B" w:rsidR="000331A3" w:rsidRPr="00900C50" w:rsidRDefault="003A065D" w:rsidP="000331A3">
      <w:pPr>
        <w:widowControl w:val="0"/>
        <w:jc w:val="both"/>
        <w:rPr>
          <w:rFonts w:ascii="Tahoma" w:hAnsi="Tahoma" w:cs="Tahoma"/>
          <w:highlight w:val="yellow"/>
        </w:rPr>
      </w:pPr>
      <w:r w:rsidRPr="00900C50">
        <w:rPr>
          <w:rFonts w:ascii="Tahoma" w:hAnsi="Tahoma" w:cs="Tahoma"/>
          <w:highlight w:val="yellow"/>
        </w:rPr>
        <w:t>Bankovní spojení:</w:t>
      </w:r>
      <w:r w:rsidR="00E5352F">
        <w:rPr>
          <w:rFonts w:ascii="Tahoma" w:hAnsi="Tahoma" w:cs="Tahoma"/>
          <w:highlight w:val="yellow"/>
        </w:rPr>
        <w:t xml:space="preserve"> </w:t>
      </w:r>
      <w:r w:rsidR="0084585E" w:rsidRPr="00900C50">
        <w:rPr>
          <w:rFonts w:ascii="Tahoma" w:hAnsi="Tahoma" w:cs="Tahoma"/>
          <w:highlight w:val="yellow"/>
        </w:rPr>
        <w:t>……</w:t>
      </w:r>
      <w:proofErr w:type="gramStart"/>
      <w:r w:rsidR="0084585E" w:rsidRPr="00900C50">
        <w:rPr>
          <w:rFonts w:ascii="Tahoma" w:hAnsi="Tahoma" w:cs="Tahoma"/>
          <w:highlight w:val="yellow"/>
        </w:rPr>
        <w:t>…….</w:t>
      </w:r>
      <w:proofErr w:type="gramEnd"/>
      <w:r w:rsidR="0084585E" w:rsidRPr="00900C50">
        <w:rPr>
          <w:rFonts w:ascii="Tahoma" w:hAnsi="Tahoma" w:cs="Tahoma"/>
          <w:highlight w:val="yellow"/>
        </w:rPr>
        <w:t>.</w:t>
      </w:r>
    </w:p>
    <w:p w14:paraId="0E3E0793" w14:textId="77777777" w:rsidR="000331A3" w:rsidRPr="00997421" w:rsidRDefault="000331A3" w:rsidP="000331A3">
      <w:pPr>
        <w:widowControl w:val="0"/>
        <w:jc w:val="both"/>
        <w:rPr>
          <w:rFonts w:ascii="Tahoma" w:hAnsi="Tahoma" w:cs="Tahoma"/>
        </w:rPr>
      </w:pPr>
      <w:r w:rsidRPr="00900C50">
        <w:rPr>
          <w:rFonts w:ascii="Tahoma" w:hAnsi="Tahoma" w:cs="Tahoma"/>
          <w:highlight w:val="yellow"/>
        </w:rPr>
        <w:t>Číslo účtu:</w:t>
      </w:r>
      <w:r w:rsidR="00E00033" w:rsidRPr="00900C50">
        <w:rPr>
          <w:rFonts w:ascii="Tahoma" w:hAnsi="Tahoma" w:cs="Tahoma"/>
          <w:highlight w:val="yellow"/>
        </w:rPr>
        <w:t xml:space="preserve"> </w:t>
      </w:r>
      <w:r w:rsidR="0084585E" w:rsidRPr="00900C50">
        <w:rPr>
          <w:rFonts w:ascii="Tahoma" w:hAnsi="Tahoma" w:cs="Tahoma"/>
          <w:highlight w:val="yellow"/>
        </w:rPr>
        <w:t>…………………</w:t>
      </w:r>
      <w:proofErr w:type="gramStart"/>
      <w:r w:rsidR="0084585E" w:rsidRPr="00900C50">
        <w:rPr>
          <w:rFonts w:ascii="Tahoma" w:hAnsi="Tahoma" w:cs="Tahoma"/>
          <w:highlight w:val="yellow"/>
        </w:rPr>
        <w:t>…….</w:t>
      </w:r>
      <w:proofErr w:type="gramEnd"/>
      <w:r w:rsidR="0084585E" w:rsidRPr="00900C50">
        <w:rPr>
          <w:rFonts w:ascii="Tahoma" w:hAnsi="Tahoma" w:cs="Tahoma"/>
          <w:highlight w:val="yellow"/>
        </w:rPr>
        <w:t>.</w:t>
      </w:r>
    </w:p>
    <w:p w14:paraId="7CB53F35" w14:textId="77777777" w:rsidR="000331A3" w:rsidRPr="00997421" w:rsidRDefault="000331A3" w:rsidP="000331A3">
      <w:pPr>
        <w:widowControl w:val="0"/>
        <w:jc w:val="both"/>
        <w:rPr>
          <w:rFonts w:ascii="Tahoma" w:hAnsi="Tahoma" w:cs="Tahoma"/>
        </w:rPr>
      </w:pPr>
    </w:p>
    <w:p w14:paraId="5046C5EB" w14:textId="77777777" w:rsidR="000331A3" w:rsidRPr="00997421" w:rsidRDefault="000331A3" w:rsidP="000331A3">
      <w:pPr>
        <w:widowControl w:val="0"/>
        <w:jc w:val="both"/>
        <w:rPr>
          <w:rFonts w:ascii="Tahoma" w:hAnsi="Tahoma" w:cs="Tahoma"/>
        </w:rPr>
      </w:pPr>
      <w:r w:rsidRPr="00997421">
        <w:rPr>
          <w:rFonts w:ascii="Tahoma" w:hAnsi="Tahoma" w:cs="Tahoma"/>
        </w:rPr>
        <w:tab/>
        <w:t>dále jen „prodávající“</w:t>
      </w:r>
    </w:p>
    <w:p w14:paraId="4623B757" w14:textId="77777777" w:rsidR="000331A3" w:rsidRPr="00997421" w:rsidRDefault="000331A3" w:rsidP="000331A3">
      <w:pPr>
        <w:widowControl w:val="0"/>
        <w:jc w:val="both"/>
        <w:rPr>
          <w:rFonts w:ascii="Tahoma" w:hAnsi="Tahoma" w:cs="Tahoma"/>
        </w:rPr>
      </w:pPr>
    </w:p>
    <w:p w14:paraId="633D5ED1" w14:textId="77777777" w:rsidR="000331A3" w:rsidRPr="005762A9" w:rsidRDefault="000331A3" w:rsidP="000331A3">
      <w:pPr>
        <w:widowControl w:val="0"/>
        <w:jc w:val="center"/>
        <w:rPr>
          <w:rFonts w:ascii="Tahoma" w:hAnsi="Tahoma" w:cs="Tahoma"/>
          <w:b/>
          <w:u w:val="single"/>
        </w:rPr>
      </w:pPr>
      <w:r w:rsidRPr="005762A9">
        <w:rPr>
          <w:rFonts w:ascii="Tahoma" w:hAnsi="Tahoma" w:cs="Tahoma"/>
          <w:b/>
          <w:u w:val="single"/>
        </w:rPr>
        <w:t>I.</w:t>
      </w:r>
    </w:p>
    <w:p w14:paraId="446B6C70" w14:textId="77777777" w:rsidR="000331A3" w:rsidRPr="005762A9" w:rsidRDefault="000331A3" w:rsidP="000331A3">
      <w:pPr>
        <w:widowControl w:val="0"/>
        <w:jc w:val="center"/>
        <w:rPr>
          <w:rFonts w:ascii="Tahoma" w:hAnsi="Tahoma" w:cs="Tahoma"/>
          <w:b/>
          <w:u w:val="single"/>
        </w:rPr>
      </w:pPr>
      <w:r w:rsidRPr="005762A9">
        <w:rPr>
          <w:rFonts w:ascii="Tahoma" w:hAnsi="Tahoma" w:cs="Tahoma"/>
          <w:b/>
          <w:u w:val="single"/>
        </w:rPr>
        <w:t>Předmět smlouvy</w:t>
      </w:r>
    </w:p>
    <w:p w14:paraId="682BEFD5" w14:textId="77777777" w:rsidR="000331A3" w:rsidRPr="00723592" w:rsidRDefault="000331A3" w:rsidP="000331A3">
      <w:pPr>
        <w:widowControl w:val="0"/>
        <w:jc w:val="both"/>
        <w:rPr>
          <w:rFonts w:ascii="Tahoma" w:hAnsi="Tahoma" w:cs="Tahoma"/>
        </w:rPr>
      </w:pPr>
    </w:p>
    <w:p w14:paraId="789CB4D6" w14:textId="42B06002" w:rsidR="005678C6" w:rsidRPr="00E246D0" w:rsidRDefault="00216B09" w:rsidP="00335B56">
      <w:pPr>
        <w:numPr>
          <w:ilvl w:val="0"/>
          <w:numId w:val="11"/>
        </w:numPr>
        <w:ind w:left="426" w:hanging="426"/>
        <w:jc w:val="both"/>
        <w:rPr>
          <w:rFonts w:ascii="Tahoma" w:hAnsi="Tahoma" w:cs="Tahoma"/>
        </w:rPr>
      </w:pPr>
      <w:r w:rsidRPr="00E972E0">
        <w:rPr>
          <w:rFonts w:ascii="Tahoma" w:hAnsi="Tahoma" w:cs="Tahoma"/>
        </w:rPr>
        <w:t xml:space="preserve">Prodávající se zavazuje dodat </w:t>
      </w:r>
      <w:r w:rsidR="000331A3" w:rsidRPr="00E972E0">
        <w:rPr>
          <w:rFonts w:ascii="Tahoma" w:hAnsi="Tahoma" w:cs="Tahoma"/>
        </w:rPr>
        <w:t xml:space="preserve">kupujícímu </w:t>
      </w:r>
      <w:r w:rsidR="00F730F3" w:rsidRPr="00535A67">
        <w:rPr>
          <w:rFonts w:ascii="Tahoma" w:hAnsi="Tahoma" w:cs="Tahoma"/>
        </w:rPr>
        <w:t>motorov</w:t>
      </w:r>
      <w:r w:rsidR="00F730F3">
        <w:rPr>
          <w:rFonts w:ascii="Tahoma" w:hAnsi="Tahoma" w:cs="Tahoma"/>
        </w:rPr>
        <w:t>ý</w:t>
      </w:r>
      <w:r w:rsidR="00F730F3" w:rsidRPr="00535A67">
        <w:rPr>
          <w:rFonts w:ascii="Tahoma" w:hAnsi="Tahoma" w:cs="Tahoma"/>
        </w:rPr>
        <w:t xml:space="preserve"> vysokozdvižn</w:t>
      </w:r>
      <w:r w:rsidR="00F730F3">
        <w:rPr>
          <w:rFonts w:ascii="Tahoma" w:hAnsi="Tahoma" w:cs="Tahoma"/>
        </w:rPr>
        <w:t>ý vozík</w:t>
      </w:r>
      <w:r w:rsidR="00F730F3" w:rsidRPr="00E972E0">
        <w:rPr>
          <w:rFonts w:ascii="Tahoma" w:hAnsi="Tahoma" w:cs="Tahoma"/>
        </w:rPr>
        <w:t xml:space="preserve"> </w:t>
      </w:r>
      <w:r w:rsidR="00C955E5" w:rsidRPr="00E972E0">
        <w:rPr>
          <w:rFonts w:ascii="Tahoma" w:hAnsi="Tahoma" w:cs="Tahoma"/>
        </w:rPr>
        <w:t>(</w:t>
      </w:r>
      <w:r w:rsidR="00900C50" w:rsidRPr="00E972E0">
        <w:rPr>
          <w:rFonts w:ascii="Tahoma" w:hAnsi="Tahoma" w:cs="Tahoma"/>
        </w:rPr>
        <w:t>dále jen „zboží“</w:t>
      </w:r>
      <w:r w:rsidR="00C955E5" w:rsidRPr="00E972E0">
        <w:rPr>
          <w:rFonts w:ascii="Tahoma" w:hAnsi="Tahoma" w:cs="Tahoma"/>
        </w:rPr>
        <w:t xml:space="preserve"> nebo </w:t>
      </w:r>
      <w:r w:rsidR="003D3BF0" w:rsidRPr="00E972E0">
        <w:rPr>
          <w:rFonts w:ascii="Tahoma" w:hAnsi="Tahoma" w:cs="Tahoma"/>
        </w:rPr>
        <w:t>„zařízení“</w:t>
      </w:r>
      <w:r w:rsidR="00900C50" w:rsidRPr="00E972E0">
        <w:rPr>
          <w:rFonts w:ascii="Tahoma" w:hAnsi="Tahoma" w:cs="Tahoma"/>
        </w:rPr>
        <w:t>)</w:t>
      </w:r>
      <w:r w:rsidR="003A38BC" w:rsidRPr="00E972E0">
        <w:rPr>
          <w:rFonts w:ascii="Tahoma" w:hAnsi="Tahoma" w:cs="Tahoma"/>
        </w:rPr>
        <w:t>,</w:t>
      </w:r>
      <w:r w:rsidR="003A38BC" w:rsidRPr="00E246D0">
        <w:rPr>
          <w:rFonts w:ascii="Tahoma" w:hAnsi="Tahoma" w:cs="Tahoma"/>
        </w:rPr>
        <w:t xml:space="preserve"> </w:t>
      </w:r>
      <w:r w:rsidR="00DC2D0A">
        <w:rPr>
          <w:rFonts w:ascii="Tahoma" w:hAnsi="Tahoma" w:cs="Tahoma"/>
        </w:rPr>
        <w:t>a </w:t>
      </w:r>
      <w:r w:rsidR="003A38BC" w:rsidRPr="00E972E0">
        <w:rPr>
          <w:rFonts w:ascii="Tahoma" w:hAnsi="Tahoma" w:cs="Tahoma"/>
        </w:rPr>
        <w:t>to dle</w:t>
      </w:r>
      <w:r w:rsidR="003A38BC" w:rsidRPr="00E246D0">
        <w:rPr>
          <w:rFonts w:ascii="Tahoma" w:hAnsi="Tahoma" w:cs="Tahoma"/>
        </w:rPr>
        <w:t xml:space="preserve"> </w:t>
      </w:r>
      <w:r w:rsidR="000331A3" w:rsidRPr="00E972E0">
        <w:rPr>
          <w:rFonts w:ascii="Tahoma" w:hAnsi="Tahoma" w:cs="Tahoma"/>
        </w:rPr>
        <w:t>nabídk</w:t>
      </w:r>
      <w:r w:rsidR="003A38BC" w:rsidRPr="00E972E0">
        <w:rPr>
          <w:rFonts w:ascii="Tahoma" w:hAnsi="Tahoma" w:cs="Tahoma"/>
        </w:rPr>
        <w:t>y</w:t>
      </w:r>
      <w:r w:rsidR="000331A3" w:rsidRPr="00E972E0">
        <w:rPr>
          <w:rFonts w:ascii="Tahoma" w:hAnsi="Tahoma" w:cs="Tahoma"/>
        </w:rPr>
        <w:t xml:space="preserve"> pře</w:t>
      </w:r>
      <w:r w:rsidR="009D2F24" w:rsidRPr="00E972E0">
        <w:rPr>
          <w:rFonts w:ascii="Tahoma" w:hAnsi="Tahoma" w:cs="Tahoma"/>
        </w:rPr>
        <w:t>d</w:t>
      </w:r>
      <w:r w:rsidR="000331A3" w:rsidRPr="00E972E0">
        <w:rPr>
          <w:rFonts w:ascii="Tahoma" w:hAnsi="Tahoma" w:cs="Tahoma"/>
        </w:rPr>
        <w:t>ložen</w:t>
      </w:r>
      <w:r w:rsidR="003A38BC" w:rsidRPr="00E972E0">
        <w:rPr>
          <w:rFonts w:ascii="Tahoma" w:hAnsi="Tahoma" w:cs="Tahoma"/>
        </w:rPr>
        <w:t>é</w:t>
      </w:r>
      <w:r w:rsidR="000331A3" w:rsidRPr="00E972E0">
        <w:rPr>
          <w:rFonts w:ascii="Tahoma" w:hAnsi="Tahoma" w:cs="Tahoma"/>
        </w:rPr>
        <w:t xml:space="preserve"> na veřejnou zakázku</w:t>
      </w:r>
      <w:r w:rsidR="00BE0FAE" w:rsidRPr="00E972E0">
        <w:rPr>
          <w:rFonts w:ascii="Tahoma" w:hAnsi="Tahoma" w:cs="Tahoma"/>
        </w:rPr>
        <w:t xml:space="preserve"> </w:t>
      </w:r>
      <w:r w:rsidR="000331A3" w:rsidRPr="00E972E0">
        <w:rPr>
          <w:rFonts w:ascii="Tahoma" w:hAnsi="Tahoma" w:cs="Tahoma"/>
        </w:rPr>
        <w:t>s ná</w:t>
      </w:r>
      <w:r w:rsidR="00D30A60" w:rsidRPr="00E972E0">
        <w:rPr>
          <w:rFonts w:ascii="Tahoma" w:hAnsi="Tahoma" w:cs="Tahoma"/>
        </w:rPr>
        <w:t xml:space="preserve">zvem </w:t>
      </w:r>
      <w:r w:rsidR="00A17E36" w:rsidRPr="00A17E36">
        <w:rPr>
          <w:rFonts w:ascii="Tahoma" w:hAnsi="Tahoma" w:cs="Tahoma"/>
          <w:b/>
        </w:rPr>
        <w:t>„</w:t>
      </w:r>
      <w:r w:rsidR="00F730F3" w:rsidRPr="00E70A64">
        <w:rPr>
          <w:rFonts w:ascii="Tahoma" w:hAnsi="Tahoma" w:cs="Tahoma"/>
          <w:b/>
        </w:rPr>
        <w:t>Nákup motorového zdvižného vozíku</w:t>
      </w:r>
      <w:r w:rsidR="00335B56">
        <w:rPr>
          <w:rFonts w:ascii="Tahoma" w:hAnsi="Tahoma" w:cs="Tahoma"/>
          <w:b/>
          <w:bCs/>
        </w:rPr>
        <w:t>,</w:t>
      </w:r>
      <w:r w:rsidR="00335B56" w:rsidRPr="00E972E0">
        <w:rPr>
          <w:rFonts w:ascii="Tahoma" w:hAnsi="Tahoma" w:cs="Tahoma"/>
        </w:rPr>
        <w:t xml:space="preserve"> </w:t>
      </w:r>
      <w:r w:rsidR="000331A3" w:rsidRPr="00E972E0">
        <w:rPr>
          <w:rFonts w:ascii="Tahoma" w:hAnsi="Tahoma" w:cs="Tahoma"/>
        </w:rPr>
        <w:t>která byla zad</w:t>
      </w:r>
      <w:r w:rsidR="00C955E5" w:rsidRPr="00E972E0">
        <w:rPr>
          <w:rFonts w:ascii="Tahoma" w:hAnsi="Tahoma" w:cs="Tahoma"/>
        </w:rPr>
        <w:t xml:space="preserve">ána </w:t>
      </w:r>
      <w:r w:rsidR="00E972E0">
        <w:rPr>
          <w:rFonts w:ascii="Tahoma" w:hAnsi="Tahoma" w:cs="Tahoma"/>
        </w:rPr>
        <w:t xml:space="preserve">v rámci </w:t>
      </w:r>
      <w:r w:rsidR="00A17E36">
        <w:rPr>
          <w:rFonts w:ascii="Tahoma" w:hAnsi="Tahoma" w:cs="Tahoma"/>
        </w:rPr>
        <w:t>Otevřeného řízení</w:t>
      </w:r>
      <w:r w:rsidR="00E972E0">
        <w:rPr>
          <w:rFonts w:ascii="Tahoma" w:hAnsi="Tahoma" w:cs="Tahoma"/>
        </w:rPr>
        <w:t xml:space="preserve"> dle </w:t>
      </w:r>
      <w:r w:rsidR="001F1F48" w:rsidRPr="00E246D0">
        <w:rPr>
          <w:rFonts w:ascii="Tahoma" w:hAnsi="Tahoma" w:cs="Tahoma"/>
        </w:rPr>
        <w:t xml:space="preserve">§ </w:t>
      </w:r>
      <w:r w:rsidR="00E246D0" w:rsidRPr="00E246D0">
        <w:rPr>
          <w:rFonts w:ascii="Tahoma" w:hAnsi="Tahoma" w:cs="Tahoma"/>
        </w:rPr>
        <w:t>3</w:t>
      </w:r>
      <w:r w:rsidR="001F1F48" w:rsidRPr="00E246D0">
        <w:rPr>
          <w:rFonts w:ascii="Tahoma" w:hAnsi="Tahoma" w:cs="Tahoma"/>
        </w:rPr>
        <w:t xml:space="preserve"> písm. </w:t>
      </w:r>
      <w:r w:rsidR="00A17E36">
        <w:rPr>
          <w:rFonts w:ascii="Tahoma" w:hAnsi="Tahoma" w:cs="Tahoma"/>
        </w:rPr>
        <w:t>b</w:t>
      </w:r>
      <w:r w:rsidR="001F1F48" w:rsidRPr="00E246D0">
        <w:rPr>
          <w:rFonts w:ascii="Tahoma" w:hAnsi="Tahoma" w:cs="Tahoma"/>
        </w:rPr>
        <w:t xml:space="preserve">) a § </w:t>
      </w:r>
      <w:r w:rsidR="00A17E36">
        <w:rPr>
          <w:rFonts w:ascii="Tahoma" w:hAnsi="Tahoma" w:cs="Tahoma"/>
        </w:rPr>
        <w:t>56</w:t>
      </w:r>
      <w:r w:rsidR="00E246D0">
        <w:rPr>
          <w:rFonts w:ascii="Tahoma" w:hAnsi="Tahoma" w:cs="Tahoma"/>
        </w:rPr>
        <w:t xml:space="preserve"> </w:t>
      </w:r>
      <w:r w:rsidR="00E00033" w:rsidRPr="00E246D0">
        <w:rPr>
          <w:rFonts w:ascii="Tahoma" w:hAnsi="Tahoma" w:cs="Tahoma"/>
        </w:rPr>
        <w:t>zákona</w:t>
      </w:r>
      <w:r w:rsidR="001F1F48" w:rsidRPr="00E246D0">
        <w:rPr>
          <w:rFonts w:ascii="Tahoma" w:hAnsi="Tahoma" w:cs="Tahoma"/>
        </w:rPr>
        <w:t xml:space="preserve"> </w:t>
      </w:r>
      <w:r w:rsidR="00DC2D0A">
        <w:rPr>
          <w:rFonts w:ascii="Tahoma" w:hAnsi="Tahoma" w:cs="Tahoma"/>
        </w:rPr>
        <w:t>č. </w:t>
      </w:r>
      <w:r w:rsidR="00AF14AF" w:rsidRPr="00E246D0">
        <w:rPr>
          <w:rFonts w:ascii="Tahoma" w:hAnsi="Tahoma" w:cs="Tahoma"/>
        </w:rPr>
        <w:t>134/2016 Sb., o </w:t>
      </w:r>
      <w:r w:rsidR="00723592" w:rsidRPr="00E246D0">
        <w:rPr>
          <w:rFonts w:ascii="Tahoma" w:hAnsi="Tahoma" w:cs="Tahoma"/>
        </w:rPr>
        <w:t>zadávání veřejných zakázek</w:t>
      </w:r>
      <w:r w:rsidR="00723592" w:rsidRPr="00E972E0">
        <w:rPr>
          <w:rFonts w:ascii="Tahoma" w:hAnsi="Tahoma" w:cs="Tahoma"/>
        </w:rPr>
        <w:t>, v platném znění (dále jen „ZZVZ“)</w:t>
      </w:r>
      <w:r w:rsidR="00663D28">
        <w:rPr>
          <w:rFonts w:ascii="Tahoma" w:hAnsi="Tahoma" w:cs="Tahoma"/>
        </w:rPr>
        <w:t>.</w:t>
      </w:r>
    </w:p>
    <w:p w14:paraId="2ED27C9D" w14:textId="77777777" w:rsidR="00E246D0" w:rsidRPr="00E972E0" w:rsidRDefault="00E246D0" w:rsidP="00E246D0">
      <w:pPr>
        <w:ind w:left="426"/>
        <w:jc w:val="both"/>
        <w:rPr>
          <w:rFonts w:ascii="Tahoma" w:hAnsi="Tahoma" w:cs="Tahoma"/>
          <w:bCs/>
          <w:u w:val="single"/>
          <w:lang w:eastAsia="cs-CZ"/>
        </w:rPr>
      </w:pPr>
    </w:p>
    <w:p w14:paraId="5C036B13" w14:textId="77777777" w:rsidR="00AE0B07" w:rsidRDefault="005762A9" w:rsidP="00723592">
      <w:pPr>
        <w:widowControl w:val="0"/>
        <w:numPr>
          <w:ilvl w:val="0"/>
          <w:numId w:val="11"/>
        </w:numPr>
        <w:ind w:left="426" w:hanging="426"/>
        <w:jc w:val="both"/>
        <w:rPr>
          <w:rFonts w:ascii="Tahoma" w:hAnsi="Tahoma" w:cs="Tahoma"/>
        </w:rPr>
      </w:pPr>
      <w:r w:rsidRPr="00966333">
        <w:rPr>
          <w:rFonts w:ascii="Tahoma" w:hAnsi="Tahoma" w:cs="Tahoma"/>
        </w:rPr>
        <w:t xml:space="preserve">Prodávající se zavazuje, že odevzdá kupujícímu </w:t>
      </w:r>
      <w:r w:rsidR="00900C50">
        <w:rPr>
          <w:rFonts w:ascii="Tahoma" w:hAnsi="Tahoma" w:cs="Tahoma"/>
        </w:rPr>
        <w:t>zboží</w:t>
      </w:r>
      <w:r w:rsidRPr="00966333">
        <w:rPr>
          <w:rFonts w:ascii="Tahoma" w:hAnsi="Tahoma" w:cs="Tahoma"/>
        </w:rPr>
        <w:t>, kter</w:t>
      </w:r>
      <w:r w:rsidR="00900C50">
        <w:rPr>
          <w:rFonts w:ascii="Tahoma" w:hAnsi="Tahoma" w:cs="Tahoma"/>
        </w:rPr>
        <w:t>é</w:t>
      </w:r>
      <w:r w:rsidRPr="00966333">
        <w:rPr>
          <w:rFonts w:ascii="Tahoma" w:hAnsi="Tahoma" w:cs="Tahoma"/>
        </w:rPr>
        <w:t xml:space="preserve"> je předmětem koupě a umožní mu nabýt </w:t>
      </w:r>
      <w:r w:rsidRPr="00966333">
        <w:rPr>
          <w:rFonts w:ascii="Tahoma" w:hAnsi="Tahoma" w:cs="Tahoma"/>
        </w:rPr>
        <w:lastRenderedPageBreak/>
        <w:t>vlastnické právo k n</w:t>
      </w:r>
      <w:r w:rsidR="00900C50">
        <w:rPr>
          <w:rFonts w:ascii="Tahoma" w:hAnsi="Tahoma" w:cs="Tahoma"/>
        </w:rPr>
        <w:t>ěmu</w:t>
      </w:r>
      <w:r w:rsidRPr="00966333">
        <w:rPr>
          <w:rFonts w:ascii="Tahoma" w:hAnsi="Tahoma" w:cs="Tahoma"/>
        </w:rPr>
        <w:t xml:space="preserve">, a kupující se zavazuje, že </w:t>
      </w:r>
      <w:r w:rsidR="00900C50">
        <w:rPr>
          <w:rFonts w:ascii="Tahoma" w:hAnsi="Tahoma" w:cs="Tahoma"/>
        </w:rPr>
        <w:t>zboží</w:t>
      </w:r>
      <w:r w:rsidRPr="00966333">
        <w:rPr>
          <w:rFonts w:ascii="Tahoma" w:hAnsi="Tahoma" w:cs="Tahoma"/>
        </w:rPr>
        <w:t xml:space="preserve"> převezme a zaplatí prodávajícímu kupní cenu.</w:t>
      </w:r>
    </w:p>
    <w:p w14:paraId="0A2FA227" w14:textId="77777777" w:rsidR="00AE0B07" w:rsidRPr="005762A9" w:rsidRDefault="00AE0B07" w:rsidP="00CF64BE">
      <w:pPr>
        <w:widowControl w:val="0"/>
        <w:jc w:val="both"/>
        <w:rPr>
          <w:rFonts w:ascii="Tahoma" w:hAnsi="Tahoma" w:cs="Tahoma"/>
        </w:rPr>
      </w:pPr>
    </w:p>
    <w:p w14:paraId="606C7B5F" w14:textId="77777777" w:rsidR="00E972E0" w:rsidRDefault="003A38BC" w:rsidP="00D46D25">
      <w:pPr>
        <w:widowControl w:val="0"/>
        <w:numPr>
          <w:ilvl w:val="0"/>
          <w:numId w:val="11"/>
        </w:numPr>
        <w:ind w:left="426" w:hanging="426"/>
        <w:jc w:val="both"/>
        <w:rPr>
          <w:rFonts w:ascii="Tahoma" w:hAnsi="Tahoma" w:cs="Tahoma"/>
        </w:rPr>
      </w:pPr>
      <w:r w:rsidRPr="00E00033">
        <w:rPr>
          <w:rFonts w:ascii="Tahoma" w:hAnsi="Tahoma" w:cs="Tahoma"/>
        </w:rPr>
        <w:t xml:space="preserve">Prodávající je povinen </w:t>
      </w:r>
      <w:r w:rsidR="00AE0B07" w:rsidRPr="00E00033">
        <w:rPr>
          <w:rFonts w:ascii="Tahoma" w:hAnsi="Tahoma" w:cs="Tahoma"/>
        </w:rPr>
        <w:t>dodat zboží</w:t>
      </w:r>
      <w:r w:rsidRPr="00E00033">
        <w:rPr>
          <w:rFonts w:ascii="Tahoma" w:hAnsi="Tahoma" w:cs="Tahoma"/>
        </w:rPr>
        <w:t xml:space="preserve"> nové, </w:t>
      </w:r>
      <w:r w:rsidR="00AE0B07" w:rsidRPr="00E00033">
        <w:rPr>
          <w:rFonts w:ascii="Tahoma" w:hAnsi="Tahoma" w:cs="Tahoma"/>
        </w:rPr>
        <w:t>ne</w:t>
      </w:r>
      <w:r w:rsidRPr="00E00033">
        <w:rPr>
          <w:rFonts w:ascii="Tahoma" w:hAnsi="Tahoma" w:cs="Tahoma"/>
        </w:rPr>
        <w:t xml:space="preserve">použité, </w:t>
      </w:r>
      <w:r w:rsidR="00AE0B07" w:rsidRPr="00E00033">
        <w:rPr>
          <w:rFonts w:ascii="Tahoma" w:hAnsi="Tahoma" w:cs="Tahoma"/>
        </w:rPr>
        <w:t>ne</w:t>
      </w:r>
      <w:r w:rsidRPr="00E00033">
        <w:rPr>
          <w:rFonts w:ascii="Tahoma" w:hAnsi="Tahoma" w:cs="Tahoma"/>
        </w:rPr>
        <w:t xml:space="preserve">zastavené, </w:t>
      </w:r>
      <w:r w:rsidR="00AE0B07" w:rsidRPr="00E00033">
        <w:rPr>
          <w:rFonts w:ascii="Tahoma" w:hAnsi="Tahoma" w:cs="Tahoma"/>
        </w:rPr>
        <w:t>ne</w:t>
      </w:r>
      <w:r w:rsidRPr="00E00033">
        <w:rPr>
          <w:rFonts w:ascii="Tahoma" w:hAnsi="Tahoma" w:cs="Tahoma"/>
        </w:rPr>
        <w:t xml:space="preserve">zapůjčené, </w:t>
      </w:r>
      <w:r w:rsidR="00AE0B07" w:rsidRPr="00E00033">
        <w:rPr>
          <w:rFonts w:ascii="Tahoma" w:hAnsi="Tahoma" w:cs="Tahoma"/>
        </w:rPr>
        <w:t>ne</w:t>
      </w:r>
      <w:r w:rsidRPr="00E00033">
        <w:rPr>
          <w:rFonts w:ascii="Tahoma" w:hAnsi="Tahoma" w:cs="Tahoma"/>
        </w:rPr>
        <w:t>zatížené leasingem nebo jinými právními vadami</w:t>
      </w:r>
      <w:r w:rsidR="00900C50" w:rsidRPr="00E00033">
        <w:rPr>
          <w:rFonts w:ascii="Tahoma" w:hAnsi="Tahoma" w:cs="Tahoma"/>
        </w:rPr>
        <w:t>,</w:t>
      </w:r>
      <w:r w:rsidRPr="00E00033">
        <w:rPr>
          <w:rFonts w:ascii="Tahoma" w:hAnsi="Tahoma" w:cs="Tahoma"/>
        </w:rPr>
        <w:t xml:space="preserve"> a </w:t>
      </w:r>
      <w:r w:rsidR="00906906" w:rsidRPr="00E00033">
        <w:rPr>
          <w:rFonts w:ascii="Tahoma" w:hAnsi="Tahoma" w:cs="Tahoma"/>
        </w:rPr>
        <w:t xml:space="preserve">které </w:t>
      </w:r>
      <w:r w:rsidR="00900C50" w:rsidRPr="00E00033">
        <w:rPr>
          <w:rFonts w:ascii="Tahoma" w:hAnsi="Tahoma" w:cs="Tahoma"/>
        </w:rPr>
        <w:t>ne</w:t>
      </w:r>
      <w:r w:rsidRPr="00E00033">
        <w:rPr>
          <w:rFonts w:ascii="Tahoma" w:hAnsi="Tahoma" w:cs="Tahoma"/>
        </w:rPr>
        <w:t>poruš</w:t>
      </w:r>
      <w:r w:rsidR="00906906" w:rsidRPr="00E00033">
        <w:rPr>
          <w:rFonts w:ascii="Tahoma" w:hAnsi="Tahoma" w:cs="Tahoma"/>
        </w:rPr>
        <w:t>uje</w:t>
      </w:r>
      <w:r w:rsidRPr="00E00033">
        <w:rPr>
          <w:rFonts w:ascii="Tahoma" w:hAnsi="Tahoma" w:cs="Tahoma"/>
        </w:rPr>
        <w:t xml:space="preserve"> práva třetích osob k patentu nebo k jiné formě duševního vlastnictví</w:t>
      </w:r>
      <w:r w:rsidR="00C36FCA" w:rsidRPr="00E00033">
        <w:rPr>
          <w:rFonts w:ascii="Tahoma" w:hAnsi="Tahoma" w:cs="Tahoma"/>
        </w:rPr>
        <w:t>.</w:t>
      </w:r>
      <w:r w:rsidR="00EF3F16" w:rsidRPr="00E00033">
        <w:rPr>
          <w:rFonts w:ascii="Tahoma" w:hAnsi="Tahoma" w:cs="Tahoma"/>
        </w:rPr>
        <w:t xml:space="preserve"> </w:t>
      </w:r>
    </w:p>
    <w:p w14:paraId="3CC5D71C" w14:textId="77777777" w:rsidR="00E00033" w:rsidRPr="00E00033" w:rsidRDefault="00E00033" w:rsidP="00E00033">
      <w:pPr>
        <w:widowControl w:val="0"/>
        <w:ind w:left="426"/>
        <w:jc w:val="both"/>
        <w:rPr>
          <w:rFonts w:ascii="Tahoma" w:hAnsi="Tahoma" w:cs="Tahoma"/>
        </w:rPr>
      </w:pPr>
    </w:p>
    <w:p w14:paraId="0CDA20B8" w14:textId="77777777" w:rsidR="001E3FDB" w:rsidRPr="00C94182" w:rsidRDefault="001E3FDB" w:rsidP="00C94182">
      <w:pPr>
        <w:widowControl w:val="0"/>
        <w:numPr>
          <w:ilvl w:val="0"/>
          <w:numId w:val="11"/>
        </w:numPr>
        <w:ind w:left="426" w:hanging="426"/>
        <w:jc w:val="both"/>
        <w:rPr>
          <w:rFonts w:ascii="Tahoma" w:hAnsi="Tahoma" w:cs="Tahoma"/>
        </w:rPr>
      </w:pPr>
      <w:r w:rsidRPr="00C94182">
        <w:rPr>
          <w:rFonts w:ascii="Tahoma" w:hAnsi="Tahoma" w:cs="Tahoma"/>
        </w:rPr>
        <w:t>Bližší technická specifikace zařízení je uvedena v příloze č. 1 této smlouvy.</w:t>
      </w:r>
    </w:p>
    <w:p w14:paraId="2725FAA0" w14:textId="77777777" w:rsidR="001E3FDB" w:rsidRPr="002004BC" w:rsidRDefault="001E3FDB" w:rsidP="001E3FDB">
      <w:pPr>
        <w:tabs>
          <w:tab w:val="left" w:pos="1418"/>
        </w:tabs>
        <w:ind w:left="2410" w:hanging="1984"/>
        <w:rPr>
          <w:rFonts w:ascii="Tahoma" w:hAnsi="Tahoma" w:cs="Tahoma"/>
        </w:rPr>
      </w:pPr>
    </w:p>
    <w:p w14:paraId="770CA669" w14:textId="77777777" w:rsidR="00D30A60" w:rsidRPr="002004BC" w:rsidRDefault="00D30A60" w:rsidP="00723592">
      <w:pPr>
        <w:numPr>
          <w:ilvl w:val="0"/>
          <w:numId w:val="11"/>
        </w:numPr>
        <w:tabs>
          <w:tab w:val="left" w:pos="426"/>
        </w:tabs>
        <w:ind w:left="426" w:hanging="426"/>
        <w:rPr>
          <w:rFonts w:ascii="Tahoma" w:hAnsi="Tahoma" w:cs="Tahoma"/>
        </w:rPr>
      </w:pPr>
      <w:r w:rsidRPr="002004BC">
        <w:rPr>
          <w:rFonts w:ascii="Tahoma" w:hAnsi="Tahoma" w:cs="Tahoma"/>
        </w:rPr>
        <w:t>Součástí předmětu plnění dle této smlouvy jsou dále:</w:t>
      </w:r>
    </w:p>
    <w:p w14:paraId="3B5905A1" w14:textId="77777777" w:rsidR="002004BC" w:rsidRPr="002004BC" w:rsidRDefault="00196925"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veške</w:t>
      </w:r>
      <w:r w:rsidR="0086388C" w:rsidRPr="002004BC">
        <w:rPr>
          <w:rFonts w:ascii="Tahoma" w:hAnsi="Tahoma" w:cs="Tahoma"/>
        </w:rPr>
        <w:t xml:space="preserve">ré nezbytné komponenty </w:t>
      </w:r>
      <w:r w:rsidRPr="002004BC">
        <w:rPr>
          <w:rFonts w:ascii="Tahoma" w:hAnsi="Tahoma" w:cs="Tahoma"/>
        </w:rPr>
        <w:t>n</w:t>
      </w:r>
      <w:r w:rsidR="00293652" w:rsidRPr="002004BC">
        <w:rPr>
          <w:rFonts w:ascii="Tahoma" w:hAnsi="Tahoma" w:cs="Tahoma"/>
        </w:rPr>
        <w:t>utné pro provoz a užívání zboží</w:t>
      </w:r>
      <w:r w:rsidR="00663D28">
        <w:rPr>
          <w:rFonts w:ascii="Tahoma" w:hAnsi="Tahoma" w:cs="Tahoma"/>
        </w:rPr>
        <w:t>,</w:t>
      </w:r>
    </w:p>
    <w:p w14:paraId="6139B226" w14:textId="77777777" w:rsidR="002004BC" w:rsidRPr="002004BC" w:rsidRDefault="002004BC"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doprava zařízení do místa dodání</w:t>
      </w:r>
      <w:r w:rsidR="00663D28">
        <w:rPr>
          <w:rFonts w:ascii="Tahoma" w:hAnsi="Tahoma" w:cs="Tahoma"/>
        </w:rPr>
        <w:t>,</w:t>
      </w:r>
    </w:p>
    <w:p w14:paraId="7D7452A3" w14:textId="77777777" w:rsidR="002004BC" w:rsidRPr="002004BC" w:rsidRDefault="002004BC"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uvedení do provozu – montáž</w:t>
      </w:r>
      <w:r w:rsidR="00DA5F6F">
        <w:rPr>
          <w:rFonts w:ascii="Tahoma" w:hAnsi="Tahoma" w:cs="Tahoma"/>
        </w:rPr>
        <w:t>, provedení zkoušky funkčnosti</w:t>
      </w:r>
      <w:r w:rsidR="00663D28">
        <w:rPr>
          <w:rFonts w:ascii="Tahoma" w:hAnsi="Tahoma" w:cs="Tahoma"/>
        </w:rPr>
        <w:t>,</w:t>
      </w:r>
    </w:p>
    <w:p w14:paraId="72933A90" w14:textId="77777777" w:rsidR="00EE7653" w:rsidRDefault="002004BC" w:rsidP="00EE7653">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proškolení obsluhy</w:t>
      </w:r>
      <w:r w:rsidR="00C94182" w:rsidRPr="00C94182">
        <w:rPr>
          <w:rFonts w:ascii="Tahoma" w:hAnsi="Tahoma" w:cs="Tahoma"/>
        </w:rPr>
        <w:t xml:space="preserve"> </w:t>
      </w:r>
      <w:r w:rsidR="00C94182" w:rsidRPr="00B44C5B">
        <w:rPr>
          <w:rFonts w:ascii="Tahoma" w:hAnsi="Tahoma" w:cs="Tahoma"/>
        </w:rPr>
        <w:t>v dostatečném rozsahu pro bezpečné ovládání a základní údržbu</w:t>
      </w:r>
      <w:r w:rsidR="00C94182">
        <w:rPr>
          <w:rFonts w:ascii="Tahoma" w:hAnsi="Tahoma" w:cs="Tahoma"/>
        </w:rPr>
        <w:t>,</w:t>
      </w:r>
    </w:p>
    <w:p w14:paraId="153A9030" w14:textId="77777777" w:rsidR="00EE7653" w:rsidRPr="0046218E" w:rsidRDefault="00EE7653" w:rsidP="0046218E">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Velký technický průkaz, technický průkaz a další předepsané doklady o shodě a certifikáty</w:t>
      </w:r>
      <w:r w:rsidRPr="0046218E">
        <w:rPr>
          <w:rFonts w:ascii="Tahoma" w:hAnsi="Tahoma" w:cs="Tahoma"/>
        </w:rPr>
        <w:t>,</w:t>
      </w:r>
    </w:p>
    <w:p w14:paraId="02BA4E3E"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Originální servisní kniha</w:t>
      </w:r>
      <w:r>
        <w:rPr>
          <w:rFonts w:ascii="Tahoma" w:hAnsi="Tahoma" w:cs="Tahoma"/>
        </w:rPr>
        <w:t>,</w:t>
      </w:r>
    </w:p>
    <w:p w14:paraId="40585AF8"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Katalog náhradních dílů</w:t>
      </w:r>
      <w:r>
        <w:rPr>
          <w:rFonts w:ascii="Tahoma" w:hAnsi="Tahoma" w:cs="Tahoma"/>
        </w:rPr>
        <w:t>,</w:t>
      </w:r>
    </w:p>
    <w:p w14:paraId="18A6A9A6"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Vybavení stroje povinnou výbavou dle vyhlášky č. 341/2014 Sb., o schvalování technické způsobilosti a o technických podmínkách provozu vozidel na pozemních komunikacích</w:t>
      </w:r>
      <w:r w:rsidR="00663D28">
        <w:rPr>
          <w:rFonts w:ascii="Tahoma" w:hAnsi="Tahoma" w:cs="Tahoma"/>
        </w:rPr>
        <w:t>,</w:t>
      </w:r>
    </w:p>
    <w:p w14:paraId="4CC70FB5" w14:textId="77777777" w:rsidR="00EE7653" w:rsidRP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 xml:space="preserve">Minimálně 20 litrů </w:t>
      </w:r>
      <w:proofErr w:type="gramStart"/>
      <w:r w:rsidRPr="00EE7653">
        <w:rPr>
          <w:rFonts w:ascii="Tahoma" w:hAnsi="Tahoma" w:cs="Tahoma"/>
        </w:rPr>
        <w:t>PHM - NM</w:t>
      </w:r>
      <w:proofErr w:type="gramEnd"/>
      <w:r w:rsidRPr="00EE7653">
        <w:rPr>
          <w:rFonts w:ascii="Tahoma" w:hAnsi="Tahoma" w:cs="Tahoma"/>
        </w:rPr>
        <w:t xml:space="preserve"> v palivové nádrži předávaného stroje a plné náplně syntetického biologicky odbouratelného hydraulického oleje v hydraulických okruzích</w:t>
      </w:r>
      <w:r w:rsidR="00663D28">
        <w:rPr>
          <w:rFonts w:ascii="Tahoma" w:hAnsi="Tahoma" w:cs="Tahoma"/>
        </w:rPr>
        <w:t>,</w:t>
      </w:r>
    </w:p>
    <w:p w14:paraId="0BB27AC2" w14:textId="77777777" w:rsidR="00196925" w:rsidRPr="002004BC" w:rsidRDefault="00196925" w:rsidP="00AF5D75">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veškeré poplatky spojené s dovozem zboží, cla, daně, dovozní a vývozní přirážky, licenční a veškeré další poplatky spojené s dodávkou zboží až do jejího funkčního předání v místě plnění;</w:t>
      </w:r>
    </w:p>
    <w:p w14:paraId="591C1C72" w14:textId="77777777" w:rsidR="00196925" w:rsidRPr="002004BC" w:rsidRDefault="00196925" w:rsidP="00AF5D75">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potřebná technická dokumentace (uživatelská příručka a manuál) v českém jazyce, popř. předepsané doklady a</w:t>
      </w:r>
      <w:r w:rsidR="00810EE6" w:rsidRPr="002004BC">
        <w:rPr>
          <w:rFonts w:ascii="Tahoma" w:hAnsi="Tahoma" w:cs="Tahoma"/>
        </w:rPr>
        <w:t xml:space="preserve"> certifikáty a dále dodací list</w:t>
      </w:r>
      <w:r w:rsidR="00663D28">
        <w:rPr>
          <w:rFonts w:ascii="Tahoma" w:hAnsi="Tahoma" w:cs="Tahoma"/>
        </w:rPr>
        <w:t>,</w:t>
      </w:r>
    </w:p>
    <w:p w14:paraId="267C358E" w14:textId="77777777" w:rsidR="00C94182" w:rsidRPr="00EE7653" w:rsidRDefault="00810EE6" w:rsidP="00EE7653">
      <w:pPr>
        <w:pStyle w:val="Odstavecseseznamem"/>
        <w:numPr>
          <w:ilvl w:val="0"/>
          <w:numId w:val="2"/>
        </w:numPr>
        <w:tabs>
          <w:tab w:val="left" w:pos="851"/>
        </w:tabs>
        <w:suppressAutoHyphens w:val="0"/>
        <w:ind w:left="851" w:hanging="425"/>
        <w:contextualSpacing/>
        <w:jc w:val="both"/>
        <w:rPr>
          <w:rFonts w:ascii="Tahoma" w:hAnsi="Tahoma" w:cs="Tahoma"/>
          <w:iCs/>
          <w:snapToGrid w:val="0"/>
        </w:rPr>
      </w:pPr>
      <w:r w:rsidRPr="002004BC">
        <w:rPr>
          <w:rFonts w:ascii="Tahoma" w:hAnsi="Tahoma" w:cs="Tahoma"/>
          <w:iCs/>
          <w:snapToGrid w:val="0"/>
        </w:rPr>
        <w:t xml:space="preserve">odborná likvidace všech obalů a materiálů použitých při dodávce zařízení, v souladu s ustanoveními zákona 185/2001 Sb., o odpadech a o změně některých dalších </w:t>
      </w:r>
      <w:r w:rsidR="00C955E5" w:rsidRPr="002004BC">
        <w:rPr>
          <w:rFonts w:ascii="Tahoma" w:hAnsi="Tahoma" w:cs="Tahoma"/>
          <w:iCs/>
          <w:snapToGrid w:val="0"/>
        </w:rPr>
        <w:t>zákonů, a </w:t>
      </w:r>
      <w:r w:rsidRPr="002004BC">
        <w:rPr>
          <w:rFonts w:ascii="Tahoma" w:hAnsi="Tahoma" w:cs="Tahoma"/>
          <w:iCs/>
          <w:snapToGrid w:val="0"/>
        </w:rPr>
        <w:t>příslušnou vyhláškou obce, kde se budou obaly/materiály likvidovat.</w:t>
      </w:r>
    </w:p>
    <w:p w14:paraId="061F50E5" w14:textId="77777777" w:rsidR="00EE7653" w:rsidRDefault="00EE7653" w:rsidP="00EE7653">
      <w:pPr>
        <w:tabs>
          <w:tab w:val="left" w:pos="426"/>
        </w:tabs>
        <w:ind w:left="426"/>
        <w:jc w:val="both"/>
        <w:rPr>
          <w:rFonts w:ascii="Tahoma" w:hAnsi="Tahoma" w:cs="Tahoma"/>
        </w:rPr>
      </w:pPr>
    </w:p>
    <w:p w14:paraId="7A6F1F87" w14:textId="77777777" w:rsidR="00DA5F6F" w:rsidRDefault="003A116E" w:rsidP="00DA5F6F">
      <w:pPr>
        <w:numPr>
          <w:ilvl w:val="0"/>
          <w:numId w:val="11"/>
        </w:numPr>
        <w:tabs>
          <w:tab w:val="left" w:pos="426"/>
        </w:tabs>
        <w:ind w:left="426" w:hanging="426"/>
        <w:jc w:val="both"/>
        <w:rPr>
          <w:rFonts w:ascii="Tahoma" w:hAnsi="Tahoma" w:cs="Tahoma"/>
        </w:rPr>
      </w:pPr>
      <w:r>
        <w:rPr>
          <w:rFonts w:ascii="Tahoma" w:hAnsi="Tahoma" w:cs="Tahoma"/>
        </w:rPr>
        <w:t>P</w:t>
      </w:r>
      <w:r w:rsidRPr="000A1E87">
        <w:rPr>
          <w:rFonts w:ascii="Tahoma" w:hAnsi="Tahoma" w:cs="Tahoma"/>
        </w:rPr>
        <w:t>rodávající</w:t>
      </w:r>
      <w:r>
        <w:rPr>
          <w:rFonts w:ascii="Tahoma" w:hAnsi="Tahoma" w:cs="Tahoma"/>
        </w:rPr>
        <w:t xml:space="preserve"> je povinen</w:t>
      </w:r>
      <w:r w:rsidRPr="000A1E87">
        <w:rPr>
          <w:rFonts w:ascii="Tahoma" w:hAnsi="Tahoma" w:cs="Tahoma"/>
        </w:rPr>
        <w:t xml:space="preserve"> při realizaci předmětu</w:t>
      </w:r>
      <w:r>
        <w:rPr>
          <w:rFonts w:ascii="Tahoma" w:hAnsi="Tahoma" w:cs="Tahoma"/>
        </w:rPr>
        <w:t xml:space="preserve"> této</w:t>
      </w:r>
      <w:r w:rsidRPr="000A1E87">
        <w:rPr>
          <w:rFonts w:ascii="Tahoma" w:hAnsi="Tahoma" w:cs="Tahoma"/>
        </w:rPr>
        <w:t xml:space="preserve"> smlouvy dodržova</w:t>
      </w:r>
      <w:r>
        <w:rPr>
          <w:rFonts w:ascii="Tahoma" w:hAnsi="Tahoma" w:cs="Tahoma"/>
        </w:rPr>
        <w:t>t</w:t>
      </w:r>
      <w:r w:rsidR="00DC2D0A">
        <w:rPr>
          <w:rFonts w:ascii="Tahoma" w:hAnsi="Tahoma" w:cs="Tahoma"/>
        </w:rPr>
        <w:t xml:space="preserve"> platné technické normy a </w:t>
      </w:r>
      <w:r w:rsidRPr="000A1E87">
        <w:rPr>
          <w:rFonts w:ascii="Tahoma" w:hAnsi="Tahoma" w:cs="Tahoma"/>
        </w:rPr>
        <w:t>ekologické požadavky a používa</w:t>
      </w:r>
      <w:r>
        <w:rPr>
          <w:rFonts w:ascii="Tahoma" w:hAnsi="Tahoma" w:cs="Tahoma"/>
        </w:rPr>
        <w:t>t</w:t>
      </w:r>
      <w:r w:rsidRPr="000A1E87">
        <w:rPr>
          <w:rFonts w:ascii="Tahoma" w:hAnsi="Tahoma" w:cs="Tahoma"/>
        </w:rPr>
        <w:t xml:space="preserve"> obal</w:t>
      </w:r>
      <w:r w:rsidR="00335B56">
        <w:rPr>
          <w:rFonts w:ascii="Tahoma" w:hAnsi="Tahoma" w:cs="Tahoma"/>
        </w:rPr>
        <w:t>y šetrné k životnímu prostředí.</w:t>
      </w:r>
    </w:p>
    <w:p w14:paraId="1419830B" w14:textId="77777777" w:rsidR="00DA5F6F" w:rsidRDefault="00DA5F6F" w:rsidP="00335B56">
      <w:pPr>
        <w:tabs>
          <w:tab w:val="left" w:pos="426"/>
        </w:tabs>
        <w:jc w:val="both"/>
        <w:rPr>
          <w:rFonts w:ascii="Tahoma" w:hAnsi="Tahoma" w:cs="Tahoma"/>
        </w:rPr>
      </w:pPr>
    </w:p>
    <w:p w14:paraId="31C5005C" w14:textId="77777777" w:rsidR="00DA5F6F" w:rsidRDefault="00DA5F6F" w:rsidP="00DA5F6F">
      <w:pPr>
        <w:tabs>
          <w:tab w:val="left" w:pos="426"/>
        </w:tabs>
        <w:jc w:val="both"/>
        <w:rPr>
          <w:rFonts w:ascii="Tahoma" w:hAnsi="Tahoma" w:cs="Tahoma"/>
        </w:rPr>
      </w:pPr>
    </w:p>
    <w:p w14:paraId="6DAB8836" w14:textId="77777777" w:rsidR="00D30A60" w:rsidRPr="00A46774" w:rsidRDefault="00490EE0" w:rsidP="00D30A60">
      <w:pPr>
        <w:widowControl w:val="0"/>
        <w:jc w:val="center"/>
        <w:rPr>
          <w:rFonts w:ascii="Tahoma" w:hAnsi="Tahoma" w:cs="Tahoma"/>
          <w:b/>
          <w:u w:val="single"/>
        </w:rPr>
      </w:pPr>
      <w:r w:rsidRPr="00A46774">
        <w:rPr>
          <w:rFonts w:ascii="Tahoma" w:hAnsi="Tahoma" w:cs="Tahoma"/>
          <w:b/>
          <w:u w:val="single"/>
        </w:rPr>
        <w:t>I</w:t>
      </w:r>
      <w:r w:rsidR="000331A3" w:rsidRPr="00A46774">
        <w:rPr>
          <w:rFonts w:ascii="Tahoma" w:hAnsi="Tahoma" w:cs="Tahoma"/>
          <w:b/>
          <w:u w:val="single"/>
        </w:rPr>
        <w:t>I</w:t>
      </w:r>
      <w:r w:rsidR="00D30A60" w:rsidRPr="00A46774">
        <w:rPr>
          <w:rFonts w:ascii="Tahoma" w:hAnsi="Tahoma" w:cs="Tahoma"/>
          <w:b/>
          <w:u w:val="single"/>
        </w:rPr>
        <w:t>.</w:t>
      </w:r>
    </w:p>
    <w:p w14:paraId="689561B2" w14:textId="77777777" w:rsidR="000331A3" w:rsidRPr="00A46774" w:rsidRDefault="000331A3" w:rsidP="00D30A60">
      <w:pPr>
        <w:widowControl w:val="0"/>
        <w:jc w:val="center"/>
        <w:rPr>
          <w:rFonts w:ascii="Tahoma" w:hAnsi="Tahoma" w:cs="Tahoma"/>
          <w:b/>
          <w:u w:val="single"/>
        </w:rPr>
      </w:pPr>
      <w:r w:rsidRPr="00A46774">
        <w:rPr>
          <w:rFonts w:ascii="Tahoma" w:hAnsi="Tahoma" w:cs="Tahoma"/>
          <w:b/>
          <w:u w:val="single"/>
        </w:rPr>
        <w:t xml:space="preserve">Kupní cena </w:t>
      </w:r>
      <w:r w:rsidR="00490EE0" w:rsidRPr="00A46774">
        <w:rPr>
          <w:rFonts w:ascii="Tahoma" w:hAnsi="Tahoma" w:cs="Tahoma"/>
          <w:b/>
          <w:u w:val="single"/>
        </w:rPr>
        <w:t>a platební podmínky</w:t>
      </w:r>
    </w:p>
    <w:p w14:paraId="45D1E106" w14:textId="77777777" w:rsidR="000331A3" w:rsidRPr="00A46774" w:rsidRDefault="000331A3" w:rsidP="000331A3"/>
    <w:p w14:paraId="1FB28A95" w14:textId="77777777" w:rsidR="00D30A60" w:rsidRPr="00CB48ED" w:rsidRDefault="006B3068" w:rsidP="00CB48ED">
      <w:pPr>
        <w:numPr>
          <w:ilvl w:val="0"/>
          <w:numId w:val="4"/>
        </w:numPr>
        <w:suppressAutoHyphens w:val="0"/>
        <w:autoSpaceDE w:val="0"/>
        <w:autoSpaceDN w:val="0"/>
        <w:ind w:left="426" w:hanging="426"/>
        <w:rPr>
          <w:rFonts w:ascii="Tahoma" w:hAnsi="Tahoma" w:cs="Tahoma"/>
        </w:rPr>
      </w:pPr>
      <w:r>
        <w:rPr>
          <w:rFonts w:ascii="Tahoma" w:hAnsi="Tahoma" w:cs="Tahoma"/>
        </w:rPr>
        <w:t>Celková k</w:t>
      </w:r>
      <w:r w:rsidR="00D30A60" w:rsidRPr="00A46774">
        <w:rPr>
          <w:rFonts w:ascii="Tahoma" w:hAnsi="Tahoma" w:cs="Tahoma"/>
        </w:rPr>
        <w:t>upní cena zboží dle této smlouvy je:</w:t>
      </w:r>
      <w:r w:rsidR="00CB48ED">
        <w:rPr>
          <w:rFonts w:ascii="Tahoma" w:hAnsi="Tahoma" w:cs="Tahoma"/>
        </w:rPr>
        <w:tab/>
      </w:r>
      <w:r w:rsidR="00CE6401" w:rsidRPr="00CB48ED">
        <w:rPr>
          <w:rFonts w:ascii="Tahoma" w:hAnsi="Tahoma" w:cs="Tahoma"/>
          <w:highlight w:val="yellow"/>
        </w:rPr>
        <w:t>……………………</w:t>
      </w:r>
      <w:r w:rsidR="002E3626" w:rsidRPr="00CB48ED">
        <w:rPr>
          <w:rFonts w:ascii="Tahoma" w:hAnsi="Tahoma" w:cs="Tahoma"/>
          <w:highlight w:val="yellow"/>
        </w:rPr>
        <w:t xml:space="preserve"> Kč bez DPH</w:t>
      </w:r>
    </w:p>
    <w:p w14:paraId="1F7B4315" w14:textId="77777777" w:rsidR="00D30A60" w:rsidRPr="00810EE6" w:rsidRDefault="00CB48ED" w:rsidP="0002676C">
      <w:pPr>
        <w:tabs>
          <w:tab w:val="left" w:pos="426"/>
        </w:tabs>
        <w:ind w:left="2410"/>
        <w:rPr>
          <w:rFonts w:ascii="Tahoma" w:hAnsi="Tahoma" w:cs="Tahoma"/>
          <w:highlight w:val="yellow"/>
        </w:rPr>
      </w:pPr>
      <w:r w:rsidRPr="00CB48ED">
        <w:rPr>
          <w:rFonts w:ascii="Tahoma" w:hAnsi="Tahoma" w:cs="Tahoma"/>
        </w:rPr>
        <w:tab/>
      </w:r>
      <w:r w:rsidRPr="00CB48ED">
        <w:rPr>
          <w:rFonts w:ascii="Tahoma" w:hAnsi="Tahoma" w:cs="Tahoma"/>
        </w:rPr>
        <w:tab/>
      </w:r>
      <w:r w:rsidRPr="00CB48ED">
        <w:rPr>
          <w:rFonts w:ascii="Tahoma" w:hAnsi="Tahoma" w:cs="Tahoma"/>
        </w:rPr>
        <w:tab/>
      </w:r>
      <w:r w:rsidRPr="00CB48ED">
        <w:rPr>
          <w:rFonts w:ascii="Tahoma" w:hAnsi="Tahoma" w:cs="Tahoma"/>
        </w:rPr>
        <w:tab/>
      </w:r>
      <w:r w:rsidR="00CE6401">
        <w:rPr>
          <w:rFonts w:ascii="Tahoma" w:hAnsi="Tahoma" w:cs="Tahoma"/>
          <w:highlight w:val="yellow"/>
        </w:rPr>
        <w:t>…………………………</w:t>
      </w:r>
      <w:r w:rsidR="00B02C4C">
        <w:rPr>
          <w:rFonts w:ascii="Tahoma" w:hAnsi="Tahoma" w:cs="Tahoma"/>
          <w:highlight w:val="yellow"/>
        </w:rPr>
        <w:t xml:space="preserve"> Kč </w:t>
      </w:r>
      <w:r w:rsidR="002E3626" w:rsidRPr="00810EE6">
        <w:rPr>
          <w:rFonts w:ascii="Tahoma" w:hAnsi="Tahoma" w:cs="Tahoma"/>
          <w:highlight w:val="yellow"/>
        </w:rPr>
        <w:t>DPH</w:t>
      </w:r>
    </w:p>
    <w:p w14:paraId="56C94502" w14:textId="77777777" w:rsidR="00D30A60" w:rsidRDefault="00CB48ED" w:rsidP="0002676C">
      <w:pPr>
        <w:tabs>
          <w:tab w:val="left" w:pos="1418"/>
        </w:tabs>
        <w:ind w:left="2410"/>
        <w:rPr>
          <w:rFonts w:ascii="Tahoma" w:hAnsi="Tahoma" w:cs="Tahoma"/>
        </w:rPr>
      </w:pPr>
      <w:r w:rsidRPr="00CB48ED">
        <w:rPr>
          <w:rFonts w:ascii="Tahoma" w:hAnsi="Tahoma" w:cs="Tahoma"/>
        </w:rPr>
        <w:tab/>
      </w:r>
      <w:r w:rsidRPr="00CB48ED">
        <w:rPr>
          <w:rFonts w:ascii="Tahoma" w:hAnsi="Tahoma" w:cs="Tahoma"/>
        </w:rPr>
        <w:tab/>
      </w:r>
      <w:r w:rsidRPr="00CB48ED">
        <w:rPr>
          <w:rFonts w:ascii="Tahoma" w:hAnsi="Tahoma" w:cs="Tahoma"/>
        </w:rPr>
        <w:tab/>
      </w:r>
      <w:r w:rsidRPr="00CB48ED">
        <w:rPr>
          <w:rFonts w:ascii="Tahoma" w:hAnsi="Tahoma" w:cs="Tahoma"/>
        </w:rPr>
        <w:tab/>
      </w:r>
      <w:r w:rsidR="00CE6401">
        <w:rPr>
          <w:rFonts w:ascii="Tahoma" w:hAnsi="Tahoma" w:cs="Tahoma"/>
          <w:highlight w:val="yellow"/>
        </w:rPr>
        <w:t>……………………</w:t>
      </w:r>
      <w:r w:rsidR="00B02C4C">
        <w:rPr>
          <w:rFonts w:ascii="Tahoma" w:hAnsi="Tahoma" w:cs="Tahoma"/>
          <w:highlight w:val="yellow"/>
        </w:rPr>
        <w:t xml:space="preserve"> Kč</w:t>
      </w:r>
      <w:r w:rsidR="00D30A60" w:rsidRPr="00810EE6">
        <w:rPr>
          <w:rFonts w:ascii="Tahoma" w:hAnsi="Tahoma" w:cs="Tahoma"/>
          <w:highlight w:val="yellow"/>
        </w:rPr>
        <w:t xml:space="preserve"> včetně DPH</w:t>
      </w:r>
      <w:r w:rsidR="00D30A60" w:rsidRPr="00810EE6">
        <w:rPr>
          <w:rStyle w:val="Znakapoznpodarou"/>
          <w:rFonts w:ascii="Tahoma" w:hAnsi="Tahoma" w:cs="Tahoma"/>
          <w:highlight w:val="yellow"/>
        </w:rPr>
        <w:footnoteReference w:id="2"/>
      </w:r>
    </w:p>
    <w:p w14:paraId="02694967" w14:textId="77777777" w:rsidR="00CE6401" w:rsidRDefault="00CE6401" w:rsidP="00CB48ED">
      <w:pPr>
        <w:suppressAutoHyphens w:val="0"/>
        <w:autoSpaceDE w:val="0"/>
        <w:autoSpaceDN w:val="0"/>
        <w:jc w:val="both"/>
        <w:rPr>
          <w:rFonts w:ascii="Tahoma" w:hAnsi="Tahoma" w:cs="Tahoma"/>
        </w:rPr>
      </w:pPr>
    </w:p>
    <w:p w14:paraId="1C31A892" w14:textId="77777777" w:rsidR="00D30A60"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Kupní cena je stanovena dohodou smluvních stran jako cena pevná a nejvýše přípustná, která zahrnuje veškeré náklady prodávajícího spojené s plněním předmětu této smlou</w:t>
      </w:r>
      <w:r w:rsidR="00AF14AF">
        <w:rPr>
          <w:rFonts w:ascii="Tahoma" w:hAnsi="Tahoma" w:cs="Tahoma"/>
        </w:rPr>
        <w:t>vy. Kupní cena zahrnuje zboží i </w:t>
      </w:r>
      <w:r w:rsidRPr="00A46774">
        <w:rPr>
          <w:rFonts w:ascii="Tahoma" w:hAnsi="Tahoma" w:cs="Tahoma"/>
        </w:rPr>
        <w:t>všechny jeho součásti uvedené v čl. </w:t>
      </w:r>
      <w:r w:rsidR="00DC19B2">
        <w:rPr>
          <w:rFonts w:ascii="Tahoma" w:hAnsi="Tahoma" w:cs="Tahoma"/>
        </w:rPr>
        <w:t xml:space="preserve">I. </w:t>
      </w:r>
      <w:r w:rsidRPr="00DC19B2">
        <w:rPr>
          <w:rFonts w:ascii="Tahoma" w:hAnsi="Tahoma" w:cs="Tahoma"/>
        </w:rPr>
        <w:t>této smlouvy.</w:t>
      </w:r>
    </w:p>
    <w:p w14:paraId="381CACB4" w14:textId="77777777" w:rsidR="00D93A57" w:rsidRDefault="00D93A57" w:rsidP="00D93A57">
      <w:pPr>
        <w:suppressAutoHyphens w:val="0"/>
        <w:autoSpaceDE w:val="0"/>
        <w:autoSpaceDN w:val="0"/>
        <w:ind w:left="426"/>
        <w:jc w:val="both"/>
        <w:rPr>
          <w:rFonts w:ascii="Tahoma" w:hAnsi="Tahoma" w:cs="Tahoma"/>
        </w:rPr>
      </w:pPr>
    </w:p>
    <w:p w14:paraId="3F1A40B2" w14:textId="77777777" w:rsidR="00D30A60" w:rsidRPr="00D93A57" w:rsidRDefault="00D93A57" w:rsidP="008B6697">
      <w:pPr>
        <w:numPr>
          <w:ilvl w:val="0"/>
          <w:numId w:val="4"/>
        </w:numPr>
        <w:suppressAutoHyphens w:val="0"/>
        <w:autoSpaceDE w:val="0"/>
        <w:autoSpaceDN w:val="0"/>
        <w:ind w:left="426" w:hanging="426"/>
        <w:jc w:val="both"/>
        <w:rPr>
          <w:rFonts w:ascii="Tahoma" w:hAnsi="Tahoma" w:cs="Tahoma"/>
        </w:rPr>
      </w:pPr>
      <w:r w:rsidRPr="00D93A57">
        <w:rPr>
          <w:rFonts w:ascii="Tahoma" w:hAnsi="Tahoma" w:cs="Tahoma"/>
        </w:rPr>
        <w:t>Povinnost kupujícího zaplatit dohodnutou kupní cenu je splněna dne</w:t>
      </w:r>
      <w:r w:rsidR="00DC2D0A">
        <w:rPr>
          <w:rFonts w:ascii="Tahoma" w:hAnsi="Tahoma" w:cs="Tahoma"/>
        </w:rPr>
        <w:t>m odepsání fakturované částky z </w:t>
      </w:r>
      <w:r w:rsidRPr="00D93A57">
        <w:rPr>
          <w:rFonts w:ascii="Tahoma" w:hAnsi="Tahoma" w:cs="Tahoma"/>
        </w:rPr>
        <w:t>bankovního účtu kupujícího.</w:t>
      </w:r>
    </w:p>
    <w:p w14:paraId="6D30B531" w14:textId="77777777" w:rsidR="00D93A57" w:rsidRPr="00D93A57" w:rsidRDefault="00D93A57" w:rsidP="00D93A57">
      <w:pPr>
        <w:suppressAutoHyphens w:val="0"/>
        <w:autoSpaceDE w:val="0"/>
        <w:autoSpaceDN w:val="0"/>
        <w:jc w:val="both"/>
        <w:rPr>
          <w:rFonts w:ascii="Tahoma" w:hAnsi="Tahoma" w:cs="Tahoma"/>
        </w:rPr>
      </w:pPr>
    </w:p>
    <w:p w14:paraId="00A4126A" w14:textId="77777777" w:rsidR="00D30A60" w:rsidRPr="00A46774"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Daňový dokl</w:t>
      </w:r>
      <w:r w:rsidR="00F969C4">
        <w:rPr>
          <w:rFonts w:ascii="Tahoma" w:hAnsi="Tahoma" w:cs="Tahoma"/>
        </w:rPr>
        <w:t>ad musí být vystaven v měně CZK.</w:t>
      </w:r>
    </w:p>
    <w:p w14:paraId="3163187E" w14:textId="77777777" w:rsidR="00D30A60" w:rsidRPr="00A46774" w:rsidRDefault="00D30A60" w:rsidP="00D30A60">
      <w:pPr>
        <w:ind w:left="426" w:hanging="426"/>
        <w:rPr>
          <w:rFonts w:ascii="Tahoma" w:hAnsi="Tahoma" w:cs="Tahoma"/>
        </w:rPr>
      </w:pPr>
    </w:p>
    <w:p w14:paraId="41AF6527" w14:textId="77777777" w:rsidR="00D30A60" w:rsidRPr="00A46774" w:rsidRDefault="00D30A60" w:rsidP="00B52F7C">
      <w:pPr>
        <w:numPr>
          <w:ilvl w:val="0"/>
          <w:numId w:val="4"/>
        </w:numPr>
        <w:suppressAutoHyphens w:val="0"/>
        <w:autoSpaceDE w:val="0"/>
        <w:autoSpaceDN w:val="0"/>
        <w:ind w:left="426" w:hanging="426"/>
        <w:rPr>
          <w:rFonts w:ascii="Tahoma" w:hAnsi="Tahoma" w:cs="Tahoma"/>
        </w:rPr>
      </w:pPr>
      <w:r w:rsidRPr="00A46774">
        <w:rPr>
          <w:rFonts w:ascii="Tahoma" w:hAnsi="Tahoma" w:cs="Tahoma"/>
        </w:rPr>
        <w:t>Daňový doklad musí obsahovat mimo náležitostí podle § 28 zákona o DPH</w:t>
      </w:r>
      <w:r w:rsidR="0048697E">
        <w:rPr>
          <w:rFonts w:ascii="Tahoma" w:hAnsi="Tahoma" w:cs="Tahoma"/>
        </w:rPr>
        <w:t xml:space="preserve"> dále tyto náležitosti:</w:t>
      </w:r>
    </w:p>
    <w:p w14:paraId="00C8642C"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IČO,</w:t>
      </w:r>
    </w:p>
    <w:p w14:paraId="22B7A36F"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den splatnosti,</w:t>
      </w:r>
    </w:p>
    <w:p w14:paraId="7A059CAF" w14:textId="0060C082" w:rsidR="00D30A60" w:rsidRPr="00A46774" w:rsidRDefault="00D30A60" w:rsidP="00AF5D75">
      <w:pPr>
        <w:widowControl w:val="0"/>
        <w:numPr>
          <w:ilvl w:val="0"/>
          <w:numId w:val="3"/>
        </w:numPr>
        <w:tabs>
          <w:tab w:val="clear" w:pos="720"/>
          <w:tab w:val="left" w:pos="851"/>
          <w:tab w:val="num" w:pos="1418"/>
        </w:tabs>
        <w:ind w:left="851" w:hanging="425"/>
        <w:jc w:val="both"/>
        <w:rPr>
          <w:rFonts w:ascii="Tahoma" w:hAnsi="Tahoma" w:cs="Tahoma"/>
        </w:rPr>
      </w:pPr>
      <w:r w:rsidRPr="00A46774">
        <w:rPr>
          <w:rFonts w:ascii="Tahoma" w:hAnsi="Tahoma" w:cs="Tahoma"/>
        </w:rPr>
        <w:t>označení peněžního ústavu a číslo účtu, v</w:t>
      </w:r>
      <w:r w:rsidR="00E5352F">
        <w:rPr>
          <w:rFonts w:ascii="Tahoma" w:hAnsi="Tahoma" w:cs="Tahoma"/>
        </w:rPr>
        <w:t xml:space="preserve"> jehož </w:t>
      </w:r>
      <w:r w:rsidRPr="00A46774">
        <w:rPr>
          <w:rFonts w:ascii="Tahoma" w:hAnsi="Tahoma" w:cs="Tahoma"/>
        </w:rPr>
        <w:t>prospěch má být provedena platba, konstantní a</w:t>
      </w:r>
      <w:r w:rsidR="00E5352F">
        <w:rPr>
          <w:rFonts w:ascii="Tahoma" w:hAnsi="Tahoma" w:cs="Tahoma"/>
        </w:rPr>
        <w:t> </w:t>
      </w:r>
      <w:r w:rsidRPr="00A46774">
        <w:rPr>
          <w:rFonts w:ascii="Tahoma" w:hAnsi="Tahoma" w:cs="Tahoma"/>
        </w:rPr>
        <w:t>variabilní symbol,</w:t>
      </w:r>
    </w:p>
    <w:p w14:paraId="4458D63B" w14:textId="77777777" w:rsidR="00D30A60"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odvolávka na smlouvu,</w:t>
      </w:r>
    </w:p>
    <w:p w14:paraId="1F1F5FD7" w14:textId="77777777" w:rsidR="00324C20" w:rsidRPr="0046218E" w:rsidRDefault="00DC19B2" w:rsidP="0046218E">
      <w:pPr>
        <w:widowControl w:val="0"/>
        <w:numPr>
          <w:ilvl w:val="0"/>
          <w:numId w:val="3"/>
        </w:numPr>
        <w:tabs>
          <w:tab w:val="clear" w:pos="720"/>
          <w:tab w:val="left" w:pos="851"/>
        </w:tabs>
        <w:ind w:left="851" w:hanging="425"/>
        <w:jc w:val="both"/>
        <w:rPr>
          <w:rFonts w:ascii="Tahoma" w:hAnsi="Tahoma" w:cs="Tahoma"/>
        </w:rPr>
      </w:pPr>
      <w:r>
        <w:rPr>
          <w:rFonts w:ascii="Tahoma" w:hAnsi="Tahoma" w:cs="Tahoma"/>
        </w:rPr>
        <w:t>název</w:t>
      </w:r>
      <w:r w:rsidR="00096143">
        <w:rPr>
          <w:rFonts w:ascii="Tahoma" w:hAnsi="Tahoma" w:cs="Tahoma"/>
        </w:rPr>
        <w:t xml:space="preserve"> zakázky</w:t>
      </w:r>
      <w:r w:rsidR="00C135F8">
        <w:rPr>
          <w:rFonts w:ascii="Tahoma" w:hAnsi="Tahoma" w:cs="Tahoma"/>
        </w:rPr>
        <w:t>,</w:t>
      </w:r>
    </w:p>
    <w:p w14:paraId="11AC7CBF"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razítko a podpis osoby oprávněné k vystavení účetního dokladu,</w:t>
      </w:r>
    </w:p>
    <w:p w14:paraId="213A635C" w14:textId="77777777" w:rsidR="00D30A60" w:rsidRPr="00A46774" w:rsidRDefault="00451BE4" w:rsidP="00AF5D75">
      <w:pPr>
        <w:widowControl w:val="0"/>
        <w:numPr>
          <w:ilvl w:val="0"/>
          <w:numId w:val="3"/>
        </w:numPr>
        <w:tabs>
          <w:tab w:val="clear" w:pos="720"/>
          <w:tab w:val="left" w:pos="851"/>
        </w:tabs>
        <w:ind w:left="851" w:hanging="425"/>
        <w:jc w:val="both"/>
        <w:rPr>
          <w:rFonts w:ascii="Tahoma" w:hAnsi="Tahoma" w:cs="Tahoma"/>
        </w:rPr>
      </w:pPr>
      <w:r>
        <w:rPr>
          <w:rFonts w:ascii="Tahoma" w:hAnsi="Tahoma" w:cs="Tahoma"/>
        </w:rPr>
        <w:lastRenderedPageBreak/>
        <w:t>soupis příloh.</w:t>
      </w:r>
    </w:p>
    <w:p w14:paraId="58028E32" w14:textId="77777777" w:rsidR="00D30A60" w:rsidRPr="00A46774" w:rsidRDefault="00D30A60" w:rsidP="00D30A60">
      <w:pPr>
        <w:tabs>
          <w:tab w:val="left" w:pos="426"/>
        </w:tabs>
        <w:jc w:val="both"/>
        <w:rPr>
          <w:rFonts w:ascii="Tahoma" w:hAnsi="Tahoma" w:cs="Tahoma"/>
        </w:rPr>
      </w:pPr>
    </w:p>
    <w:p w14:paraId="751602D5" w14:textId="77777777" w:rsidR="001F5A13" w:rsidRPr="001F5A13" w:rsidRDefault="00D30A60" w:rsidP="0046218E">
      <w:pPr>
        <w:pStyle w:val="Zkladntextodsazen"/>
        <w:numPr>
          <w:ilvl w:val="0"/>
          <w:numId w:val="4"/>
        </w:numPr>
        <w:tabs>
          <w:tab w:val="left" w:pos="426"/>
        </w:tabs>
        <w:ind w:left="426" w:hanging="426"/>
        <w:rPr>
          <w:rFonts w:ascii="Tahoma" w:hAnsi="Tahoma" w:cs="Tahoma"/>
        </w:rPr>
      </w:pPr>
      <w:r w:rsidRPr="002004BC">
        <w:rPr>
          <w:rFonts w:ascii="Tahoma" w:hAnsi="Tahoma" w:cs="Tahoma"/>
          <w:sz w:val="20"/>
        </w:rPr>
        <w:t>V případě, že faktura nebude obsahovat výše uvedené náležitosti, je kupující oprávněn fakturu vrátit do</w:t>
      </w:r>
      <w:r w:rsidR="002E3626" w:rsidRPr="002004BC">
        <w:rPr>
          <w:rFonts w:ascii="Tahoma" w:hAnsi="Tahoma" w:cs="Tahoma"/>
          <w:sz w:val="20"/>
        </w:rPr>
        <w:t> </w:t>
      </w:r>
      <w:r w:rsidRPr="002004BC">
        <w:rPr>
          <w:rFonts w:ascii="Tahoma" w:hAnsi="Tahoma" w:cs="Tahoma"/>
          <w:sz w:val="20"/>
        </w:rPr>
        <w:t xml:space="preserve">doby její splatnosti způsobem, který prokazuje, že do tohoto data </w:t>
      </w:r>
      <w:r w:rsidR="002E3626" w:rsidRPr="002004BC">
        <w:rPr>
          <w:rFonts w:ascii="Tahoma" w:hAnsi="Tahoma" w:cs="Tahoma"/>
          <w:sz w:val="20"/>
        </w:rPr>
        <w:t>prodávající vrácenou fakturu od </w:t>
      </w:r>
      <w:r w:rsidRPr="002004BC">
        <w:rPr>
          <w:rFonts w:ascii="Tahoma" w:hAnsi="Tahoma" w:cs="Tahoma"/>
          <w:sz w:val="20"/>
        </w:rPr>
        <w:t>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w:t>
      </w:r>
      <w:r w:rsidR="002E3626" w:rsidRPr="002004BC">
        <w:rPr>
          <w:rFonts w:ascii="Tahoma" w:hAnsi="Tahoma" w:cs="Tahoma"/>
          <w:sz w:val="20"/>
        </w:rPr>
        <w:t>prodlení s placením ceny zboží.</w:t>
      </w:r>
    </w:p>
    <w:p w14:paraId="68778A15" w14:textId="77777777" w:rsidR="001F5A13" w:rsidRPr="001F5A13" w:rsidRDefault="001F5A13" w:rsidP="0046218E">
      <w:pPr>
        <w:pStyle w:val="Zkladntextodsazen"/>
        <w:tabs>
          <w:tab w:val="left" w:pos="426"/>
        </w:tabs>
        <w:ind w:left="426" w:firstLine="0"/>
        <w:rPr>
          <w:rFonts w:ascii="Tahoma" w:hAnsi="Tahoma" w:cs="Tahoma"/>
        </w:rPr>
      </w:pPr>
    </w:p>
    <w:p w14:paraId="4CF92643" w14:textId="77777777" w:rsidR="001F5A13" w:rsidRPr="0046218E" w:rsidRDefault="0046218E" w:rsidP="0046218E">
      <w:pPr>
        <w:pStyle w:val="Zkladntextodsazen"/>
        <w:numPr>
          <w:ilvl w:val="0"/>
          <w:numId w:val="4"/>
        </w:numPr>
        <w:tabs>
          <w:tab w:val="left" w:pos="426"/>
        </w:tabs>
        <w:ind w:left="426" w:hanging="426"/>
        <w:rPr>
          <w:rFonts w:ascii="Tahoma" w:hAnsi="Tahoma" w:cs="Tahoma"/>
        </w:rPr>
      </w:pPr>
      <w:r>
        <w:rPr>
          <w:rFonts w:ascii="Tahoma" w:hAnsi="Tahoma" w:cs="Tahoma"/>
          <w:bCs/>
          <w:sz w:val="20"/>
        </w:rPr>
        <w:t>Prodávající</w:t>
      </w:r>
      <w:r w:rsidR="001F5A13" w:rsidRPr="0046218E">
        <w:rPr>
          <w:rFonts w:ascii="Tahoma" w:hAnsi="Tahoma" w:cs="Tahoma"/>
          <w:bCs/>
          <w:sz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w:t>
      </w:r>
      <w:r>
        <w:rPr>
          <w:rFonts w:ascii="Tahoma" w:hAnsi="Tahoma" w:cs="Tahoma"/>
          <w:bCs/>
          <w:sz w:val="20"/>
        </w:rPr>
        <w:t>kupujícího</w:t>
      </w:r>
      <w:r w:rsidR="001F5A13" w:rsidRPr="0046218E">
        <w:rPr>
          <w:rFonts w:ascii="Tahoma" w:hAnsi="Tahoma" w:cs="Tahoma"/>
          <w:bCs/>
          <w:sz w:val="20"/>
        </w:rPr>
        <w:t xml:space="preserve"> za konkrétní plnění. </w:t>
      </w:r>
      <w:r>
        <w:rPr>
          <w:rFonts w:ascii="Tahoma" w:hAnsi="Tahoma" w:cs="Tahoma"/>
          <w:bCs/>
          <w:sz w:val="20"/>
        </w:rPr>
        <w:t>Prodávající</w:t>
      </w:r>
      <w:r w:rsidR="001F5A13" w:rsidRPr="0046218E">
        <w:rPr>
          <w:rFonts w:ascii="Tahoma" w:hAnsi="Tahoma" w:cs="Tahoma"/>
          <w:bCs/>
          <w:sz w:val="20"/>
        </w:rPr>
        <w:t xml:space="preserve"> se zavazuje přenést totožnou povinnost do dalších úrovní dodavatelského řetězce a zavázat své poddodavatele k plnění a šíření této povinnosti též do nižších úrovní dodavatelského řetězce.</w:t>
      </w:r>
    </w:p>
    <w:p w14:paraId="0D3DC1FE" w14:textId="77777777" w:rsidR="002E3626" w:rsidRPr="007624C4" w:rsidRDefault="002E3626" w:rsidP="002E3626">
      <w:pPr>
        <w:tabs>
          <w:tab w:val="left" w:pos="426"/>
        </w:tabs>
        <w:jc w:val="both"/>
        <w:rPr>
          <w:rFonts w:ascii="Tahoma" w:hAnsi="Tahoma" w:cs="Tahoma"/>
        </w:rPr>
      </w:pPr>
    </w:p>
    <w:p w14:paraId="1547E519" w14:textId="77777777" w:rsidR="00D30A60" w:rsidRPr="002E3626" w:rsidRDefault="00490EE0" w:rsidP="00490EE0">
      <w:pPr>
        <w:pStyle w:val="Zkladntextodsazen"/>
        <w:ind w:left="0" w:firstLine="0"/>
        <w:jc w:val="center"/>
        <w:rPr>
          <w:rFonts w:ascii="Tahoma" w:hAnsi="Tahoma" w:cs="Tahoma"/>
          <w:b/>
          <w:bCs/>
          <w:sz w:val="20"/>
          <w:u w:val="single"/>
        </w:rPr>
      </w:pPr>
      <w:r w:rsidRPr="002E3626">
        <w:rPr>
          <w:rFonts w:ascii="Tahoma" w:hAnsi="Tahoma" w:cs="Tahoma"/>
          <w:b/>
          <w:bCs/>
          <w:sz w:val="20"/>
          <w:u w:val="single"/>
        </w:rPr>
        <w:t>I</w:t>
      </w:r>
      <w:r w:rsidR="00D30A60" w:rsidRPr="002E3626">
        <w:rPr>
          <w:rFonts w:ascii="Tahoma" w:hAnsi="Tahoma" w:cs="Tahoma"/>
          <w:b/>
          <w:bCs/>
          <w:sz w:val="20"/>
          <w:u w:val="single"/>
        </w:rPr>
        <w:t>II</w:t>
      </w:r>
      <w:r w:rsidR="002E3626" w:rsidRPr="002E3626">
        <w:rPr>
          <w:rFonts w:ascii="Tahoma" w:hAnsi="Tahoma" w:cs="Tahoma"/>
          <w:b/>
          <w:bCs/>
          <w:sz w:val="20"/>
          <w:u w:val="single"/>
        </w:rPr>
        <w:t>.</w:t>
      </w:r>
    </w:p>
    <w:p w14:paraId="022CAFED" w14:textId="77777777" w:rsidR="00490EE0" w:rsidRPr="002D4AF7" w:rsidRDefault="00490EE0" w:rsidP="00490EE0">
      <w:pPr>
        <w:pStyle w:val="Zkladntextodsazen"/>
        <w:ind w:left="0" w:firstLine="0"/>
        <w:jc w:val="center"/>
        <w:rPr>
          <w:rFonts w:ascii="Tahoma" w:hAnsi="Tahoma" w:cs="Tahoma"/>
          <w:b/>
          <w:sz w:val="20"/>
          <w:u w:val="single"/>
        </w:rPr>
      </w:pPr>
      <w:r w:rsidRPr="002D4AF7">
        <w:rPr>
          <w:rFonts w:ascii="Tahoma" w:hAnsi="Tahoma" w:cs="Tahoma"/>
          <w:b/>
          <w:sz w:val="20"/>
          <w:u w:val="single"/>
        </w:rPr>
        <w:t xml:space="preserve">Dodání, </w:t>
      </w:r>
      <w:r w:rsidR="00F67716" w:rsidRPr="002D4AF7">
        <w:rPr>
          <w:rFonts w:ascii="Tahoma" w:hAnsi="Tahoma" w:cs="Tahoma"/>
          <w:b/>
          <w:sz w:val="20"/>
          <w:u w:val="single"/>
        </w:rPr>
        <w:t xml:space="preserve">instalace </w:t>
      </w:r>
      <w:r w:rsidRPr="002D4AF7">
        <w:rPr>
          <w:rFonts w:ascii="Tahoma" w:hAnsi="Tahoma" w:cs="Tahoma"/>
          <w:b/>
          <w:sz w:val="20"/>
          <w:u w:val="single"/>
        </w:rPr>
        <w:t xml:space="preserve">a uvedení </w:t>
      </w:r>
      <w:r w:rsidR="00AF0576" w:rsidRPr="002D4AF7">
        <w:rPr>
          <w:rFonts w:ascii="Tahoma" w:hAnsi="Tahoma" w:cs="Tahoma"/>
          <w:b/>
          <w:sz w:val="20"/>
          <w:u w:val="single"/>
        </w:rPr>
        <w:t>zboží</w:t>
      </w:r>
      <w:r w:rsidRPr="002D4AF7">
        <w:rPr>
          <w:rFonts w:ascii="Tahoma" w:hAnsi="Tahoma" w:cs="Tahoma"/>
          <w:b/>
          <w:sz w:val="20"/>
          <w:u w:val="single"/>
        </w:rPr>
        <w:t xml:space="preserve"> do provozu – Dopravní a expediční podmínky</w:t>
      </w:r>
    </w:p>
    <w:p w14:paraId="0765C149" w14:textId="77777777" w:rsidR="000331A3" w:rsidRPr="002D4AF7" w:rsidRDefault="000331A3" w:rsidP="000331A3">
      <w:pPr>
        <w:widowControl w:val="0"/>
        <w:jc w:val="both"/>
        <w:rPr>
          <w:rFonts w:ascii="Tahoma" w:hAnsi="Tahoma" w:cs="Tahoma"/>
        </w:rPr>
      </w:pPr>
    </w:p>
    <w:p w14:paraId="65B4CB1C" w14:textId="33232D0F" w:rsidR="005118D6" w:rsidRPr="002004BC" w:rsidRDefault="00AE0B07" w:rsidP="00E246D0">
      <w:pPr>
        <w:widowControl w:val="0"/>
        <w:numPr>
          <w:ilvl w:val="0"/>
          <w:numId w:val="5"/>
        </w:numPr>
        <w:ind w:left="426" w:hanging="426"/>
        <w:jc w:val="both"/>
        <w:rPr>
          <w:rFonts w:ascii="Tahoma" w:hAnsi="Tahoma" w:cs="Tahoma"/>
        </w:rPr>
      </w:pPr>
      <w:r w:rsidRPr="002004BC">
        <w:rPr>
          <w:rFonts w:ascii="Tahoma" w:hAnsi="Tahoma" w:cs="Tahoma"/>
        </w:rPr>
        <w:t>P</w:t>
      </w:r>
      <w:r w:rsidR="000331A3" w:rsidRPr="002004BC">
        <w:rPr>
          <w:rFonts w:ascii="Tahoma" w:hAnsi="Tahoma" w:cs="Tahoma"/>
        </w:rPr>
        <w:t xml:space="preserve">rodávající </w:t>
      </w:r>
      <w:r w:rsidR="002D4AF7" w:rsidRPr="002004BC">
        <w:rPr>
          <w:rFonts w:ascii="Tahoma" w:hAnsi="Tahoma" w:cs="Tahoma"/>
        </w:rPr>
        <w:t>se</w:t>
      </w:r>
      <w:r w:rsidR="00D8345F" w:rsidRPr="002004BC">
        <w:rPr>
          <w:rFonts w:ascii="Tahoma" w:hAnsi="Tahoma" w:cs="Tahoma"/>
        </w:rPr>
        <w:t xml:space="preserve"> </w:t>
      </w:r>
      <w:r w:rsidR="000331A3" w:rsidRPr="002004BC">
        <w:rPr>
          <w:rFonts w:ascii="Tahoma" w:hAnsi="Tahoma" w:cs="Tahoma"/>
        </w:rPr>
        <w:t>zavazuje dodat kupujícímu</w:t>
      </w:r>
      <w:r w:rsidRPr="002004BC">
        <w:rPr>
          <w:rFonts w:ascii="Tahoma" w:hAnsi="Tahoma" w:cs="Tahoma"/>
        </w:rPr>
        <w:t xml:space="preserve"> zboží</w:t>
      </w:r>
      <w:bookmarkStart w:id="0" w:name="_Hlk117672825"/>
      <w:r w:rsidR="00E93457">
        <w:rPr>
          <w:rFonts w:ascii="Tahoma" w:hAnsi="Tahoma" w:cs="Tahoma"/>
        </w:rPr>
        <w:t xml:space="preserve"> </w:t>
      </w:r>
      <w:bookmarkEnd w:id="0"/>
      <w:r w:rsidR="00D843F9">
        <w:rPr>
          <w:rFonts w:ascii="Tahoma" w:hAnsi="Tahoma" w:cs="Tahoma"/>
          <w:b/>
          <w:bCs/>
        </w:rPr>
        <w:t xml:space="preserve">nejpozději do 30. </w:t>
      </w:r>
      <w:r w:rsidR="00E5352F">
        <w:rPr>
          <w:rFonts w:ascii="Tahoma" w:hAnsi="Tahoma" w:cs="Tahoma"/>
          <w:b/>
          <w:bCs/>
        </w:rPr>
        <w:t>4</w:t>
      </w:r>
      <w:r w:rsidR="00D843F9">
        <w:rPr>
          <w:rFonts w:ascii="Tahoma" w:hAnsi="Tahoma" w:cs="Tahoma"/>
          <w:b/>
          <w:bCs/>
        </w:rPr>
        <w:t>. 202</w:t>
      </w:r>
      <w:r w:rsidR="00E5352F">
        <w:rPr>
          <w:rFonts w:ascii="Tahoma" w:hAnsi="Tahoma" w:cs="Tahoma"/>
          <w:b/>
          <w:bCs/>
        </w:rPr>
        <w:t>4</w:t>
      </w:r>
      <w:r w:rsidR="00D843F9">
        <w:rPr>
          <w:rFonts w:ascii="Tahoma" w:hAnsi="Tahoma" w:cs="Tahoma"/>
          <w:b/>
          <w:bCs/>
        </w:rPr>
        <w:t>.</w:t>
      </w:r>
    </w:p>
    <w:p w14:paraId="63E0EDD7" w14:textId="77777777" w:rsidR="002004BC" w:rsidRPr="00423E9D" w:rsidRDefault="002004BC" w:rsidP="002004BC">
      <w:pPr>
        <w:suppressAutoHyphens w:val="0"/>
        <w:autoSpaceDE w:val="0"/>
        <w:autoSpaceDN w:val="0"/>
        <w:ind w:left="426"/>
        <w:jc w:val="both"/>
        <w:rPr>
          <w:rFonts w:ascii="Tahoma" w:hAnsi="Tahoma" w:cs="Tahoma"/>
        </w:rPr>
      </w:pPr>
    </w:p>
    <w:p w14:paraId="47114B9D" w14:textId="77777777" w:rsidR="00D30A60" w:rsidRPr="00423E9D" w:rsidRDefault="00D30A60" w:rsidP="00B52F7C">
      <w:pPr>
        <w:numPr>
          <w:ilvl w:val="0"/>
          <w:numId w:val="5"/>
        </w:numPr>
        <w:tabs>
          <w:tab w:val="num" w:pos="426"/>
        </w:tabs>
        <w:suppressAutoHyphens w:val="0"/>
        <w:autoSpaceDE w:val="0"/>
        <w:autoSpaceDN w:val="0"/>
        <w:ind w:left="426" w:hanging="426"/>
        <w:jc w:val="both"/>
        <w:rPr>
          <w:rFonts w:ascii="Tahoma" w:hAnsi="Tahoma" w:cs="Tahoma"/>
        </w:rPr>
      </w:pPr>
      <w:r w:rsidRPr="00423E9D">
        <w:rPr>
          <w:rFonts w:ascii="Tahoma" w:hAnsi="Tahoma" w:cs="Tahoma"/>
        </w:rPr>
        <w:t>Termín a přibližná hodina dodání zboží</w:t>
      </w:r>
      <w:r w:rsidR="008B6697" w:rsidRPr="00423E9D">
        <w:rPr>
          <w:rFonts w:ascii="Tahoma" w:hAnsi="Tahoma" w:cs="Tahoma"/>
        </w:rPr>
        <w:t xml:space="preserve"> </w:t>
      </w:r>
      <w:r w:rsidRPr="00423E9D">
        <w:rPr>
          <w:rFonts w:ascii="Tahoma" w:hAnsi="Tahoma" w:cs="Tahoma"/>
        </w:rPr>
        <w:t xml:space="preserve">budou ze strany prodávajícího písemně sdělena </w:t>
      </w:r>
      <w:r w:rsidR="000E0FB3" w:rsidRPr="00423E9D">
        <w:rPr>
          <w:rFonts w:ascii="Tahoma" w:hAnsi="Tahoma" w:cs="Tahoma"/>
        </w:rPr>
        <w:t xml:space="preserve">kupujícímu </w:t>
      </w:r>
      <w:r w:rsidRPr="00423E9D">
        <w:rPr>
          <w:rFonts w:ascii="Tahoma" w:hAnsi="Tahoma" w:cs="Tahoma"/>
        </w:rPr>
        <w:t>alespoň 7 dnů před plánovaným dnem dodání zboží.</w:t>
      </w:r>
    </w:p>
    <w:p w14:paraId="7D8E9F32" w14:textId="77777777" w:rsidR="00BB15E0" w:rsidRPr="00423E9D" w:rsidRDefault="00BB15E0" w:rsidP="00BB15E0">
      <w:pPr>
        <w:suppressAutoHyphens w:val="0"/>
        <w:autoSpaceDE w:val="0"/>
        <w:autoSpaceDN w:val="0"/>
        <w:ind w:left="426"/>
        <w:jc w:val="both"/>
        <w:rPr>
          <w:rFonts w:ascii="Tahoma" w:hAnsi="Tahoma" w:cs="Tahoma"/>
        </w:rPr>
      </w:pPr>
    </w:p>
    <w:p w14:paraId="637E4735" w14:textId="5D796A15" w:rsidR="00D32167" w:rsidRPr="00423E9D" w:rsidRDefault="00810EE6" w:rsidP="00454369">
      <w:pPr>
        <w:numPr>
          <w:ilvl w:val="0"/>
          <w:numId w:val="5"/>
        </w:numPr>
        <w:tabs>
          <w:tab w:val="num" w:pos="426"/>
        </w:tabs>
        <w:suppressAutoHyphens w:val="0"/>
        <w:autoSpaceDE w:val="0"/>
        <w:autoSpaceDN w:val="0"/>
        <w:ind w:left="426" w:hanging="426"/>
        <w:jc w:val="both"/>
        <w:rPr>
          <w:rFonts w:ascii="Tahoma" w:hAnsi="Tahoma" w:cs="Tahoma"/>
        </w:rPr>
      </w:pPr>
      <w:r w:rsidRPr="00423E9D">
        <w:rPr>
          <w:rFonts w:ascii="Tahoma" w:hAnsi="Tahoma" w:cs="Tahoma"/>
        </w:rPr>
        <w:t xml:space="preserve">Místem dodání, </w:t>
      </w:r>
      <w:r w:rsidR="0046218E">
        <w:rPr>
          <w:rFonts w:ascii="Tahoma" w:hAnsi="Tahoma" w:cs="Tahoma"/>
        </w:rPr>
        <w:t>montáže</w:t>
      </w:r>
      <w:r w:rsidRPr="00423E9D">
        <w:rPr>
          <w:rFonts w:ascii="Tahoma" w:hAnsi="Tahoma" w:cs="Tahoma"/>
        </w:rPr>
        <w:t xml:space="preserve"> a zaškolení je budova kupujícího: </w:t>
      </w:r>
      <w:r w:rsidR="00EE7653" w:rsidRPr="006E1C8D">
        <w:rPr>
          <w:rFonts w:ascii="Tahoma" w:hAnsi="Tahoma" w:cs="Tahoma"/>
        </w:rPr>
        <w:t xml:space="preserve">Lázeňské lesy </w:t>
      </w:r>
      <w:r w:rsidR="00E5352F">
        <w:rPr>
          <w:rFonts w:ascii="Tahoma" w:hAnsi="Tahoma" w:cs="Tahoma"/>
        </w:rPr>
        <w:t xml:space="preserve">a parky </w:t>
      </w:r>
      <w:r w:rsidR="00EE7653" w:rsidRPr="006E1C8D">
        <w:rPr>
          <w:rFonts w:ascii="Tahoma" w:hAnsi="Tahoma" w:cs="Tahoma"/>
        </w:rPr>
        <w:t>Karlovy Vary, p.</w:t>
      </w:r>
      <w:r w:rsidR="00DC2D0A">
        <w:rPr>
          <w:rFonts w:ascii="Tahoma" w:hAnsi="Tahoma" w:cs="Tahoma"/>
        </w:rPr>
        <w:t xml:space="preserve"> </w:t>
      </w:r>
      <w:r w:rsidR="00EE7653" w:rsidRPr="006E1C8D">
        <w:rPr>
          <w:rFonts w:ascii="Tahoma" w:hAnsi="Tahoma" w:cs="Tahoma"/>
        </w:rPr>
        <w:t>o., Sovova stezka 504/4, 360 01, Karlovy Vary.</w:t>
      </w:r>
    </w:p>
    <w:p w14:paraId="7E7EBACE" w14:textId="77777777" w:rsidR="00A90C18" w:rsidRPr="00423E9D" w:rsidRDefault="00A90C18" w:rsidP="00A90C18">
      <w:pPr>
        <w:suppressAutoHyphens w:val="0"/>
        <w:autoSpaceDE w:val="0"/>
        <w:autoSpaceDN w:val="0"/>
        <w:ind w:left="426"/>
        <w:jc w:val="both"/>
        <w:rPr>
          <w:rFonts w:ascii="Tahoma" w:hAnsi="Tahoma" w:cs="Tahoma"/>
        </w:rPr>
      </w:pPr>
    </w:p>
    <w:p w14:paraId="5ED16905" w14:textId="77777777" w:rsidR="00490EE0" w:rsidRPr="00423E9D" w:rsidRDefault="008B6697" w:rsidP="00810EE6">
      <w:pPr>
        <w:pStyle w:val="Zkladntext"/>
        <w:numPr>
          <w:ilvl w:val="0"/>
          <w:numId w:val="5"/>
        </w:numPr>
        <w:spacing w:after="120"/>
        <w:ind w:left="426" w:hanging="426"/>
        <w:rPr>
          <w:rFonts w:ascii="Tahoma" w:hAnsi="Tahoma" w:cs="Tahoma"/>
          <w:sz w:val="20"/>
        </w:rPr>
      </w:pPr>
      <w:r w:rsidRPr="00423E9D">
        <w:rPr>
          <w:rFonts w:ascii="Tahoma" w:hAnsi="Tahoma" w:cs="Tahoma"/>
          <w:sz w:val="20"/>
        </w:rPr>
        <w:t xml:space="preserve">O předání </w:t>
      </w:r>
      <w:r w:rsidR="00423E9D" w:rsidRPr="00423E9D">
        <w:rPr>
          <w:rFonts w:ascii="Tahoma" w:hAnsi="Tahoma" w:cs="Tahoma"/>
          <w:sz w:val="20"/>
        </w:rPr>
        <w:t xml:space="preserve">a o </w:t>
      </w:r>
      <w:r w:rsidRPr="00423E9D">
        <w:rPr>
          <w:rFonts w:ascii="Tahoma" w:hAnsi="Tahoma" w:cs="Tahoma"/>
          <w:sz w:val="20"/>
        </w:rPr>
        <w:t xml:space="preserve">provedení napojení </w:t>
      </w:r>
      <w:r w:rsidR="00810EE6" w:rsidRPr="00423E9D">
        <w:rPr>
          <w:rFonts w:ascii="Tahoma" w:hAnsi="Tahoma" w:cs="Tahoma"/>
          <w:sz w:val="20"/>
        </w:rPr>
        <w:t>bude</w:t>
      </w:r>
      <w:r w:rsidRPr="00423E9D">
        <w:rPr>
          <w:rFonts w:ascii="Tahoma" w:hAnsi="Tahoma" w:cs="Tahoma"/>
          <w:sz w:val="20"/>
        </w:rPr>
        <w:t xml:space="preserve"> sepsán</w:t>
      </w:r>
      <w:r w:rsidR="00810EE6" w:rsidRPr="00423E9D">
        <w:rPr>
          <w:rFonts w:ascii="Tahoma" w:hAnsi="Tahoma" w:cs="Tahoma"/>
          <w:sz w:val="20"/>
        </w:rPr>
        <w:t xml:space="preserve"> předávací protokol</w:t>
      </w:r>
      <w:r w:rsidR="00DC2D0A">
        <w:rPr>
          <w:rFonts w:ascii="Tahoma" w:hAnsi="Tahoma" w:cs="Tahoma"/>
          <w:sz w:val="20"/>
        </w:rPr>
        <w:t>. Předávací protokol je za </w:t>
      </w:r>
      <w:r w:rsidR="00AF0576" w:rsidRPr="00423E9D">
        <w:rPr>
          <w:rFonts w:ascii="Tahoma" w:hAnsi="Tahoma" w:cs="Tahoma"/>
          <w:sz w:val="20"/>
        </w:rPr>
        <w:t>kupujícího</w:t>
      </w:r>
      <w:r w:rsidR="00C37A2C" w:rsidRPr="00423E9D">
        <w:rPr>
          <w:rFonts w:ascii="Tahoma" w:hAnsi="Tahoma" w:cs="Tahoma"/>
          <w:sz w:val="20"/>
        </w:rPr>
        <w:t xml:space="preserve"> </w:t>
      </w:r>
      <w:r w:rsidR="00490EE0" w:rsidRPr="00423E9D">
        <w:rPr>
          <w:rFonts w:ascii="Tahoma" w:hAnsi="Tahoma" w:cs="Tahoma"/>
          <w:sz w:val="20"/>
        </w:rPr>
        <w:t>oprávněn</w:t>
      </w:r>
      <w:r w:rsidR="006B3068" w:rsidRPr="00423E9D">
        <w:rPr>
          <w:rFonts w:ascii="Tahoma" w:hAnsi="Tahoma" w:cs="Tahoma"/>
          <w:sz w:val="20"/>
        </w:rPr>
        <w:t>a</w:t>
      </w:r>
      <w:r w:rsidR="00490EE0" w:rsidRPr="00423E9D">
        <w:rPr>
          <w:rFonts w:ascii="Tahoma" w:hAnsi="Tahoma" w:cs="Tahoma"/>
          <w:sz w:val="20"/>
        </w:rPr>
        <w:t xml:space="preserve"> podepsat </w:t>
      </w:r>
      <w:r w:rsidR="006B3068" w:rsidRPr="00423E9D">
        <w:rPr>
          <w:rFonts w:ascii="Tahoma" w:hAnsi="Tahoma" w:cs="Tahoma"/>
          <w:sz w:val="20"/>
        </w:rPr>
        <w:t>osoba jednající ve věcech technických uvedená v záhlaví této smlouvy</w:t>
      </w:r>
      <w:r w:rsidR="00196925" w:rsidRPr="00423E9D">
        <w:rPr>
          <w:rFonts w:ascii="Tahoma" w:hAnsi="Tahoma" w:cs="Tahoma"/>
          <w:sz w:val="18"/>
        </w:rPr>
        <w:t xml:space="preserve"> </w:t>
      </w:r>
      <w:r w:rsidR="006B3068" w:rsidRPr="00423E9D">
        <w:rPr>
          <w:rFonts w:ascii="Tahoma" w:hAnsi="Tahoma" w:cs="Tahoma"/>
          <w:sz w:val="20"/>
        </w:rPr>
        <w:t>nebo jí</w:t>
      </w:r>
      <w:r w:rsidR="00490EE0" w:rsidRPr="00423E9D">
        <w:rPr>
          <w:rFonts w:ascii="Tahoma" w:hAnsi="Tahoma" w:cs="Tahoma"/>
          <w:sz w:val="20"/>
        </w:rPr>
        <w:t xml:space="preserve"> pověřený pracovník. Jedno vyhotovení předávacího protokolu </w:t>
      </w:r>
      <w:r w:rsidR="00E15F3B" w:rsidRPr="00423E9D">
        <w:rPr>
          <w:rFonts w:ascii="Tahoma" w:hAnsi="Tahoma" w:cs="Tahoma"/>
          <w:sz w:val="20"/>
        </w:rPr>
        <w:t>si ponechá</w:t>
      </w:r>
      <w:r w:rsidR="00490EE0" w:rsidRPr="00423E9D">
        <w:rPr>
          <w:rFonts w:ascii="Tahoma" w:hAnsi="Tahoma" w:cs="Tahoma"/>
          <w:sz w:val="20"/>
        </w:rPr>
        <w:t xml:space="preserve"> </w:t>
      </w:r>
      <w:r w:rsidR="00AF0576" w:rsidRPr="00423E9D">
        <w:rPr>
          <w:rFonts w:ascii="Tahoma" w:hAnsi="Tahoma" w:cs="Tahoma"/>
          <w:sz w:val="20"/>
        </w:rPr>
        <w:t>prodávající</w:t>
      </w:r>
      <w:r w:rsidR="00E15F3B" w:rsidRPr="00423E9D">
        <w:rPr>
          <w:rFonts w:ascii="Tahoma" w:hAnsi="Tahoma" w:cs="Tahoma"/>
          <w:sz w:val="20"/>
        </w:rPr>
        <w:t xml:space="preserve"> pro své</w:t>
      </w:r>
      <w:r w:rsidR="00490EE0" w:rsidRPr="00423E9D">
        <w:rPr>
          <w:rFonts w:ascii="Tahoma" w:hAnsi="Tahoma" w:cs="Tahoma"/>
          <w:sz w:val="20"/>
        </w:rPr>
        <w:t xml:space="preserve"> potřeby a druhé vyhotovení zůstává </w:t>
      </w:r>
      <w:r w:rsidR="00AF0576" w:rsidRPr="00423E9D">
        <w:rPr>
          <w:rFonts w:ascii="Tahoma" w:hAnsi="Tahoma" w:cs="Tahoma"/>
          <w:sz w:val="20"/>
        </w:rPr>
        <w:t>kupujícímu</w:t>
      </w:r>
      <w:r w:rsidR="00AF14AF" w:rsidRPr="00423E9D">
        <w:rPr>
          <w:rFonts w:ascii="Tahoma" w:hAnsi="Tahoma" w:cs="Tahoma"/>
          <w:sz w:val="20"/>
        </w:rPr>
        <w:t>.</w:t>
      </w:r>
    </w:p>
    <w:p w14:paraId="22B6CC25" w14:textId="77777777" w:rsidR="00490EE0" w:rsidRPr="00423E9D" w:rsidRDefault="00490EE0" w:rsidP="00B52F7C">
      <w:pPr>
        <w:pStyle w:val="Zkladntext"/>
        <w:numPr>
          <w:ilvl w:val="0"/>
          <w:numId w:val="5"/>
        </w:numPr>
        <w:spacing w:after="120"/>
        <w:ind w:left="426" w:hanging="426"/>
        <w:rPr>
          <w:rFonts w:ascii="Tahoma" w:hAnsi="Tahoma" w:cs="Tahoma"/>
          <w:sz w:val="20"/>
        </w:rPr>
      </w:pPr>
      <w:r w:rsidRPr="00423E9D">
        <w:rPr>
          <w:rFonts w:ascii="Tahoma" w:hAnsi="Tahoma" w:cs="Tahoma"/>
          <w:sz w:val="20"/>
        </w:rPr>
        <w:t xml:space="preserve">Pracovník </w:t>
      </w:r>
      <w:r w:rsidR="00AF0576" w:rsidRPr="00423E9D">
        <w:rPr>
          <w:rFonts w:ascii="Tahoma" w:hAnsi="Tahoma" w:cs="Tahoma"/>
          <w:sz w:val="20"/>
        </w:rPr>
        <w:t>kupujícího</w:t>
      </w:r>
      <w:r w:rsidR="006B3068" w:rsidRPr="00423E9D">
        <w:rPr>
          <w:rFonts w:ascii="Tahoma" w:hAnsi="Tahoma" w:cs="Tahoma"/>
          <w:sz w:val="20"/>
        </w:rPr>
        <w:t xml:space="preserve"> </w:t>
      </w:r>
      <w:r w:rsidRPr="00423E9D">
        <w:rPr>
          <w:rFonts w:ascii="Tahoma" w:hAnsi="Tahoma" w:cs="Tahoma"/>
          <w:sz w:val="20"/>
        </w:rPr>
        <w:t xml:space="preserve">je </w:t>
      </w:r>
      <w:r w:rsidR="00AE0B07" w:rsidRPr="00423E9D">
        <w:rPr>
          <w:rFonts w:ascii="Tahoma" w:hAnsi="Tahoma" w:cs="Tahoma"/>
          <w:sz w:val="20"/>
        </w:rPr>
        <w:t xml:space="preserve">povinen </w:t>
      </w:r>
      <w:r w:rsidRPr="00423E9D">
        <w:rPr>
          <w:rFonts w:ascii="Tahoma" w:hAnsi="Tahoma" w:cs="Tahoma"/>
          <w:sz w:val="20"/>
        </w:rPr>
        <w:t xml:space="preserve">do předávacího protokolu popsat jím zjištěné vady předávaného </w:t>
      </w:r>
      <w:r w:rsidR="00AF0576" w:rsidRPr="00423E9D">
        <w:rPr>
          <w:rFonts w:ascii="Tahoma" w:hAnsi="Tahoma" w:cs="Tahoma"/>
          <w:sz w:val="20"/>
        </w:rPr>
        <w:t>zboží</w:t>
      </w:r>
      <w:r w:rsidR="00AF14AF" w:rsidRPr="00423E9D">
        <w:rPr>
          <w:rFonts w:ascii="Tahoma" w:hAnsi="Tahoma" w:cs="Tahoma"/>
          <w:sz w:val="20"/>
        </w:rPr>
        <w:t>.</w:t>
      </w:r>
    </w:p>
    <w:p w14:paraId="59C26D6C" w14:textId="77777777" w:rsidR="008B6697" w:rsidRPr="00423E9D" w:rsidRDefault="00490EE0" w:rsidP="008B6697">
      <w:pPr>
        <w:pStyle w:val="Zkladntext"/>
        <w:numPr>
          <w:ilvl w:val="0"/>
          <w:numId w:val="5"/>
        </w:numPr>
        <w:spacing w:after="120"/>
        <w:ind w:left="426" w:hanging="426"/>
        <w:rPr>
          <w:rFonts w:ascii="Tahoma" w:hAnsi="Tahoma" w:cs="Tahoma"/>
          <w:sz w:val="16"/>
          <w:szCs w:val="16"/>
        </w:rPr>
      </w:pPr>
      <w:r w:rsidRPr="00423E9D">
        <w:rPr>
          <w:rFonts w:ascii="Tahoma" w:hAnsi="Tahoma" w:cs="Tahoma"/>
          <w:sz w:val="20"/>
        </w:rPr>
        <w:t xml:space="preserve">V případě, že pracovník </w:t>
      </w:r>
      <w:r w:rsidR="00AF0576" w:rsidRPr="00423E9D">
        <w:rPr>
          <w:rFonts w:ascii="Tahoma" w:hAnsi="Tahoma" w:cs="Tahoma"/>
          <w:sz w:val="20"/>
        </w:rPr>
        <w:t>kupujícího</w:t>
      </w:r>
      <w:r w:rsidRPr="00423E9D">
        <w:rPr>
          <w:rFonts w:ascii="Tahoma" w:hAnsi="Tahoma" w:cs="Tahoma"/>
          <w:sz w:val="20"/>
        </w:rPr>
        <w:t xml:space="preserve"> odmítne předávací protokol podepsat nebo v případě, kdy vytčené vady </w:t>
      </w:r>
      <w:r w:rsidR="00AF0576" w:rsidRPr="00423E9D">
        <w:rPr>
          <w:rFonts w:ascii="Tahoma" w:hAnsi="Tahoma" w:cs="Tahoma"/>
          <w:sz w:val="20"/>
        </w:rPr>
        <w:t>zboží</w:t>
      </w:r>
      <w:r w:rsidR="00C37A2C" w:rsidRPr="00423E9D">
        <w:rPr>
          <w:rFonts w:ascii="Tahoma" w:hAnsi="Tahoma" w:cs="Tahoma"/>
          <w:sz w:val="20"/>
        </w:rPr>
        <w:t xml:space="preserve"> </w:t>
      </w:r>
      <w:r w:rsidRPr="00423E9D">
        <w:rPr>
          <w:rFonts w:ascii="Tahoma" w:hAnsi="Tahoma" w:cs="Tahoma"/>
          <w:sz w:val="20"/>
        </w:rPr>
        <w:t xml:space="preserve">odmítne podepsat pracovník </w:t>
      </w:r>
      <w:r w:rsidR="00AF0576" w:rsidRPr="00423E9D">
        <w:rPr>
          <w:rFonts w:ascii="Tahoma" w:hAnsi="Tahoma" w:cs="Tahoma"/>
          <w:sz w:val="20"/>
        </w:rPr>
        <w:t>prodávajícího</w:t>
      </w:r>
      <w:r w:rsidR="00C37A2C" w:rsidRPr="00423E9D">
        <w:rPr>
          <w:rFonts w:ascii="Tahoma" w:hAnsi="Tahoma" w:cs="Tahoma"/>
          <w:sz w:val="20"/>
        </w:rPr>
        <w:t xml:space="preserve">, je </w:t>
      </w:r>
      <w:r w:rsidR="00AF7480" w:rsidRPr="00423E9D">
        <w:rPr>
          <w:rFonts w:ascii="Tahoma" w:hAnsi="Tahoma" w:cs="Tahoma"/>
          <w:sz w:val="20"/>
        </w:rPr>
        <w:t>kupující</w:t>
      </w:r>
      <w:r w:rsidRPr="00423E9D">
        <w:rPr>
          <w:rFonts w:ascii="Tahoma" w:hAnsi="Tahoma" w:cs="Tahoma"/>
          <w:sz w:val="20"/>
        </w:rPr>
        <w:t xml:space="preserve"> povinen bez zbytečného odkladu tuto skutečnost</w:t>
      </w:r>
      <w:r w:rsidR="00C37A2C" w:rsidRPr="00423E9D">
        <w:rPr>
          <w:rFonts w:ascii="Tahoma" w:hAnsi="Tahoma" w:cs="Tahoma"/>
          <w:sz w:val="20"/>
        </w:rPr>
        <w:t xml:space="preserve"> </w:t>
      </w:r>
      <w:r w:rsidR="00AF7480" w:rsidRPr="00423E9D">
        <w:rPr>
          <w:rFonts w:ascii="Tahoma" w:hAnsi="Tahoma" w:cs="Tahoma"/>
          <w:sz w:val="20"/>
        </w:rPr>
        <w:t>prodávajícímu</w:t>
      </w:r>
      <w:r w:rsidRPr="00423E9D">
        <w:rPr>
          <w:rFonts w:ascii="Tahoma" w:hAnsi="Tahoma" w:cs="Tahoma"/>
          <w:sz w:val="20"/>
        </w:rPr>
        <w:t xml:space="preserve"> písemně oznámit.</w:t>
      </w:r>
    </w:p>
    <w:p w14:paraId="12ECBB1A" w14:textId="77777777" w:rsidR="00F969C4" w:rsidRPr="007624C4" w:rsidRDefault="00F969C4" w:rsidP="00AF14AF">
      <w:pPr>
        <w:pStyle w:val="Zkladntext"/>
        <w:rPr>
          <w:rFonts w:ascii="Tahoma" w:hAnsi="Tahoma" w:cs="Tahoma"/>
          <w:sz w:val="20"/>
        </w:rPr>
      </w:pPr>
    </w:p>
    <w:p w14:paraId="1ED29962" w14:textId="77777777" w:rsidR="00057DD8" w:rsidRDefault="000E0FB3" w:rsidP="00D30A60">
      <w:pPr>
        <w:pStyle w:val="Nadpis2"/>
        <w:jc w:val="center"/>
        <w:rPr>
          <w:rFonts w:ascii="Tahoma" w:hAnsi="Tahoma" w:cs="Tahoma"/>
          <w:u w:val="single"/>
        </w:rPr>
      </w:pPr>
      <w:r w:rsidRPr="007624C4">
        <w:rPr>
          <w:rFonts w:ascii="Tahoma" w:hAnsi="Tahoma" w:cs="Tahoma"/>
          <w:u w:val="single"/>
        </w:rPr>
        <w:t>I</w:t>
      </w:r>
      <w:r w:rsidR="00057DD8">
        <w:rPr>
          <w:rFonts w:ascii="Tahoma" w:hAnsi="Tahoma" w:cs="Tahoma"/>
          <w:u w:val="single"/>
        </w:rPr>
        <w:t>V.</w:t>
      </w:r>
    </w:p>
    <w:p w14:paraId="1052FC47" w14:textId="77777777" w:rsidR="00D30A60" w:rsidRPr="007624C4" w:rsidRDefault="00D30A60" w:rsidP="00D30A60">
      <w:pPr>
        <w:pStyle w:val="Nadpis2"/>
        <w:jc w:val="center"/>
        <w:rPr>
          <w:rFonts w:ascii="Tahoma" w:hAnsi="Tahoma" w:cs="Tahoma"/>
          <w:u w:val="single"/>
        </w:rPr>
      </w:pPr>
      <w:r w:rsidRPr="007624C4">
        <w:rPr>
          <w:rFonts w:ascii="Tahoma" w:hAnsi="Tahoma" w:cs="Tahoma"/>
          <w:u w:val="single"/>
        </w:rPr>
        <w:t>Součinnost smluvních stran</w:t>
      </w:r>
    </w:p>
    <w:p w14:paraId="5AA4E1B2" w14:textId="77777777" w:rsidR="00D30A60" w:rsidRPr="007624C4" w:rsidRDefault="00D30A60" w:rsidP="00D30A60">
      <w:pPr>
        <w:widowControl w:val="0"/>
        <w:jc w:val="both"/>
        <w:rPr>
          <w:rFonts w:ascii="Tahoma" w:hAnsi="Tahoma" w:cs="Tahoma"/>
        </w:rPr>
      </w:pPr>
    </w:p>
    <w:p w14:paraId="02734275" w14:textId="77777777" w:rsidR="00D30A60" w:rsidRPr="007624C4" w:rsidRDefault="00D30A60" w:rsidP="00B52F7C">
      <w:pPr>
        <w:widowControl w:val="0"/>
        <w:numPr>
          <w:ilvl w:val="0"/>
          <w:numId w:val="7"/>
        </w:numPr>
        <w:ind w:left="426" w:hanging="426"/>
        <w:jc w:val="both"/>
        <w:rPr>
          <w:rFonts w:ascii="Tahoma" w:hAnsi="Tahoma" w:cs="Tahoma"/>
        </w:rPr>
      </w:pPr>
      <w:r w:rsidRPr="007624C4">
        <w:rPr>
          <w:rFonts w:ascii="Tahoma" w:hAnsi="Tahoma" w:cs="Tahoma"/>
        </w:rPr>
        <w:t>Smluvní strany jsou povinny vyvíjet veškeré úsilí k vytvoření potřebných podmínek pro realizaci předmětu smlouvy, které vyplývají z jejich smluvního postavení. To platí i v případech, kde to není výslovně uloženo v jednotlivých ustanoveních</w:t>
      </w:r>
      <w:r w:rsidR="00AE0B07" w:rsidRPr="007624C4">
        <w:rPr>
          <w:rFonts w:ascii="Tahoma" w:hAnsi="Tahoma" w:cs="Tahoma"/>
        </w:rPr>
        <w:t xml:space="preserve"> této</w:t>
      </w:r>
      <w:r w:rsidRPr="007624C4">
        <w:rPr>
          <w:rFonts w:ascii="Tahoma" w:hAnsi="Tahoma" w:cs="Tahoma"/>
        </w:rPr>
        <w:t xml:space="preserve"> smlouvy. Především jsou smluvní strany povinny vyvinout součinnost v rámci smlouvou upravených postupů a vyvino</w:t>
      </w:r>
      <w:r w:rsidR="00D33589">
        <w:rPr>
          <w:rFonts w:ascii="Tahoma" w:hAnsi="Tahoma" w:cs="Tahoma"/>
        </w:rPr>
        <w:t>ut potřebné úsilí, které lze na </w:t>
      </w:r>
      <w:r w:rsidRPr="007624C4">
        <w:rPr>
          <w:rFonts w:ascii="Tahoma" w:hAnsi="Tahoma" w:cs="Tahoma"/>
        </w:rPr>
        <w:t>nich v souladu s pravidly poctivého obchodního styku požadovat, k řádnému splně</w:t>
      </w:r>
      <w:r w:rsidR="00AF14AF">
        <w:rPr>
          <w:rFonts w:ascii="Tahoma" w:hAnsi="Tahoma" w:cs="Tahoma"/>
        </w:rPr>
        <w:t>ní jejich smluvních povinností.</w:t>
      </w:r>
    </w:p>
    <w:p w14:paraId="1AC93F59" w14:textId="77777777" w:rsidR="00D30A60" w:rsidRPr="007624C4" w:rsidRDefault="00D30A60" w:rsidP="00F67716">
      <w:pPr>
        <w:widowControl w:val="0"/>
        <w:ind w:left="426" w:hanging="426"/>
        <w:jc w:val="both"/>
        <w:rPr>
          <w:rFonts w:ascii="Tahoma" w:hAnsi="Tahoma" w:cs="Tahoma"/>
        </w:rPr>
      </w:pPr>
    </w:p>
    <w:p w14:paraId="358FFFB1" w14:textId="77777777" w:rsidR="00D30A60" w:rsidRPr="007624C4" w:rsidRDefault="00D30A60" w:rsidP="00B52F7C">
      <w:pPr>
        <w:widowControl w:val="0"/>
        <w:numPr>
          <w:ilvl w:val="0"/>
          <w:numId w:val="7"/>
        </w:numPr>
        <w:ind w:left="426" w:hanging="426"/>
        <w:jc w:val="both"/>
        <w:rPr>
          <w:rFonts w:ascii="Tahoma" w:hAnsi="Tahoma" w:cs="Tahoma"/>
        </w:rPr>
      </w:pPr>
      <w:r w:rsidRPr="007624C4">
        <w:rPr>
          <w:rFonts w:ascii="Tahoma" w:hAnsi="Tahoma" w:cs="Tahoma"/>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70510948" w14:textId="77777777" w:rsidR="00D30A60" w:rsidRPr="007624C4" w:rsidRDefault="00D30A60" w:rsidP="00F67716">
      <w:pPr>
        <w:widowControl w:val="0"/>
        <w:ind w:left="426" w:hanging="426"/>
        <w:jc w:val="both"/>
        <w:rPr>
          <w:rFonts w:ascii="Tahoma" w:hAnsi="Tahoma" w:cs="Tahoma"/>
        </w:rPr>
      </w:pPr>
    </w:p>
    <w:p w14:paraId="6FDE0325" w14:textId="77777777" w:rsidR="00D30A60" w:rsidRPr="006047E7" w:rsidRDefault="00D30A60" w:rsidP="00B52F7C">
      <w:pPr>
        <w:widowControl w:val="0"/>
        <w:numPr>
          <w:ilvl w:val="0"/>
          <w:numId w:val="7"/>
        </w:numPr>
        <w:ind w:left="426" w:hanging="426"/>
        <w:jc w:val="both"/>
        <w:rPr>
          <w:rFonts w:ascii="Tahoma" w:hAnsi="Tahoma" w:cs="Tahoma"/>
        </w:rPr>
      </w:pPr>
      <w:r w:rsidRPr="006047E7">
        <w:rPr>
          <w:rFonts w:ascii="Tahoma" w:hAnsi="Tahoma" w:cs="Tahoma"/>
        </w:rPr>
        <w:t xml:space="preserve">Prodávající bude dle ustanovení § 2 písm. e) zák. č. 320/2001 Sb., o finanční kontrole ve veřejné správě, v platném znění, osobou povinnou spolupůsobit při výkonu finanční kontroly. Zároveň se </w:t>
      </w:r>
      <w:r w:rsidR="00EC0ABC" w:rsidRPr="006047E7">
        <w:rPr>
          <w:rFonts w:ascii="Tahoma" w:hAnsi="Tahoma" w:cs="Tahoma"/>
        </w:rPr>
        <w:t>prodávající</w:t>
      </w:r>
      <w:r w:rsidRPr="006047E7">
        <w:rPr>
          <w:rFonts w:ascii="Tahoma" w:hAnsi="Tahoma" w:cs="Tahoma"/>
        </w:rPr>
        <w:t xml:space="preserve"> zavazuje k archivaci veškerých písemných dokladů týkajících se plnění předmětu koupě </w:t>
      </w:r>
      <w:r w:rsidRPr="006047E7">
        <w:rPr>
          <w:rFonts w:ascii="Tahoma" w:hAnsi="Tahoma" w:cs="Tahoma"/>
        </w:rPr>
        <w:lastRenderedPageBreak/>
        <w:t>dle této smlouvy. Kupující je dále povinen poskytnout veškeré požadované informace, dokladovat svoji činnost, poskytovat veškerou dokumentaci vztahující se k projektu a umožnit vstup pověřen</w:t>
      </w:r>
      <w:r w:rsidR="002E3626" w:rsidRPr="006047E7">
        <w:rPr>
          <w:rFonts w:ascii="Tahoma" w:hAnsi="Tahoma" w:cs="Tahoma"/>
        </w:rPr>
        <w:t>ým osobám do svých objektů a na </w:t>
      </w:r>
      <w:r w:rsidRPr="006047E7">
        <w:rPr>
          <w:rFonts w:ascii="Tahoma" w:hAnsi="Tahoma" w:cs="Tahoma"/>
        </w:rPr>
        <w:t>pozemky k ověřování podmínek plnění předmětu koupě dle této smlouvy.</w:t>
      </w:r>
      <w:r w:rsidR="006047E7" w:rsidRPr="006047E7">
        <w:rPr>
          <w:rFonts w:ascii="Tahoma" w:hAnsi="Tahoma" w:cs="Tahoma"/>
        </w:rPr>
        <w:t xml:space="preserve"> Prodávající se dále zavazuje dodržovat veškerá pravidla a podmínky vyplývající pro něj z pravidel pro poskytnutí dotace.</w:t>
      </w:r>
    </w:p>
    <w:p w14:paraId="332B832D" w14:textId="77777777" w:rsidR="00D30A60" w:rsidRPr="006F1E21" w:rsidRDefault="00D30A60" w:rsidP="00F07977">
      <w:pPr>
        <w:widowControl w:val="0"/>
        <w:jc w:val="both"/>
        <w:rPr>
          <w:rFonts w:ascii="Tahoma" w:hAnsi="Tahoma" w:cs="Tahoma"/>
        </w:rPr>
      </w:pPr>
    </w:p>
    <w:p w14:paraId="27541C02" w14:textId="77777777" w:rsidR="00D30A60" w:rsidRPr="006F1E21" w:rsidRDefault="00D30A60" w:rsidP="00B52F7C">
      <w:pPr>
        <w:widowControl w:val="0"/>
        <w:numPr>
          <w:ilvl w:val="0"/>
          <w:numId w:val="7"/>
        </w:numPr>
        <w:ind w:left="426" w:hanging="426"/>
        <w:jc w:val="both"/>
        <w:rPr>
          <w:rFonts w:ascii="Tahoma" w:hAnsi="Tahoma" w:cs="Tahoma"/>
        </w:rPr>
      </w:pPr>
      <w:r w:rsidRPr="006F1E21">
        <w:rPr>
          <w:rFonts w:ascii="Tahoma" w:hAnsi="Tahoma" w:cs="Tahoma"/>
        </w:rPr>
        <w:t xml:space="preserve">Prodávající je po celou dobu trvání smlouvy povinen splňovat všechny kvalifikační předpoklady bezprostředně související s realizací této </w:t>
      </w:r>
      <w:r w:rsidR="00906906">
        <w:rPr>
          <w:rFonts w:ascii="Tahoma" w:hAnsi="Tahoma" w:cs="Tahoma"/>
        </w:rPr>
        <w:t>smlouvy, které byly prokázány v</w:t>
      </w:r>
      <w:r w:rsidR="00A076A6">
        <w:rPr>
          <w:rFonts w:ascii="Tahoma" w:hAnsi="Tahoma" w:cs="Tahoma"/>
        </w:rPr>
        <w:t xml:space="preserve"> zadávacím</w:t>
      </w:r>
      <w:r w:rsidR="00906906">
        <w:rPr>
          <w:rFonts w:ascii="Tahoma" w:hAnsi="Tahoma" w:cs="Tahoma"/>
        </w:rPr>
        <w:t xml:space="preserve"> řízení uvedeném v čl. I této Smlouvy</w:t>
      </w:r>
      <w:r w:rsidRPr="006F1E21">
        <w:rPr>
          <w:rFonts w:ascii="Tahoma" w:hAnsi="Tahoma" w:cs="Tahoma"/>
        </w:rPr>
        <w:t xml:space="preserve">. </w:t>
      </w:r>
      <w:r w:rsidR="00EC0ABC" w:rsidRPr="006F1E21">
        <w:rPr>
          <w:rFonts w:ascii="Tahoma" w:hAnsi="Tahoma" w:cs="Tahoma"/>
        </w:rPr>
        <w:t>Prodávající</w:t>
      </w:r>
      <w:r w:rsidRPr="006F1E21">
        <w:rPr>
          <w:rFonts w:ascii="Tahoma" w:hAnsi="Tahoma" w:cs="Tahoma"/>
        </w:rPr>
        <w:t xml:space="preserve"> je povinen předložit doklady prokazující splnění výše uvedených kvalifikačních předpokladů do 15 kalendářních dnů ode dne doručení písemné výzvy ze strany </w:t>
      </w:r>
      <w:r w:rsidR="00EC0ABC" w:rsidRPr="006F1E21">
        <w:rPr>
          <w:rFonts w:ascii="Tahoma" w:hAnsi="Tahoma" w:cs="Tahoma"/>
        </w:rPr>
        <w:t>kupujícího</w:t>
      </w:r>
      <w:r w:rsidRPr="006F1E21">
        <w:rPr>
          <w:rFonts w:ascii="Tahoma" w:hAnsi="Tahoma" w:cs="Tahoma"/>
        </w:rPr>
        <w:t>.</w:t>
      </w:r>
    </w:p>
    <w:p w14:paraId="60C33737" w14:textId="77777777" w:rsidR="00490EE0" w:rsidRDefault="00490EE0" w:rsidP="00AF14AF">
      <w:pPr>
        <w:pStyle w:val="Nadpis6"/>
        <w:numPr>
          <w:ilvl w:val="0"/>
          <w:numId w:val="0"/>
        </w:numPr>
        <w:jc w:val="left"/>
      </w:pPr>
    </w:p>
    <w:p w14:paraId="3C2A258D" w14:textId="77777777" w:rsidR="00F07977" w:rsidRPr="00D11A61" w:rsidRDefault="00F07977" w:rsidP="00F07977">
      <w:pPr>
        <w:widowControl w:val="0"/>
        <w:numPr>
          <w:ilvl w:val="0"/>
          <w:numId w:val="7"/>
        </w:numPr>
        <w:ind w:left="426" w:hanging="426"/>
        <w:jc w:val="both"/>
        <w:rPr>
          <w:rFonts w:ascii="Tahoma" w:hAnsi="Tahoma" w:cs="Tahoma"/>
        </w:rPr>
      </w:pPr>
      <w:r w:rsidRPr="00D11A61">
        <w:rPr>
          <w:rFonts w:ascii="Tahoma" w:hAnsi="Tahoma" w:cs="Tahoma"/>
        </w:rPr>
        <w:t>Poddodavatelé:</w:t>
      </w:r>
    </w:p>
    <w:p w14:paraId="37EF73A1" w14:textId="77777777" w:rsidR="00F07977" w:rsidRPr="00D11A61" w:rsidRDefault="00F07977" w:rsidP="00F07977">
      <w:pPr>
        <w:ind w:left="426"/>
        <w:jc w:val="both"/>
        <w:rPr>
          <w:rFonts w:ascii="Tahoma" w:hAnsi="Tahoma" w:cs="Tahoma"/>
        </w:rPr>
      </w:pPr>
      <w:r w:rsidRPr="00F07977">
        <w:rPr>
          <w:rFonts w:ascii="Tahoma" w:hAnsi="Tahoma" w:cs="Tahoma"/>
        </w:rPr>
        <w:t>5.1.</w:t>
      </w:r>
      <w:r>
        <w:rPr>
          <w:rFonts w:ascii="Tahoma" w:hAnsi="Tahoma" w:cs="Tahoma"/>
        </w:rPr>
        <w:t xml:space="preserve"> </w:t>
      </w:r>
      <w:r w:rsidRPr="00D11A61">
        <w:rPr>
          <w:rFonts w:ascii="Tahoma" w:hAnsi="Tahoma" w:cs="Tahoma"/>
        </w:rPr>
        <w:t xml:space="preserve">V příloze č. </w:t>
      </w:r>
      <w:r w:rsidR="001E3FDB">
        <w:rPr>
          <w:rFonts w:ascii="Tahoma" w:hAnsi="Tahoma" w:cs="Tahoma"/>
        </w:rPr>
        <w:t>3</w:t>
      </w:r>
      <w:r w:rsidRPr="00D11A61">
        <w:rPr>
          <w:rFonts w:ascii="Tahoma" w:hAnsi="Tahoma" w:cs="Tahoma"/>
        </w:rPr>
        <w:t xml:space="preserve"> </w:t>
      </w:r>
      <w:r w:rsidRPr="00F70850">
        <w:rPr>
          <w:rFonts w:ascii="Tahoma" w:hAnsi="Tahoma" w:cs="Tahoma"/>
        </w:rPr>
        <w:t>této smlouvy (Seznam poddodavatelů)</w:t>
      </w:r>
      <w:r w:rsidRPr="00D11A61">
        <w:rPr>
          <w:rFonts w:ascii="Tahoma" w:hAnsi="Tahoma" w:cs="Tahoma"/>
        </w:rPr>
        <w:t xml:space="preserve"> jsou specifikovány ty části předmětu plnění dle této smlouvy, které budou poskytovány poddodavateli prodávajícího.</w:t>
      </w:r>
    </w:p>
    <w:p w14:paraId="7833C66B" w14:textId="77777777" w:rsidR="00F07977" w:rsidRPr="00D11A61" w:rsidRDefault="00F07977" w:rsidP="00F07977">
      <w:pPr>
        <w:jc w:val="both"/>
        <w:rPr>
          <w:rFonts w:ascii="Tahoma" w:hAnsi="Tahoma" w:cs="Tahoma"/>
        </w:rPr>
      </w:pPr>
    </w:p>
    <w:p w14:paraId="754FFC64" w14:textId="77777777" w:rsidR="00F07977" w:rsidRPr="00D11A61" w:rsidRDefault="00F07977" w:rsidP="00F07977">
      <w:pPr>
        <w:ind w:left="426"/>
        <w:jc w:val="both"/>
        <w:rPr>
          <w:rFonts w:ascii="Tahoma" w:hAnsi="Tahoma" w:cs="Tahoma"/>
        </w:rPr>
      </w:pPr>
      <w:r w:rsidRPr="00F07977">
        <w:rPr>
          <w:rFonts w:ascii="Tahoma" w:hAnsi="Tahoma" w:cs="Tahoma"/>
        </w:rPr>
        <w:t>5.2.</w:t>
      </w:r>
      <w:r w:rsidRPr="00D11A61">
        <w:rPr>
          <w:rFonts w:ascii="Tahoma" w:hAnsi="Tahoma" w:cs="Tahoma"/>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w:t>
      </w:r>
      <w:r>
        <w:rPr>
          <w:rFonts w:ascii="Tahoma" w:hAnsi="Tahoma" w:cs="Tahoma"/>
        </w:rPr>
        <w:t> </w:t>
      </w:r>
      <w:r w:rsidRPr="00D11A61">
        <w:rPr>
          <w:rFonts w:ascii="Tahoma" w:hAnsi="Tahoma" w:cs="Tahoma"/>
        </w:rPr>
        <w:t>nabídce prodávajícího. O těchto skutečnostech prodávající za nového poddodavatele doloží doklady o splnění jeho kvalifikačních předpokladů.</w:t>
      </w:r>
    </w:p>
    <w:p w14:paraId="18927C8B" w14:textId="77777777" w:rsidR="00F07977" w:rsidRPr="00D11A61" w:rsidRDefault="00F07977" w:rsidP="00F07977">
      <w:pPr>
        <w:jc w:val="both"/>
        <w:rPr>
          <w:rFonts w:ascii="Tahoma" w:hAnsi="Tahoma" w:cs="Tahoma"/>
        </w:rPr>
      </w:pPr>
    </w:p>
    <w:p w14:paraId="46C0AFD8" w14:textId="77777777" w:rsidR="00F07977" w:rsidRPr="00D11A61" w:rsidRDefault="00F07977" w:rsidP="00F07977">
      <w:pPr>
        <w:ind w:left="426"/>
        <w:jc w:val="both"/>
        <w:rPr>
          <w:rFonts w:ascii="Tahoma" w:hAnsi="Tahoma" w:cs="Tahoma"/>
        </w:rPr>
      </w:pPr>
      <w:r w:rsidRPr="00D11A61">
        <w:rPr>
          <w:rFonts w:ascii="Tahoma" w:hAnsi="Tahoma" w:cs="Tahoma"/>
        </w:rPr>
        <w:t>Kupující je povinen se ve lhůtě 7 pracovních dnů ode dne doručení písemného oznámení vyjádřit, zda změnu poddodavatele povoluje či nikoliv. Pokud prodávající předloží kupujícímu v rámci změny poddodavatele doklady požadované v tomto bodě sml</w:t>
      </w:r>
      <w:r>
        <w:rPr>
          <w:rFonts w:ascii="Tahoma" w:hAnsi="Tahoma" w:cs="Tahoma"/>
        </w:rPr>
        <w:t>ouvy a kupující se nevyjádří ve </w:t>
      </w:r>
      <w:r w:rsidR="00AF14AF">
        <w:rPr>
          <w:rFonts w:ascii="Tahoma" w:hAnsi="Tahoma" w:cs="Tahoma"/>
        </w:rPr>
        <w:t>stanovené lhůtě ke </w:t>
      </w:r>
      <w:r w:rsidRPr="00D11A61">
        <w:rPr>
          <w:rFonts w:ascii="Tahoma" w:hAnsi="Tahoma" w:cs="Tahoma"/>
        </w:rPr>
        <w:t>změně poddodavatele, má se za to, že kupující se změnou na pozici poddodavatele souhlasí.</w:t>
      </w:r>
    </w:p>
    <w:p w14:paraId="6926D904" w14:textId="77777777" w:rsidR="00F07977" w:rsidRPr="00D11A61" w:rsidRDefault="00F07977" w:rsidP="00F07977">
      <w:pPr>
        <w:jc w:val="both"/>
        <w:rPr>
          <w:rFonts w:ascii="Tahoma" w:hAnsi="Tahoma" w:cs="Tahoma"/>
        </w:rPr>
      </w:pPr>
    </w:p>
    <w:p w14:paraId="12606FB5" w14:textId="77777777" w:rsidR="00F07977" w:rsidRDefault="00F07977" w:rsidP="00F07977">
      <w:pPr>
        <w:ind w:left="426"/>
        <w:jc w:val="both"/>
        <w:rPr>
          <w:rFonts w:ascii="Tahoma" w:hAnsi="Tahoma" w:cs="Tahoma"/>
        </w:rPr>
      </w:pPr>
      <w:r w:rsidRPr="00F07977">
        <w:rPr>
          <w:rFonts w:ascii="Tahoma" w:hAnsi="Tahoma" w:cs="Tahoma"/>
        </w:rPr>
        <w:t>5.3.</w:t>
      </w:r>
      <w:r w:rsidRPr="00D11A61">
        <w:rPr>
          <w:rFonts w:ascii="Tahoma" w:hAnsi="Tahoma" w:cs="Tahoma"/>
        </w:rPr>
        <w:t xml:space="preserve"> Prodávající je povinen vést a průběžně ak</w:t>
      </w:r>
      <w:r>
        <w:rPr>
          <w:rFonts w:ascii="Tahoma" w:hAnsi="Tahoma" w:cs="Tahoma"/>
        </w:rPr>
        <w:t>tualizovat reálný seznam všech pod</w:t>
      </w:r>
      <w:r w:rsidRPr="00D11A61">
        <w:rPr>
          <w:rFonts w:ascii="Tahoma" w:hAnsi="Tahoma" w:cs="Tahoma"/>
        </w:rPr>
        <w:t>dodavatelů podílejících se na realizaci této smlouvy. Tento přehled je povinen neprodleně, nejpozději do 7 kalendářních dnů ode dne doručení žádosti, předložit kupujícímu.</w:t>
      </w:r>
    </w:p>
    <w:p w14:paraId="18AA32E5" w14:textId="77777777" w:rsidR="00780DC8" w:rsidRDefault="00780DC8" w:rsidP="00F07977">
      <w:pPr>
        <w:ind w:left="426"/>
        <w:jc w:val="both"/>
        <w:rPr>
          <w:rFonts w:ascii="Tahoma" w:hAnsi="Tahoma" w:cs="Tahoma"/>
        </w:rPr>
      </w:pPr>
    </w:p>
    <w:p w14:paraId="546F4140" w14:textId="77777777" w:rsidR="001F5A13" w:rsidRPr="0046218E" w:rsidRDefault="0046218E" w:rsidP="0046218E">
      <w:pPr>
        <w:pStyle w:val="Odstavecseseznamem"/>
        <w:numPr>
          <w:ilvl w:val="0"/>
          <w:numId w:val="7"/>
        </w:numPr>
        <w:suppressAutoHyphens w:val="0"/>
        <w:spacing w:after="120"/>
        <w:ind w:left="426"/>
        <w:jc w:val="both"/>
        <w:rPr>
          <w:rFonts w:ascii="Tahoma" w:hAnsi="Tahoma" w:cs="Tahoma"/>
        </w:rPr>
      </w:pPr>
      <w:r w:rsidRPr="0046218E">
        <w:rPr>
          <w:rFonts w:ascii="Tahoma" w:hAnsi="Tahoma" w:cs="Tahoma"/>
        </w:rPr>
        <w:t>Prodávající</w:t>
      </w:r>
      <w:r w:rsidR="001F5A13" w:rsidRPr="0046218E">
        <w:rPr>
          <w:rFonts w:ascii="Tahoma" w:hAnsi="Tahoma" w:cs="Tahoma"/>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w:t>
      </w:r>
      <w:r w:rsidRPr="0046218E">
        <w:rPr>
          <w:rFonts w:ascii="Tahoma" w:hAnsi="Tahoma" w:cs="Tahoma"/>
        </w:rPr>
        <w:t>prodeji předmětu této kupní smlouvy</w:t>
      </w:r>
      <w:r w:rsidR="001F5A13" w:rsidRPr="0046218E">
        <w:rPr>
          <w:rFonts w:ascii="Tahoma" w:hAnsi="Tahoma" w:cs="Tahoma"/>
        </w:rPr>
        <w:t xml:space="preserve"> podílejí a bez ohledu na to, zda </w:t>
      </w:r>
      <w:r w:rsidRPr="0046218E">
        <w:rPr>
          <w:rFonts w:ascii="Tahoma" w:hAnsi="Tahoma" w:cs="Tahoma"/>
        </w:rPr>
        <w:t xml:space="preserve">se jedná o prodávajícího </w:t>
      </w:r>
      <w:r w:rsidR="001F5A13" w:rsidRPr="0046218E">
        <w:rPr>
          <w:rFonts w:ascii="Tahoma" w:hAnsi="Tahoma" w:cs="Tahoma"/>
        </w:rPr>
        <w:t>či jeho pod</w:t>
      </w:r>
      <w:r w:rsidRPr="0046218E">
        <w:rPr>
          <w:rFonts w:ascii="Tahoma" w:hAnsi="Tahoma" w:cs="Tahoma"/>
        </w:rPr>
        <w:t xml:space="preserve">dodavatele. </w:t>
      </w:r>
    </w:p>
    <w:p w14:paraId="4B2707B8" w14:textId="77777777" w:rsidR="00AF14AF" w:rsidRDefault="00AF14AF" w:rsidP="00F07977">
      <w:pPr>
        <w:rPr>
          <w:rFonts w:ascii="Tahoma" w:hAnsi="Tahoma" w:cs="Tahoma"/>
        </w:rPr>
      </w:pPr>
    </w:p>
    <w:p w14:paraId="33600505" w14:textId="77777777" w:rsidR="00F969C4" w:rsidRPr="00AF14AF" w:rsidRDefault="00F969C4" w:rsidP="00F07977">
      <w:pPr>
        <w:rPr>
          <w:rFonts w:ascii="Tahoma" w:hAnsi="Tahoma" w:cs="Tahoma"/>
        </w:rPr>
      </w:pPr>
    </w:p>
    <w:p w14:paraId="05AD6F3B" w14:textId="77777777" w:rsidR="00057DD8" w:rsidRDefault="000E0FB3" w:rsidP="00490EE0">
      <w:pPr>
        <w:pStyle w:val="Nadpis6"/>
        <w:rPr>
          <w:u w:val="single"/>
        </w:rPr>
      </w:pPr>
      <w:r w:rsidRPr="00BC64D4">
        <w:rPr>
          <w:u w:val="single"/>
        </w:rPr>
        <w:t>V</w:t>
      </w:r>
      <w:r w:rsidR="007A0801" w:rsidRPr="00BC64D4">
        <w:rPr>
          <w:u w:val="single"/>
        </w:rPr>
        <w:t>.</w:t>
      </w:r>
    </w:p>
    <w:p w14:paraId="6990D8D0" w14:textId="77777777" w:rsidR="00D57E2F" w:rsidRPr="00BC64D4" w:rsidRDefault="00D57E2F" w:rsidP="00490EE0">
      <w:pPr>
        <w:pStyle w:val="Nadpis6"/>
        <w:rPr>
          <w:u w:val="single"/>
        </w:rPr>
      </w:pPr>
      <w:r w:rsidRPr="00BC64D4">
        <w:rPr>
          <w:u w:val="single"/>
        </w:rPr>
        <w:t>Smluvní záruka</w:t>
      </w:r>
    </w:p>
    <w:p w14:paraId="74DA8E1C" w14:textId="77777777" w:rsidR="00D57E2F" w:rsidRPr="00BC64D4" w:rsidRDefault="00D57E2F" w:rsidP="00D57E2F">
      <w:pPr>
        <w:rPr>
          <w:rFonts w:ascii="Tahoma" w:hAnsi="Tahoma" w:cs="Tahoma"/>
        </w:rPr>
      </w:pPr>
    </w:p>
    <w:p w14:paraId="7F8AAD3F" w14:textId="6B00DAD4"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E8729F">
        <w:rPr>
          <w:rFonts w:ascii="Tahoma" w:hAnsi="Tahoma" w:cs="Tahoma"/>
        </w:rPr>
        <w:t xml:space="preserve">Prodávající poskytuje na zboží smluvní záruku v délce </w:t>
      </w:r>
      <w:r w:rsidR="0019528B" w:rsidRPr="0019528B">
        <w:rPr>
          <w:rFonts w:ascii="Tahoma" w:hAnsi="Tahoma" w:cs="Tahoma"/>
          <w:highlight w:val="yellow"/>
        </w:rPr>
        <w:t>…</w:t>
      </w:r>
      <w:proofErr w:type="gramStart"/>
      <w:r w:rsidR="0019528B" w:rsidRPr="0019528B">
        <w:rPr>
          <w:rFonts w:ascii="Tahoma" w:hAnsi="Tahoma" w:cs="Tahoma"/>
          <w:highlight w:val="yellow"/>
        </w:rPr>
        <w:t>…….</w:t>
      </w:r>
      <w:proofErr w:type="gramEnd"/>
      <w:r w:rsidR="0019528B" w:rsidRPr="0019528B">
        <w:rPr>
          <w:rFonts w:ascii="Tahoma" w:hAnsi="Tahoma" w:cs="Tahoma"/>
          <w:highlight w:val="yellow"/>
        </w:rPr>
        <w:t>.</w:t>
      </w:r>
      <w:r w:rsidR="0019528B">
        <w:rPr>
          <w:rStyle w:val="Znakapoznpodarou"/>
          <w:rFonts w:ascii="Tahoma" w:hAnsi="Tahoma" w:cs="Tahoma"/>
          <w:highlight w:val="yellow"/>
        </w:rPr>
        <w:footnoteReference w:id="3"/>
      </w:r>
      <w:r w:rsidRPr="00B32A06">
        <w:rPr>
          <w:rFonts w:ascii="Tahoma" w:hAnsi="Tahoma" w:cs="Tahoma"/>
        </w:rPr>
        <w:t xml:space="preserve"> </w:t>
      </w:r>
      <w:r w:rsidR="00A17E36" w:rsidRPr="00A17E36">
        <w:rPr>
          <w:rFonts w:ascii="Tahoma" w:hAnsi="Tahoma" w:cs="Tahoma"/>
        </w:rPr>
        <w:t xml:space="preserve">(min. </w:t>
      </w:r>
      <w:r w:rsidR="00F730F3">
        <w:rPr>
          <w:rFonts w:ascii="Tahoma" w:hAnsi="Tahoma" w:cs="Tahoma"/>
        </w:rPr>
        <w:t>24</w:t>
      </w:r>
      <w:r w:rsidR="00335B56">
        <w:rPr>
          <w:rFonts w:ascii="Tahoma" w:hAnsi="Tahoma" w:cs="Tahoma"/>
        </w:rPr>
        <w:t xml:space="preserve"> </w:t>
      </w:r>
      <w:r w:rsidR="00F730F3">
        <w:rPr>
          <w:rFonts w:ascii="Tahoma" w:hAnsi="Tahoma" w:cs="Tahoma"/>
        </w:rPr>
        <w:t>měsíců</w:t>
      </w:r>
      <w:r w:rsidR="00782E3D">
        <w:rPr>
          <w:rFonts w:ascii="Tahoma" w:hAnsi="Tahoma" w:cs="Tahoma"/>
        </w:rPr>
        <w:t>)</w:t>
      </w:r>
      <w:r w:rsidR="00F730F3">
        <w:rPr>
          <w:rFonts w:ascii="Tahoma" w:hAnsi="Tahoma" w:cs="Tahoma"/>
        </w:rPr>
        <w:t xml:space="preserve"> </w:t>
      </w:r>
      <w:r w:rsidR="00DC2D0A">
        <w:rPr>
          <w:rFonts w:ascii="Tahoma" w:hAnsi="Tahoma" w:cs="Tahoma"/>
        </w:rPr>
        <w:t>od </w:t>
      </w:r>
      <w:r w:rsidRPr="00E8729F">
        <w:rPr>
          <w:rFonts w:ascii="Tahoma" w:hAnsi="Tahoma" w:cs="Tahoma"/>
        </w:rPr>
        <w:t xml:space="preserve">předání a převzetí </w:t>
      </w:r>
      <w:r>
        <w:rPr>
          <w:rFonts w:ascii="Tahoma" w:hAnsi="Tahoma" w:cs="Tahoma"/>
        </w:rPr>
        <w:t>zboží</w:t>
      </w:r>
      <w:r w:rsidRPr="00E8729F">
        <w:rPr>
          <w:rFonts w:ascii="Tahoma" w:hAnsi="Tahoma" w:cs="Tahoma"/>
        </w:rPr>
        <w:t>. Tato záruka se vztahuje na plnou funkčnost</w:t>
      </w:r>
      <w:r>
        <w:rPr>
          <w:rFonts w:ascii="Tahoma" w:hAnsi="Tahoma" w:cs="Tahoma"/>
        </w:rPr>
        <w:t>,</w:t>
      </w:r>
      <w:r w:rsidR="00F730F3">
        <w:rPr>
          <w:rFonts w:ascii="Tahoma" w:hAnsi="Tahoma" w:cs="Tahoma"/>
        </w:rPr>
        <w:t xml:space="preserve"> kvalitu a </w:t>
      </w:r>
      <w:r w:rsidRPr="00E8729F">
        <w:rPr>
          <w:rFonts w:ascii="Tahoma" w:hAnsi="Tahoma" w:cs="Tahoma"/>
        </w:rPr>
        <w:t>kompletnost zboží</w:t>
      </w:r>
      <w:r>
        <w:rPr>
          <w:rFonts w:ascii="Tahoma" w:hAnsi="Tahoma" w:cs="Tahoma"/>
        </w:rPr>
        <w:t>.</w:t>
      </w:r>
    </w:p>
    <w:p w14:paraId="06254B71" w14:textId="77777777" w:rsidR="0046218E" w:rsidRPr="00E8729F" w:rsidRDefault="0046218E" w:rsidP="0066670E">
      <w:pPr>
        <w:jc w:val="both"/>
        <w:rPr>
          <w:rFonts w:ascii="Tahoma" w:hAnsi="Tahoma" w:cs="Tahoma"/>
        </w:rPr>
      </w:pPr>
    </w:p>
    <w:p w14:paraId="5FCBE3C6" w14:textId="77777777" w:rsidR="0046218E" w:rsidRPr="00877A5B"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877A5B">
        <w:rPr>
          <w:rFonts w:ascii="Tahoma" w:hAnsi="Tahoma" w:cs="Tahoma"/>
        </w:rPr>
        <w:t xml:space="preserve">Nejbližší servisní místo prodávajícího pro záruční servis je </w:t>
      </w:r>
      <w:r w:rsidRPr="003A1765">
        <w:rPr>
          <w:rFonts w:ascii="Tahoma" w:hAnsi="Tahoma" w:cs="Tahoma"/>
          <w:highlight w:val="yellow"/>
        </w:rPr>
        <w:t>………</w:t>
      </w:r>
      <w:proofErr w:type="gramStart"/>
      <w:r w:rsidRPr="003A1765">
        <w:rPr>
          <w:rFonts w:ascii="Tahoma" w:hAnsi="Tahoma" w:cs="Tahoma"/>
          <w:highlight w:val="yellow"/>
        </w:rPr>
        <w:t>…….</w:t>
      </w:r>
      <w:proofErr w:type="gramEnd"/>
      <w:r w:rsidRPr="003A1765">
        <w:rPr>
          <w:rFonts w:ascii="Tahoma" w:hAnsi="Tahoma" w:cs="Tahoma"/>
          <w:highlight w:val="yellow"/>
        </w:rPr>
        <w:t>.</w:t>
      </w:r>
      <w:r w:rsidRPr="001C7775">
        <w:rPr>
          <w:rStyle w:val="Znakapoznpodarou"/>
          <w:rFonts w:ascii="Tahoma" w:hAnsi="Tahoma" w:cs="Tahoma"/>
        </w:rPr>
        <w:footnoteReference w:id="4"/>
      </w:r>
      <w:r w:rsidRPr="001C7775">
        <w:rPr>
          <w:rFonts w:ascii="Tahoma" w:hAnsi="Tahoma" w:cs="Tahoma"/>
        </w:rPr>
        <w:t>.</w:t>
      </w:r>
      <w:r w:rsidR="00BF36C6">
        <w:rPr>
          <w:rFonts w:ascii="Tahoma" w:hAnsi="Tahoma" w:cs="Tahoma"/>
        </w:rPr>
        <w:t xml:space="preserve"> </w:t>
      </w:r>
      <w:r w:rsidRPr="00877A5B">
        <w:rPr>
          <w:rFonts w:ascii="Tahoma" w:hAnsi="Tahoma" w:cs="Tahoma"/>
        </w:rPr>
        <w:t>Pokud toto servisní místo je ve</w:t>
      </w:r>
      <w:r>
        <w:rPr>
          <w:rFonts w:ascii="Tahoma" w:hAnsi="Tahoma" w:cs="Tahoma"/>
        </w:rPr>
        <w:t> </w:t>
      </w:r>
      <w:r w:rsidRPr="00877A5B">
        <w:rPr>
          <w:rFonts w:ascii="Tahoma" w:hAnsi="Tahoma" w:cs="Tahoma"/>
        </w:rPr>
        <w:t xml:space="preserve">vzdálenosti větší než </w:t>
      </w:r>
      <w:r>
        <w:rPr>
          <w:rFonts w:ascii="Tahoma" w:hAnsi="Tahoma" w:cs="Tahoma"/>
        </w:rPr>
        <w:t>15</w:t>
      </w:r>
      <w:r w:rsidRPr="003B1A45">
        <w:rPr>
          <w:rFonts w:ascii="Tahoma" w:hAnsi="Tahoma" w:cs="Tahoma"/>
        </w:rPr>
        <w:t xml:space="preserve"> km</w:t>
      </w:r>
      <w:r w:rsidRPr="00877A5B">
        <w:rPr>
          <w:rFonts w:ascii="Tahoma" w:hAnsi="Tahoma" w:cs="Tahoma"/>
        </w:rPr>
        <w:t xml:space="preserve"> od sídla Kupujícího, Prodávající je povinen zajistit provedení záruční prohlídky v místě parkování </w:t>
      </w:r>
      <w:r>
        <w:rPr>
          <w:rFonts w:ascii="Tahoma" w:hAnsi="Tahoma" w:cs="Tahoma"/>
        </w:rPr>
        <w:t>zboží,</w:t>
      </w:r>
      <w:r w:rsidRPr="00877A5B">
        <w:rPr>
          <w:rFonts w:ascii="Tahoma" w:hAnsi="Tahoma" w:cs="Tahoma"/>
        </w:rPr>
        <w:t xml:space="preserve"> či jiném místě určeném Kupujícím.</w:t>
      </w:r>
    </w:p>
    <w:p w14:paraId="2BEE05D6" w14:textId="77777777" w:rsidR="0046218E" w:rsidRPr="005E7E45" w:rsidRDefault="0046218E" w:rsidP="0046218E">
      <w:pPr>
        <w:tabs>
          <w:tab w:val="left" w:pos="426"/>
        </w:tabs>
        <w:ind w:left="426" w:hanging="426"/>
        <w:jc w:val="both"/>
        <w:rPr>
          <w:rFonts w:ascii="Tahoma" w:hAnsi="Tahoma" w:cs="Tahoma"/>
        </w:rPr>
      </w:pPr>
    </w:p>
    <w:p w14:paraId="6562B396" w14:textId="77777777" w:rsidR="0046218E" w:rsidRPr="001E3ACE"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1E3ACE">
        <w:rPr>
          <w:rFonts w:ascii="Tahoma" w:hAnsi="Tahoma" w:cs="Tahoma"/>
        </w:rPr>
        <w:t xml:space="preserve">Lhůta pro nástup </w:t>
      </w:r>
      <w:r>
        <w:rPr>
          <w:rFonts w:ascii="Tahoma" w:hAnsi="Tahoma" w:cs="Tahoma"/>
        </w:rPr>
        <w:t xml:space="preserve">na odstranění </w:t>
      </w:r>
      <w:r w:rsidRPr="001E3ACE">
        <w:rPr>
          <w:rFonts w:ascii="Tahoma" w:hAnsi="Tahoma" w:cs="Tahoma"/>
        </w:rPr>
        <w:t xml:space="preserve">vad v záruční době nesmí být delší než </w:t>
      </w:r>
      <w:r w:rsidR="00CF181B" w:rsidRPr="00A17E36">
        <w:rPr>
          <w:rFonts w:ascii="Tahoma" w:hAnsi="Tahoma" w:cs="Tahoma"/>
        </w:rPr>
        <w:t>72</w:t>
      </w:r>
      <w:r w:rsidRPr="00A17E36">
        <w:rPr>
          <w:rFonts w:ascii="Tahoma" w:hAnsi="Tahoma" w:cs="Tahoma"/>
        </w:rPr>
        <w:t xml:space="preserve"> hodin</w:t>
      </w:r>
      <w:r w:rsidRPr="001E3ACE">
        <w:rPr>
          <w:rFonts w:ascii="Tahoma" w:hAnsi="Tahoma" w:cs="Tahoma"/>
        </w:rPr>
        <w:t xml:space="preserve"> od nahlášení závady</w:t>
      </w:r>
      <w:r>
        <w:rPr>
          <w:rFonts w:ascii="Tahoma" w:hAnsi="Tahoma" w:cs="Tahoma"/>
        </w:rPr>
        <w:t xml:space="preserve">, nedohodnou-li se smluvní strany jinak. Lhůta pro odstranění </w:t>
      </w:r>
      <w:r w:rsidRPr="001E3ACE">
        <w:rPr>
          <w:rFonts w:ascii="Tahoma" w:hAnsi="Tahoma" w:cs="Tahoma"/>
        </w:rPr>
        <w:t xml:space="preserve">vad nesmí být delší než </w:t>
      </w:r>
      <w:r>
        <w:rPr>
          <w:rFonts w:ascii="Tahoma" w:hAnsi="Tahoma" w:cs="Tahoma"/>
        </w:rPr>
        <w:t>14</w:t>
      </w:r>
      <w:r w:rsidRPr="001E3ACE">
        <w:rPr>
          <w:rFonts w:ascii="Tahoma" w:hAnsi="Tahoma" w:cs="Tahoma"/>
        </w:rPr>
        <w:t xml:space="preserve"> pracovních dnů, případně odlišná od vzájemné písemné dohody obou stran</w:t>
      </w:r>
      <w:r>
        <w:rPr>
          <w:rFonts w:ascii="Tahoma" w:hAnsi="Tahoma" w:cs="Tahoma"/>
        </w:rPr>
        <w:t xml:space="preserve"> stanovené s ohledem na</w:t>
      </w:r>
      <w:r w:rsidR="001B5A28">
        <w:rPr>
          <w:rFonts w:ascii="Tahoma" w:hAnsi="Tahoma" w:cs="Tahoma"/>
        </w:rPr>
        <w:t> </w:t>
      </w:r>
      <w:r>
        <w:rPr>
          <w:rFonts w:ascii="Tahoma" w:hAnsi="Tahoma" w:cs="Tahoma"/>
        </w:rPr>
        <w:t>charakter závady</w:t>
      </w:r>
      <w:r w:rsidRPr="001E3ACE">
        <w:rPr>
          <w:rFonts w:ascii="Tahoma" w:hAnsi="Tahoma" w:cs="Tahoma"/>
        </w:rPr>
        <w:t>. Tato lhůta počíná plynout ode dne doručení písemné reklamace vady.</w:t>
      </w:r>
    </w:p>
    <w:p w14:paraId="16908153" w14:textId="77777777" w:rsidR="0046218E" w:rsidRPr="005E7E45" w:rsidRDefault="0046218E" w:rsidP="0046218E">
      <w:pPr>
        <w:widowControl w:val="0"/>
        <w:tabs>
          <w:tab w:val="left" w:pos="426"/>
        </w:tabs>
        <w:ind w:left="426" w:hanging="426"/>
        <w:jc w:val="both"/>
        <w:rPr>
          <w:rFonts w:ascii="Tahoma" w:hAnsi="Tahoma" w:cs="Tahoma"/>
        </w:rPr>
      </w:pPr>
    </w:p>
    <w:p w14:paraId="40BDFBFC" w14:textId="77777777" w:rsidR="0046218E" w:rsidRPr="00466258"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5E7E45">
        <w:rPr>
          <w:rFonts w:ascii="Tahoma" w:hAnsi="Tahoma" w:cs="Tahoma"/>
        </w:rPr>
        <w:t>Neodstraní-li prodávající reklamované vady ve lhůtě stanovené v bodu 3</w:t>
      </w:r>
      <w:r>
        <w:rPr>
          <w:rFonts w:ascii="Tahoma" w:hAnsi="Tahoma" w:cs="Tahoma"/>
        </w:rPr>
        <w:t>.</w:t>
      </w:r>
      <w:r w:rsidRPr="005E7E45">
        <w:rPr>
          <w:rFonts w:ascii="Tahoma" w:hAnsi="Tahoma" w:cs="Tahoma"/>
        </w:rPr>
        <w:t xml:space="preserve"> tohoto článku</w:t>
      </w:r>
      <w:r>
        <w:rPr>
          <w:rFonts w:ascii="Tahoma" w:hAnsi="Tahoma" w:cs="Tahoma"/>
        </w:rPr>
        <w:t xml:space="preserve"> smlouvy nebo </w:t>
      </w:r>
      <w:r w:rsidRPr="005E7E45">
        <w:rPr>
          <w:rFonts w:ascii="Tahoma" w:hAnsi="Tahoma" w:cs="Tahoma"/>
        </w:rPr>
        <w:t>oznámí-li před jejím uplynutím, že vady neodstraní, má kupující</w:t>
      </w:r>
      <w:r w:rsidRPr="00466258">
        <w:rPr>
          <w:rFonts w:ascii="Tahoma" w:hAnsi="Tahoma" w:cs="Tahoma"/>
        </w:rPr>
        <w:t xml:space="preserve">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14:paraId="5378BA2D" w14:textId="77777777" w:rsidR="0046218E" w:rsidRPr="00466258" w:rsidRDefault="0046218E" w:rsidP="0046218E">
      <w:pPr>
        <w:widowControl w:val="0"/>
        <w:jc w:val="both"/>
        <w:rPr>
          <w:rFonts w:ascii="Tahoma" w:hAnsi="Tahoma" w:cs="Tahoma"/>
        </w:rPr>
      </w:pPr>
    </w:p>
    <w:p w14:paraId="598B4310" w14:textId="77777777" w:rsidR="0046218E"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466258">
        <w:rPr>
          <w:rFonts w:ascii="Tahoma" w:hAnsi="Tahoma" w:cs="Tahoma"/>
        </w:rPr>
        <w:t xml:space="preserve">V období posledního měsíce záruční lhůty je prodávající povinen provést s kupujícím výstupní prohlídku předmětu kupní smlouvy. Na základě této </w:t>
      </w:r>
      <w:r>
        <w:rPr>
          <w:rFonts w:ascii="Tahoma" w:hAnsi="Tahoma" w:cs="Tahoma"/>
        </w:rPr>
        <w:t xml:space="preserve">výstupní </w:t>
      </w:r>
      <w:r w:rsidRPr="00466258">
        <w:rPr>
          <w:rFonts w:ascii="Tahoma" w:hAnsi="Tahoma" w:cs="Tahoma"/>
        </w:rPr>
        <w:t>p</w:t>
      </w:r>
      <w:r w:rsidR="00487493">
        <w:rPr>
          <w:rFonts w:ascii="Tahoma" w:hAnsi="Tahoma" w:cs="Tahoma"/>
        </w:rPr>
        <w:t>rohlídky bude sepsán protokol o </w:t>
      </w:r>
      <w:r w:rsidRPr="00466258">
        <w:rPr>
          <w:rFonts w:ascii="Tahoma" w:hAnsi="Tahoma" w:cs="Tahoma"/>
        </w:rPr>
        <w:t>splnění záručních podmínek, popřípadě budou vy</w:t>
      </w:r>
      <w:r>
        <w:rPr>
          <w:rFonts w:ascii="Tahoma" w:hAnsi="Tahoma" w:cs="Tahoma"/>
        </w:rPr>
        <w:t xml:space="preserve">jmenovány zjištěné záruční </w:t>
      </w:r>
      <w:r w:rsidRPr="00466258">
        <w:rPr>
          <w:rFonts w:ascii="Tahoma" w:hAnsi="Tahoma" w:cs="Tahoma"/>
        </w:rPr>
        <w:t>vady a stanoven režim jejich odstranění.</w:t>
      </w:r>
    </w:p>
    <w:p w14:paraId="4E989A2C" w14:textId="77777777" w:rsidR="0046218E" w:rsidRDefault="0046218E" w:rsidP="0046218E">
      <w:pPr>
        <w:widowControl w:val="0"/>
        <w:ind w:left="426"/>
        <w:jc w:val="both"/>
        <w:rPr>
          <w:rFonts w:ascii="Tahoma" w:hAnsi="Tahoma" w:cs="Tahoma"/>
        </w:rPr>
      </w:pPr>
    </w:p>
    <w:p w14:paraId="4F5F7043" w14:textId="77777777" w:rsidR="0046218E" w:rsidRPr="007A211D"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7A211D">
        <w:rPr>
          <w:rFonts w:ascii="Tahoma" w:hAnsi="Tahoma" w:cs="Tahoma"/>
        </w:rPr>
        <w:t>Do záruční doby se nezapočítává doba, po kterou kupující nemůže předmět koupě používat vzhledem k reklamovaným vadám.</w:t>
      </w:r>
    </w:p>
    <w:p w14:paraId="1B6291DC" w14:textId="77777777" w:rsidR="0046218E" w:rsidRPr="00466258" w:rsidRDefault="0046218E" w:rsidP="0046218E">
      <w:pPr>
        <w:jc w:val="both"/>
        <w:rPr>
          <w:rFonts w:ascii="Tahoma" w:hAnsi="Tahoma" w:cs="Tahoma"/>
        </w:rPr>
      </w:pPr>
    </w:p>
    <w:p w14:paraId="2F825E65" w14:textId="6D4A8B2B"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466258">
        <w:rPr>
          <w:rFonts w:ascii="Tahoma" w:hAnsi="Tahoma" w:cs="Tahoma"/>
        </w:rPr>
        <w:t>Po dobu záruky se prodávající zavazuje zabezpečit bezplatnou opravu, případně výměnu vadných součástí či celého přístroje, a to včetně veškerých nákladů spojených s opravou na místě, popřípadě dodáním opravených</w:t>
      </w:r>
      <w:r w:rsidR="00E5352F">
        <w:rPr>
          <w:rFonts w:ascii="Tahoma" w:hAnsi="Tahoma" w:cs="Tahoma"/>
        </w:rPr>
        <w:t>,</w:t>
      </w:r>
      <w:r w:rsidRPr="00466258">
        <w:rPr>
          <w:rFonts w:ascii="Tahoma" w:hAnsi="Tahoma" w:cs="Tahoma"/>
        </w:rPr>
        <w:t xml:space="preserve"> respektive nových dílů nebo </w:t>
      </w:r>
      <w:r>
        <w:rPr>
          <w:rFonts w:ascii="Tahoma" w:hAnsi="Tahoma" w:cs="Tahoma"/>
        </w:rPr>
        <w:t>přístroje</w:t>
      </w:r>
      <w:r w:rsidRPr="00466258">
        <w:rPr>
          <w:rFonts w:ascii="Tahoma" w:hAnsi="Tahoma" w:cs="Tahoma"/>
        </w:rPr>
        <w:t xml:space="preserve"> až do místa plnění v případě, že nebude oprava provedena na místě.</w:t>
      </w:r>
      <w:r w:rsidRPr="00E8729F">
        <w:rPr>
          <w:rFonts w:ascii="Tahoma" w:hAnsi="Tahoma" w:cs="Tahoma"/>
        </w:rPr>
        <w:t xml:space="preserve"> </w:t>
      </w:r>
      <w:r w:rsidRPr="00466258">
        <w:rPr>
          <w:rFonts w:ascii="Tahoma" w:hAnsi="Tahoma" w:cs="Tahoma"/>
        </w:rPr>
        <w:t xml:space="preserve">Po dobu záruky se prodávající </w:t>
      </w:r>
      <w:r>
        <w:rPr>
          <w:rFonts w:ascii="Tahoma" w:hAnsi="Tahoma" w:cs="Tahoma"/>
        </w:rPr>
        <w:t xml:space="preserve">dále </w:t>
      </w:r>
      <w:r w:rsidRPr="00466258">
        <w:rPr>
          <w:rFonts w:ascii="Tahoma" w:hAnsi="Tahoma" w:cs="Tahoma"/>
        </w:rPr>
        <w:t xml:space="preserve">zavazuje </w:t>
      </w:r>
      <w:r w:rsidRPr="00E8729F">
        <w:rPr>
          <w:rFonts w:ascii="Tahoma" w:hAnsi="Tahoma" w:cs="Tahoma"/>
        </w:rPr>
        <w:t xml:space="preserve">provést bezplatné záruční </w:t>
      </w:r>
      <w:r>
        <w:rPr>
          <w:rFonts w:ascii="Tahoma" w:hAnsi="Tahoma" w:cs="Tahoma"/>
        </w:rPr>
        <w:t xml:space="preserve">a servisní </w:t>
      </w:r>
      <w:r w:rsidRPr="00E8729F">
        <w:rPr>
          <w:rFonts w:ascii="Tahoma" w:hAnsi="Tahoma" w:cs="Tahoma"/>
        </w:rPr>
        <w:t>prohlídky dle požadavků výrobce</w:t>
      </w:r>
      <w:r>
        <w:rPr>
          <w:rFonts w:ascii="Tahoma" w:hAnsi="Tahoma" w:cs="Tahoma"/>
        </w:rPr>
        <w:t xml:space="preserve"> zboží</w:t>
      </w:r>
      <w:r w:rsidRPr="00E8729F">
        <w:rPr>
          <w:rFonts w:ascii="Tahoma" w:hAnsi="Tahoma" w:cs="Tahoma"/>
        </w:rPr>
        <w:t>.</w:t>
      </w:r>
    </w:p>
    <w:p w14:paraId="376C0862" w14:textId="77777777" w:rsidR="0046218E" w:rsidRDefault="0046218E" w:rsidP="0046218E">
      <w:pPr>
        <w:pStyle w:val="Odstavecseseznamem"/>
        <w:rPr>
          <w:rFonts w:ascii="Tahoma" w:hAnsi="Tahoma" w:cs="Tahoma"/>
        </w:rPr>
      </w:pPr>
    </w:p>
    <w:p w14:paraId="468A5A36" w14:textId="77777777"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Pr>
          <w:rFonts w:ascii="Tahoma" w:hAnsi="Tahoma" w:cs="Tahoma"/>
        </w:rPr>
        <w:t xml:space="preserve">Prodávající se zavazuje provádět </w:t>
      </w:r>
      <w:r w:rsidRPr="00816A56">
        <w:rPr>
          <w:rFonts w:ascii="Tahoma" w:hAnsi="Tahoma" w:cs="Tahoma"/>
        </w:rPr>
        <w:t>max. po 600 h</w:t>
      </w:r>
      <w:r>
        <w:rPr>
          <w:rFonts w:ascii="Tahoma" w:hAnsi="Tahoma" w:cs="Tahoma"/>
        </w:rPr>
        <w:t>odinách provozu bezplatné záruční servisní prohlídky dle požadavků výrobce.</w:t>
      </w:r>
    </w:p>
    <w:p w14:paraId="44B3B5D0" w14:textId="77777777" w:rsidR="001756D2" w:rsidRDefault="001756D2" w:rsidP="001756D2">
      <w:pPr>
        <w:pStyle w:val="Odstavecseseznamem"/>
        <w:rPr>
          <w:rFonts w:ascii="Tahoma" w:hAnsi="Tahoma" w:cs="Tahoma"/>
        </w:rPr>
      </w:pPr>
    </w:p>
    <w:p w14:paraId="3D52D17E" w14:textId="77777777" w:rsidR="001756D2" w:rsidRPr="00BA2CCE" w:rsidRDefault="001756D2" w:rsidP="001756D2">
      <w:pPr>
        <w:numPr>
          <w:ilvl w:val="0"/>
          <w:numId w:val="18"/>
        </w:numPr>
        <w:tabs>
          <w:tab w:val="clear" w:pos="720"/>
          <w:tab w:val="num" w:pos="426"/>
        </w:tabs>
        <w:ind w:left="426" w:hanging="426"/>
        <w:jc w:val="both"/>
        <w:rPr>
          <w:rFonts w:ascii="Tahoma" w:hAnsi="Tahoma" w:cs="Tahoma"/>
        </w:rPr>
      </w:pPr>
      <w:r w:rsidRPr="00BA2CCE">
        <w:rPr>
          <w:rFonts w:ascii="Tahoma" w:hAnsi="Tahoma" w:cs="Tahoma"/>
        </w:rPr>
        <w:t>Záruční doba počíná běžet dnem protokolárního předání a převze</w:t>
      </w:r>
      <w:r>
        <w:rPr>
          <w:rFonts w:ascii="Tahoma" w:hAnsi="Tahoma" w:cs="Tahoma"/>
        </w:rPr>
        <w:t>tí zboží. Záruka se vztahuje na </w:t>
      </w:r>
      <w:r w:rsidRPr="00BA2CCE">
        <w:rPr>
          <w:rFonts w:ascii="Tahoma" w:hAnsi="Tahoma" w:cs="Tahoma"/>
        </w:rPr>
        <w:t>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14:paraId="2D3B9BF3" w14:textId="77777777" w:rsidR="001756D2" w:rsidRPr="00004144" w:rsidRDefault="001756D2" w:rsidP="001756D2">
      <w:pPr>
        <w:jc w:val="both"/>
        <w:rPr>
          <w:rFonts w:ascii="Tahoma" w:hAnsi="Tahoma" w:cs="Tahoma"/>
        </w:rPr>
      </w:pPr>
    </w:p>
    <w:p w14:paraId="62DA9690" w14:textId="77777777" w:rsidR="001756D2" w:rsidRDefault="001756D2" w:rsidP="001756D2">
      <w:pPr>
        <w:numPr>
          <w:ilvl w:val="0"/>
          <w:numId w:val="18"/>
        </w:numPr>
        <w:tabs>
          <w:tab w:val="clear" w:pos="720"/>
          <w:tab w:val="num" w:pos="426"/>
        </w:tabs>
        <w:ind w:left="426" w:hanging="426"/>
        <w:jc w:val="both"/>
        <w:rPr>
          <w:rFonts w:ascii="Tahoma" w:hAnsi="Tahoma" w:cs="Tahoma"/>
        </w:rPr>
      </w:pPr>
      <w:r w:rsidRPr="00004144">
        <w:rPr>
          <w:rFonts w:ascii="Tahoma" w:hAnsi="Tahoma" w:cs="Tahoma"/>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14:paraId="76CEF19E" w14:textId="77777777" w:rsidR="0046218E" w:rsidRPr="00E8729F" w:rsidRDefault="0046218E" w:rsidP="0046218E">
      <w:pPr>
        <w:suppressAutoHyphens w:val="0"/>
        <w:autoSpaceDE w:val="0"/>
        <w:autoSpaceDN w:val="0"/>
        <w:ind w:left="426"/>
        <w:jc w:val="both"/>
        <w:rPr>
          <w:rFonts w:ascii="Tahoma" w:hAnsi="Tahoma" w:cs="Tahoma"/>
        </w:rPr>
      </w:pPr>
    </w:p>
    <w:p w14:paraId="7C183C65" w14:textId="77777777" w:rsidR="0046218E" w:rsidRDefault="0046218E" w:rsidP="0046218E">
      <w:pPr>
        <w:numPr>
          <w:ilvl w:val="0"/>
          <w:numId w:val="18"/>
        </w:numPr>
        <w:tabs>
          <w:tab w:val="clear" w:pos="720"/>
          <w:tab w:val="num" w:pos="426"/>
        </w:tabs>
        <w:ind w:left="426" w:hanging="426"/>
        <w:jc w:val="both"/>
        <w:rPr>
          <w:rFonts w:ascii="Tahoma" w:hAnsi="Tahoma" w:cs="Tahoma"/>
        </w:rPr>
      </w:pPr>
      <w:r w:rsidRPr="00004144">
        <w:rPr>
          <w:rFonts w:ascii="Tahoma" w:hAnsi="Tahoma" w:cs="Tahoma"/>
        </w:rPr>
        <w:t>Práva a povinnosti z poskytnuté záruky nezanikají, ohledně kupu</w:t>
      </w:r>
      <w:r>
        <w:rPr>
          <w:rFonts w:ascii="Tahoma" w:hAnsi="Tahoma" w:cs="Tahoma"/>
        </w:rPr>
        <w:t>jícímu předaného zboží, ani pro </w:t>
      </w:r>
      <w:r w:rsidRPr="00004144">
        <w:rPr>
          <w:rFonts w:ascii="Tahoma" w:hAnsi="Tahoma" w:cs="Tahoma"/>
        </w:rPr>
        <w:t>případ odstoupení jedné ze stran od smlouvy. Nároky z odpovědnosti za vady se nedotýkají nároků na náhradu škody nebo na smluvní pokutu.</w:t>
      </w:r>
    </w:p>
    <w:p w14:paraId="48D1F497" w14:textId="77777777" w:rsidR="0046218E" w:rsidRDefault="0046218E" w:rsidP="0046218E">
      <w:pPr>
        <w:pStyle w:val="Odstavecseseznamem"/>
        <w:ind w:left="0"/>
        <w:rPr>
          <w:rFonts w:ascii="Tahoma" w:hAnsi="Tahoma" w:cs="Tahoma"/>
        </w:rPr>
      </w:pPr>
    </w:p>
    <w:p w14:paraId="39A10F1C" w14:textId="5FC9E6DB" w:rsidR="0046218E" w:rsidRDefault="0046218E" w:rsidP="0046218E">
      <w:pPr>
        <w:numPr>
          <w:ilvl w:val="0"/>
          <w:numId w:val="18"/>
        </w:numPr>
        <w:tabs>
          <w:tab w:val="clear" w:pos="720"/>
          <w:tab w:val="num" w:pos="426"/>
        </w:tabs>
        <w:ind w:left="426" w:hanging="426"/>
        <w:jc w:val="both"/>
        <w:rPr>
          <w:rFonts w:ascii="Tahoma" w:hAnsi="Tahoma" w:cs="Tahoma"/>
        </w:rPr>
      </w:pPr>
      <w:r w:rsidRPr="00BA5A41">
        <w:rPr>
          <w:rFonts w:ascii="Tahoma" w:hAnsi="Tahoma" w:cs="Tahoma"/>
        </w:rPr>
        <w:t>Po dobu záruky se prodávající zavazuje zabezpečit pro kupujícího bez</w:t>
      </w:r>
      <w:r>
        <w:rPr>
          <w:rFonts w:ascii="Tahoma" w:hAnsi="Tahoma" w:cs="Tahoma"/>
        </w:rPr>
        <w:t>platný dostupný servis zboží, a </w:t>
      </w:r>
      <w:r w:rsidRPr="00BA5A41">
        <w:rPr>
          <w:rFonts w:ascii="Tahoma" w:hAnsi="Tahoma" w:cs="Tahoma"/>
        </w:rPr>
        <w:t>to bezplatnou opravu, případně výměnu vadných součástí či celého zboží, a to včetně veškerých nákladů spojených s opravou na místě, popřípadě dodáním opraven</w:t>
      </w:r>
      <w:r>
        <w:rPr>
          <w:rFonts w:ascii="Tahoma" w:hAnsi="Tahoma" w:cs="Tahoma"/>
        </w:rPr>
        <w:t>ých</w:t>
      </w:r>
      <w:r w:rsidR="00E5352F">
        <w:rPr>
          <w:rFonts w:ascii="Tahoma" w:hAnsi="Tahoma" w:cs="Tahoma"/>
        </w:rPr>
        <w:t>,</w:t>
      </w:r>
      <w:r>
        <w:rPr>
          <w:rFonts w:ascii="Tahoma" w:hAnsi="Tahoma" w:cs="Tahoma"/>
        </w:rPr>
        <w:t xml:space="preserve"> respektive nových dílů nebo </w:t>
      </w:r>
      <w:r w:rsidRPr="00BA5A41">
        <w:rPr>
          <w:rFonts w:ascii="Tahoma" w:hAnsi="Tahoma" w:cs="Tahoma"/>
        </w:rPr>
        <w:t>zbož</w:t>
      </w:r>
      <w:r>
        <w:rPr>
          <w:rFonts w:ascii="Tahoma" w:hAnsi="Tahoma" w:cs="Tahoma"/>
        </w:rPr>
        <w:t>í až do </w:t>
      </w:r>
      <w:r w:rsidRPr="00BA5A41">
        <w:rPr>
          <w:rFonts w:ascii="Tahoma" w:hAnsi="Tahoma" w:cs="Tahoma"/>
        </w:rPr>
        <w:t>místa plnění v případě, že nebude oprava provedena na místě. P</w:t>
      </w:r>
      <w:r>
        <w:rPr>
          <w:rFonts w:ascii="Tahoma" w:hAnsi="Tahoma" w:cs="Tahoma"/>
        </w:rPr>
        <w:t>o </w:t>
      </w:r>
      <w:r w:rsidRPr="00BA5A41">
        <w:rPr>
          <w:rFonts w:ascii="Tahoma" w:hAnsi="Tahoma" w:cs="Tahoma"/>
        </w:rPr>
        <w:t>dobu záruky se prodávající dále zavazuje provést bezplatné záruční prohlídky dle požadavků výrobce zboží.</w:t>
      </w:r>
    </w:p>
    <w:p w14:paraId="72CD7F3C" w14:textId="77777777" w:rsidR="0046218E" w:rsidRDefault="0046218E" w:rsidP="0046218E">
      <w:pPr>
        <w:pStyle w:val="Odstavecseseznamem"/>
        <w:ind w:left="0"/>
        <w:rPr>
          <w:rFonts w:ascii="Tahoma" w:hAnsi="Tahoma" w:cs="Tahoma"/>
        </w:rPr>
      </w:pPr>
    </w:p>
    <w:p w14:paraId="5097075F" w14:textId="77777777" w:rsidR="00487493" w:rsidRPr="00487493" w:rsidRDefault="0046218E" w:rsidP="00487493">
      <w:pPr>
        <w:numPr>
          <w:ilvl w:val="0"/>
          <w:numId w:val="18"/>
        </w:numPr>
        <w:tabs>
          <w:tab w:val="clear" w:pos="720"/>
          <w:tab w:val="num" w:pos="426"/>
        </w:tabs>
        <w:ind w:left="426" w:hanging="426"/>
        <w:jc w:val="both"/>
        <w:rPr>
          <w:rFonts w:ascii="Tahoma" w:hAnsi="Tahoma" w:cs="Tahoma"/>
        </w:rPr>
      </w:pPr>
      <w:r w:rsidRPr="00BA5A41">
        <w:rPr>
          <w:rFonts w:ascii="Tahoma" w:hAnsi="Tahoma" w:cs="Tahoma"/>
        </w:rPr>
        <w:t xml:space="preserve">V období posledního měsíce záruční lhůty je prodávající povinen provést s kupujícím </w:t>
      </w:r>
      <w:r>
        <w:rPr>
          <w:rFonts w:ascii="Tahoma" w:hAnsi="Tahoma" w:cs="Tahoma"/>
        </w:rPr>
        <w:t xml:space="preserve">bezplatnou </w:t>
      </w:r>
      <w:r w:rsidRPr="00BA5A41">
        <w:rPr>
          <w:rFonts w:ascii="Tahoma" w:hAnsi="Tahoma" w:cs="Tahoma"/>
        </w:rPr>
        <w:t>výstupní prohlídku předmětu kupní smlouvy. Na základě této p</w:t>
      </w:r>
      <w:r>
        <w:rPr>
          <w:rFonts w:ascii="Tahoma" w:hAnsi="Tahoma" w:cs="Tahoma"/>
        </w:rPr>
        <w:t>rohlídky bude sepsán protokol o </w:t>
      </w:r>
      <w:r w:rsidRPr="00BA5A41">
        <w:rPr>
          <w:rFonts w:ascii="Tahoma" w:hAnsi="Tahoma" w:cs="Tahoma"/>
        </w:rPr>
        <w:t>splnění záručních podmínek, popřípadě budou vyjmenovány zjištěné záruční vady a stanoven režim jejich odstranění.</w:t>
      </w:r>
    </w:p>
    <w:p w14:paraId="4D02BAFA" w14:textId="77777777" w:rsidR="00487493" w:rsidRPr="00487493" w:rsidRDefault="00487493" w:rsidP="00487493">
      <w:pPr>
        <w:rPr>
          <w:rFonts w:ascii="Tahoma" w:hAnsi="Tahoma" w:cs="Tahoma"/>
        </w:rPr>
      </w:pPr>
    </w:p>
    <w:p w14:paraId="7CCBDF22" w14:textId="77777777" w:rsidR="00F969C4" w:rsidRPr="00487493" w:rsidRDefault="00F969C4" w:rsidP="00F969C4">
      <w:pPr>
        <w:rPr>
          <w:rFonts w:ascii="Tahoma" w:hAnsi="Tahoma" w:cs="Tahoma"/>
        </w:rPr>
      </w:pPr>
    </w:p>
    <w:p w14:paraId="343C2525" w14:textId="77777777" w:rsidR="002E3626" w:rsidRDefault="000E0FB3" w:rsidP="00490EE0">
      <w:pPr>
        <w:pStyle w:val="Nadpis6"/>
        <w:rPr>
          <w:u w:val="single"/>
        </w:rPr>
      </w:pPr>
      <w:r w:rsidRPr="003F35EC">
        <w:rPr>
          <w:u w:val="single"/>
        </w:rPr>
        <w:t>V</w:t>
      </w:r>
      <w:r w:rsidR="002E3626">
        <w:rPr>
          <w:u w:val="single"/>
        </w:rPr>
        <w:t>I.</w:t>
      </w:r>
    </w:p>
    <w:p w14:paraId="0269D7C8" w14:textId="77777777" w:rsidR="006B3068" w:rsidRPr="005440A3" w:rsidRDefault="00490EE0" w:rsidP="006B3068">
      <w:pPr>
        <w:pStyle w:val="Nadpis6"/>
        <w:rPr>
          <w:u w:val="single"/>
        </w:rPr>
      </w:pPr>
      <w:r w:rsidRPr="003F35EC">
        <w:rPr>
          <w:u w:val="single"/>
        </w:rPr>
        <w:t>Nabytí vlastnického práva</w:t>
      </w:r>
      <w:r w:rsidR="006B3068">
        <w:rPr>
          <w:u w:val="single"/>
        </w:rPr>
        <w:t xml:space="preserve"> a p</w:t>
      </w:r>
      <w:r w:rsidR="006B3068" w:rsidRPr="005440A3">
        <w:rPr>
          <w:u w:val="single"/>
        </w:rPr>
        <w:t>řechod nebezpečí škody na zboží</w:t>
      </w:r>
    </w:p>
    <w:p w14:paraId="3187D73E" w14:textId="77777777" w:rsidR="00490EE0" w:rsidRPr="00CE6401" w:rsidRDefault="00490EE0" w:rsidP="00CE6401">
      <w:pPr>
        <w:pStyle w:val="Nadpis6"/>
        <w:rPr>
          <w:u w:val="single"/>
        </w:rPr>
      </w:pPr>
    </w:p>
    <w:p w14:paraId="43593939" w14:textId="77777777" w:rsidR="00A31AEE" w:rsidRDefault="00A31AEE" w:rsidP="00B52F7C">
      <w:pPr>
        <w:pStyle w:val="WW-Zkladntext2"/>
        <w:numPr>
          <w:ilvl w:val="0"/>
          <w:numId w:val="9"/>
        </w:numPr>
        <w:ind w:left="426" w:hanging="426"/>
        <w:rPr>
          <w:rFonts w:ascii="Tahoma" w:hAnsi="Tahoma" w:cs="Tahoma"/>
        </w:rPr>
      </w:pPr>
      <w:r w:rsidRPr="00126574">
        <w:rPr>
          <w:rFonts w:ascii="Tahoma" w:hAnsi="Tahoma" w:cs="Tahoma"/>
        </w:rPr>
        <w:t xml:space="preserve">Kupující nabývá vlastnické právo k dodanému zboží </w:t>
      </w:r>
      <w:r w:rsidR="002E3626">
        <w:rPr>
          <w:rFonts w:ascii="Tahoma" w:hAnsi="Tahoma" w:cs="Tahoma"/>
        </w:rPr>
        <w:t>jeho převzetím.</w:t>
      </w:r>
    </w:p>
    <w:p w14:paraId="50F50610" w14:textId="77777777" w:rsidR="006B3068" w:rsidRDefault="006B3068" w:rsidP="006B3068">
      <w:pPr>
        <w:pStyle w:val="WW-Zkladntext2"/>
        <w:ind w:left="426"/>
        <w:rPr>
          <w:rFonts w:ascii="Tahoma" w:hAnsi="Tahoma" w:cs="Tahoma"/>
        </w:rPr>
      </w:pPr>
    </w:p>
    <w:p w14:paraId="62F68327" w14:textId="77777777" w:rsidR="00B92C5D" w:rsidRPr="006B3068" w:rsidRDefault="00490EE0" w:rsidP="006B3068">
      <w:pPr>
        <w:pStyle w:val="WW-Zkladntext2"/>
        <w:numPr>
          <w:ilvl w:val="0"/>
          <w:numId w:val="9"/>
        </w:numPr>
        <w:ind w:left="426" w:hanging="426"/>
        <w:rPr>
          <w:rFonts w:ascii="Tahoma" w:hAnsi="Tahoma" w:cs="Tahoma"/>
        </w:rPr>
      </w:pPr>
      <w:r w:rsidRPr="006B3068">
        <w:rPr>
          <w:rFonts w:ascii="Tahoma" w:hAnsi="Tahoma" w:cs="Tahoma"/>
        </w:rPr>
        <w:t xml:space="preserve">Nebezpečí škody na </w:t>
      </w:r>
      <w:r w:rsidR="00A31AEE" w:rsidRPr="006B3068">
        <w:rPr>
          <w:rFonts w:ascii="Tahoma" w:hAnsi="Tahoma" w:cs="Tahoma"/>
        </w:rPr>
        <w:t>zboží</w:t>
      </w:r>
      <w:r w:rsidR="00AF6FF9" w:rsidRPr="006B3068">
        <w:rPr>
          <w:rFonts w:ascii="Tahoma" w:hAnsi="Tahoma" w:cs="Tahoma"/>
        </w:rPr>
        <w:t xml:space="preserve"> přejde na </w:t>
      </w:r>
      <w:r w:rsidR="00A31AEE" w:rsidRPr="006B3068">
        <w:rPr>
          <w:rFonts w:ascii="Tahoma" w:hAnsi="Tahoma" w:cs="Tahoma"/>
        </w:rPr>
        <w:t>kupujícího</w:t>
      </w:r>
      <w:r w:rsidR="005440A3" w:rsidRPr="006B3068">
        <w:rPr>
          <w:rFonts w:ascii="Tahoma" w:hAnsi="Tahoma" w:cs="Tahoma"/>
        </w:rPr>
        <w:t xml:space="preserve"> současně s nabytím vlastnického práva.</w:t>
      </w:r>
    </w:p>
    <w:p w14:paraId="26126C3A" w14:textId="77777777" w:rsidR="00057DD8" w:rsidRDefault="00057DD8" w:rsidP="00490EE0">
      <w:pPr>
        <w:jc w:val="both"/>
        <w:rPr>
          <w:rFonts w:ascii="Tahoma" w:hAnsi="Tahoma" w:cs="Tahoma"/>
        </w:rPr>
      </w:pPr>
    </w:p>
    <w:p w14:paraId="2BCEA69E" w14:textId="77777777" w:rsidR="00780DC8" w:rsidRPr="00CD076C" w:rsidRDefault="00780DC8" w:rsidP="00490EE0">
      <w:pPr>
        <w:jc w:val="both"/>
        <w:rPr>
          <w:rFonts w:ascii="Tahoma" w:hAnsi="Tahoma" w:cs="Tahoma"/>
        </w:rPr>
      </w:pPr>
    </w:p>
    <w:p w14:paraId="31DAC20F" w14:textId="77777777" w:rsidR="002E3626" w:rsidRDefault="005E7D05" w:rsidP="00490EE0">
      <w:pPr>
        <w:pStyle w:val="Nadpis6"/>
        <w:rPr>
          <w:u w:val="single"/>
        </w:rPr>
      </w:pPr>
      <w:r>
        <w:rPr>
          <w:u w:val="single"/>
        </w:rPr>
        <w:lastRenderedPageBreak/>
        <w:t>VI</w:t>
      </w:r>
      <w:r w:rsidR="00B92C5D" w:rsidRPr="00CD076C">
        <w:rPr>
          <w:u w:val="single"/>
        </w:rPr>
        <w:t>I</w:t>
      </w:r>
      <w:r w:rsidR="002E3626">
        <w:rPr>
          <w:u w:val="single"/>
        </w:rPr>
        <w:t>.</w:t>
      </w:r>
    </w:p>
    <w:p w14:paraId="305377F1" w14:textId="77777777" w:rsidR="00490EE0" w:rsidRPr="00CD076C" w:rsidRDefault="00490EE0" w:rsidP="00490EE0">
      <w:pPr>
        <w:pStyle w:val="Nadpis6"/>
        <w:rPr>
          <w:u w:val="single"/>
        </w:rPr>
      </w:pPr>
      <w:r w:rsidRPr="00CD076C">
        <w:rPr>
          <w:u w:val="single"/>
        </w:rPr>
        <w:t>Smluvní pokuty</w:t>
      </w:r>
    </w:p>
    <w:p w14:paraId="0D2D1EC3" w14:textId="77777777" w:rsidR="00490EE0" w:rsidRPr="00CD076C" w:rsidRDefault="00490EE0" w:rsidP="00490EE0">
      <w:pPr>
        <w:widowControl w:val="0"/>
        <w:jc w:val="both"/>
        <w:rPr>
          <w:rFonts w:ascii="Tahoma" w:hAnsi="Tahoma" w:cs="Tahoma"/>
        </w:rPr>
      </w:pPr>
    </w:p>
    <w:p w14:paraId="1701D9E3" w14:textId="15E780F2" w:rsidR="00F67716" w:rsidRPr="00CD076C" w:rsidRDefault="00F67716" w:rsidP="00B52F7C">
      <w:pPr>
        <w:numPr>
          <w:ilvl w:val="0"/>
          <w:numId w:val="10"/>
        </w:numPr>
        <w:tabs>
          <w:tab w:val="left" w:pos="426"/>
        </w:tabs>
        <w:suppressAutoHyphens w:val="0"/>
        <w:autoSpaceDE w:val="0"/>
        <w:autoSpaceDN w:val="0"/>
        <w:ind w:left="426" w:hanging="426"/>
        <w:jc w:val="both"/>
        <w:rPr>
          <w:rFonts w:ascii="Tahoma" w:hAnsi="Tahoma" w:cs="Tahoma"/>
          <w:lang w:eastAsia="cs-CZ"/>
        </w:rPr>
      </w:pPr>
      <w:r w:rsidRPr="00CD076C">
        <w:rPr>
          <w:rFonts w:ascii="Tahoma" w:hAnsi="Tahoma" w:cs="Tahoma"/>
          <w:lang w:eastAsia="cs-CZ"/>
        </w:rPr>
        <w:t>V případě, že bude prodávající v prodlení s dodáním zboží, je povinen zaplatit kupujícímu smluvní pokutu ve výši 0,05 % z</w:t>
      </w:r>
      <w:r w:rsidR="006B3068">
        <w:rPr>
          <w:rFonts w:ascii="Tahoma" w:hAnsi="Tahoma" w:cs="Tahoma"/>
          <w:lang w:eastAsia="cs-CZ"/>
        </w:rPr>
        <w:t xml:space="preserve"> celkové </w:t>
      </w:r>
      <w:r w:rsidRPr="00CD076C">
        <w:rPr>
          <w:rFonts w:ascii="Tahoma" w:hAnsi="Tahoma" w:cs="Tahoma"/>
          <w:lang w:eastAsia="cs-CZ"/>
        </w:rPr>
        <w:t>kupní ceny</w:t>
      </w:r>
      <w:r w:rsidR="006B3068">
        <w:rPr>
          <w:rFonts w:ascii="Tahoma" w:hAnsi="Tahoma" w:cs="Tahoma"/>
          <w:lang w:eastAsia="cs-CZ"/>
        </w:rPr>
        <w:t xml:space="preserve"> zboží</w:t>
      </w:r>
      <w:r w:rsidRPr="00CD076C">
        <w:rPr>
          <w:rFonts w:ascii="Tahoma" w:hAnsi="Tahoma" w:cs="Tahoma"/>
          <w:lang w:eastAsia="cs-CZ"/>
        </w:rPr>
        <w:t xml:space="preserve"> včetně DPH za každý, byť i jen započatý den prodlení. V případě, že prodávající prokáže, že prodlení vzniklo z viny na straně kupujícího, zanikne kupujícímu právo smluvní pokutu uplatňovat. </w:t>
      </w:r>
    </w:p>
    <w:p w14:paraId="3D109209" w14:textId="77777777" w:rsidR="00F67716" w:rsidRPr="00CD076C" w:rsidRDefault="00F67716" w:rsidP="00F67716">
      <w:pPr>
        <w:tabs>
          <w:tab w:val="left" w:pos="426"/>
        </w:tabs>
        <w:suppressAutoHyphens w:val="0"/>
        <w:autoSpaceDE w:val="0"/>
        <w:autoSpaceDN w:val="0"/>
        <w:ind w:left="426" w:hanging="426"/>
        <w:jc w:val="both"/>
        <w:rPr>
          <w:rFonts w:ascii="Tahoma" w:hAnsi="Tahoma" w:cs="Tahoma"/>
          <w:lang w:eastAsia="cs-CZ"/>
        </w:rPr>
      </w:pPr>
    </w:p>
    <w:p w14:paraId="3FBF426E" w14:textId="77777777" w:rsidR="00F67716" w:rsidRPr="00CD076C" w:rsidRDefault="00F67716" w:rsidP="00B52F7C">
      <w:pPr>
        <w:numPr>
          <w:ilvl w:val="0"/>
          <w:numId w:val="10"/>
        </w:numPr>
        <w:tabs>
          <w:tab w:val="left" w:pos="426"/>
        </w:tabs>
        <w:suppressAutoHyphens w:val="0"/>
        <w:autoSpaceDE w:val="0"/>
        <w:autoSpaceDN w:val="0"/>
        <w:ind w:left="426" w:hanging="426"/>
        <w:jc w:val="both"/>
        <w:rPr>
          <w:rFonts w:ascii="Tahoma" w:hAnsi="Tahoma" w:cs="Tahoma"/>
          <w:lang w:eastAsia="cs-CZ"/>
        </w:rPr>
      </w:pPr>
      <w:r w:rsidRPr="00CD076C">
        <w:rPr>
          <w:rFonts w:ascii="Tahoma" w:hAnsi="Tahoma" w:cs="Tahoma"/>
          <w:lang w:eastAsia="cs-CZ"/>
        </w:rPr>
        <w:t>V případě, že prodávající nedodrží lhůtu pro nástup na odstranění závad stanovenou v této smlouvě, je povinen zaplatit kupují</w:t>
      </w:r>
      <w:r w:rsidR="00CD076C">
        <w:rPr>
          <w:rFonts w:ascii="Tahoma" w:hAnsi="Tahoma" w:cs="Tahoma"/>
          <w:lang w:eastAsia="cs-CZ"/>
        </w:rPr>
        <w:t xml:space="preserve">címu smluvní pokutu ve výši </w:t>
      </w:r>
      <w:proofErr w:type="gramStart"/>
      <w:r w:rsidR="00C8303B">
        <w:rPr>
          <w:rFonts w:ascii="Tahoma" w:hAnsi="Tahoma" w:cs="Tahoma"/>
          <w:lang w:eastAsia="cs-CZ"/>
        </w:rPr>
        <w:t>1.000,-</w:t>
      </w:r>
      <w:proofErr w:type="gramEnd"/>
      <w:r w:rsidR="00C8303B">
        <w:rPr>
          <w:rFonts w:ascii="Tahoma" w:hAnsi="Tahoma" w:cs="Tahoma"/>
          <w:lang w:eastAsia="cs-CZ"/>
        </w:rPr>
        <w:t xml:space="preserve"> Kč za každou i započatou hodinu prodlení. </w:t>
      </w:r>
      <w:r w:rsidR="00FC131B">
        <w:rPr>
          <w:rFonts w:ascii="Tahoma" w:hAnsi="Tahoma" w:cs="Tahoma"/>
          <w:lang w:eastAsia="cs-CZ"/>
        </w:rPr>
        <w:t xml:space="preserve"> </w:t>
      </w:r>
    </w:p>
    <w:p w14:paraId="276443AA" w14:textId="77777777" w:rsidR="00F67716" w:rsidRPr="00CD076C" w:rsidRDefault="00F67716" w:rsidP="00F67716">
      <w:pPr>
        <w:tabs>
          <w:tab w:val="left" w:pos="426"/>
        </w:tabs>
        <w:suppressAutoHyphens w:val="0"/>
        <w:autoSpaceDE w:val="0"/>
        <w:autoSpaceDN w:val="0"/>
        <w:ind w:left="426" w:hanging="426"/>
        <w:jc w:val="both"/>
        <w:rPr>
          <w:rFonts w:ascii="Tahoma" w:hAnsi="Tahoma" w:cs="Tahoma"/>
          <w:lang w:eastAsia="cs-CZ"/>
        </w:rPr>
      </w:pPr>
    </w:p>
    <w:p w14:paraId="4C849218" w14:textId="77777777" w:rsidR="00F67716" w:rsidRDefault="00F67716"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r w:rsidRPr="006F1E21">
        <w:rPr>
          <w:rFonts w:ascii="Tahoma" w:hAnsi="Tahoma" w:cs="Tahoma"/>
          <w:lang w:eastAsia="cs-CZ"/>
        </w:rPr>
        <w:t>V případě, že prodávající nedodrží lhůtu pro odstranění závad stanovenou v této smlouvě, je povinen zaplatit kupuj</w:t>
      </w:r>
      <w:r w:rsidR="00CD076C" w:rsidRPr="006F1E21">
        <w:rPr>
          <w:rFonts w:ascii="Tahoma" w:hAnsi="Tahoma" w:cs="Tahoma"/>
          <w:lang w:eastAsia="cs-CZ"/>
        </w:rPr>
        <w:t xml:space="preserve">ícímu smluvní pokutu ve výši </w:t>
      </w:r>
      <w:proofErr w:type="gramStart"/>
      <w:r w:rsidR="00C8303B">
        <w:rPr>
          <w:rFonts w:ascii="Tahoma" w:hAnsi="Tahoma" w:cs="Tahoma"/>
          <w:lang w:eastAsia="cs-CZ"/>
        </w:rPr>
        <w:t>1.000,-</w:t>
      </w:r>
      <w:proofErr w:type="gramEnd"/>
      <w:r w:rsidR="00C8303B">
        <w:rPr>
          <w:rFonts w:ascii="Tahoma" w:hAnsi="Tahoma" w:cs="Tahoma"/>
          <w:lang w:eastAsia="cs-CZ"/>
        </w:rPr>
        <w:t xml:space="preserve"> Kč </w:t>
      </w:r>
      <w:r w:rsidRPr="006F1E21">
        <w:rPr>
          <w:rFonts w:ascii="Tahoma" w:hAnsi="Tahoma" w:cs="Tahoma"/>
          <w:lang w:eastAsia="cs-CZ"/>
        </w:rPr>
        <w:t xml:space="preserve">za každý, byť </w:t>
      </w:r>
      <w:r w:rsidR="00E00033">
        <w:rPr>
          <w:rFonts w:ascii="Tahoma" w:hAnsi="Tahoma" w:cs="Tahoma"/>
          <w:lang w:eastAsia="cs-CZ"/>
        </w:rPr>
        <w:t xml:space="preserve">i </w:t>
      </w:r>
      <w:r w:rsidRPr="006F1E21">
        <w:rPr>
          <w:rFonts w:ascii="Tahoma" w:hAnsi="Tahoma" w:cs="Tahoma"/>
          <w:lang w:eastAsia="cs-CZ"/>
        </w:rPr>
        <w:t>jen započatý den prodlení.</w:t>
      </w:r>
    </w:p>
    <w:p w14:paraId="14E58B8C" w14:textId="77777777" w:rsidR="00906906" w:rsidRDefault="00906906" w:rsidP="00906906">
      <w:pPr>
        <w:widowControl w:val="0"/>
        <w:tabs>
          <w:tab w:val="left" w:pos="426"/>
        </w:tabs>
        <w:suppressAutoHyphens w:val="0"/>
        <w:autoSpaceDE w:val="0"/>
        <w:autoSpaceDN w:val="0"/>
        <w:ind w:left="426"/>
        <w:jc w:val="both"/>
        <w:rPr>
          <w:rFonts w:ascii="Tahoma" w:hAnsi="Tahoma" w:cs="Tahoma"/>
          <w:lang w:eastAsia="cs-CZ"/>
        </w:rPr>
      </w:pPr>
    </w:p>
    <w:p w14:paraId="452731C2" w14:textId="77777777" w:rsidR="00906906" w:rsidRPr="00DD5995" w:rsidRDefault="00906906" w:rsidP="00906906">
      <w:pPr>
        <w:numPr>
          <w:ilvl w:val="0"/>
          <w:numId w:val="10"/>
        </w:numPr>
        <w:tabs>
          <w:tab w:val="left" w:pos="426"/>
        </w:tabs>
        <w:suppressAutoHyphens w:val="0"/>
        <w:autoSpaceDE w:val="0"/>
        <w:autoSpaceDN w:val="0"/>
        <w:ind w:left="426" w:hanging="426"/>
        <w:jc w:val="both"/>
        <w:rPr>
          <w:rFonts w:ascii="Tahoma" w:hAnsi="Tahoma" w:cs="Tahoma"/>
          <w:lang w:eastAsia="cs-CZ"/>
        </w:rPr>
      </w:pPr>
      <w:r w:rsidRPr="00DD5995">
        <w:rPr>
          <w:rFonts w:ascii="Tahoma" w:hAnsi="Tahoma" w:cs="Tahoma"/>
        </w:rPr>
        <w:t xml:space="preserve">V případě prodlení </w:t>
      </w:r>
      <w:r>
        <w:rPr>
          <w:rFonts w:ascii="Tahoma" w:hAnsi="Tahoma" w:cs="Tahoma"/>
        </w:rPr>
        <w:t>kupujícího</w:t>
      </w:r>
      <w:r w:rsidRPr="00DD5995">
        <w:rPr>
          <w:rFonts w:ascii="Tahoma" w:hAnsi="Tahoma" w:cs="Tahoma"/>
        </w:rPr>
        <w:t xml:space="preserve"> se zaplacením ceny je </w:t>
      </w:r>
      <w:r>
        <w:rPr>
          <w:rFonts w:ascii="Tahoma" w:hAnsi="Tahoma" w:cs="Tahoma"/>
        </w:rPr>
        <w:t>kupující</w:t>
      </w:r>
      <w:r w:rsidRPr="00DD5995">
        <w:rPr>
          <w:rFonts w:ascii="Tahoma" w:hAnsi="Tahoma" w:cs="Tahoma"/>
        </w:rPr>
        <w:t xml:space="preserve"> povinen zaplatit </w:t>
      </w:r>
      <w:r>
        <w:rPr>
          <w:rFonts w:ascii="Tahoma" w:hAnsi="Tahoma" w:cs="Tahoma"/>
        </w:rPr>
        <w:t>prodávajícímu</w:t>
      </w:r>
      <w:r w:rsidRPr="00DD5995">
        <w:rPr>
          <w:rFonts w:ascii="Tahoma" w:hAnsi="Tahoma" w:cs="Tahoma"/>
        </w:rPr>
        <w:t xml:space="preserve"> smluvní pokutu ve výši 0,05 % z</w:t>
      </w:r>
      <w:r w:rsidR="00FC131B">
        <w:rPr>
          <w:rFonts w:ascii="Tahoma" w:hAnsi="Tahoma" w:cs="Tahoma"/>
        </w:rPr>
        <w:t> dlužné částky</w:t>
      </w:r>
      <w:r w:rsidRPr="00DD5995">
        <w:rPr>
          <w:rFonts w:ascii="Tahoma" w:hAnsi="Tahoma" w:cs="Tahoma"/>
        </w:rPr>
        <w:t xml:space="preserve"> </w:t>
      </w:r>
      <w:r w:rsidR="000D605B">
        <w:rPr>
          <w:rFonts w:ascii="Tahoma" w:hAnsi="Tahoma" w:cs="Tahoma"/>
        </w:rPr>
        <w:t>včetně DPH</w:t>
      </w:r>
      <w:r w:rsidRPr="00DD5995">
        <w:rPr>
          <w:rFonts w:ascii="Tahoma" w:hAnsi="Tahoma" w:cs="Tahoma"/>
        </w:rPr>
        <w:t xml:space="preserve"> za každý</w:t>
      </w:r>
      <w:r w:rsidR="00E00033">
        <w:rPr>
          <w:rFonts w:ascii="Tahoma" w:hAnsi="Tahoma" w:cs="Tahoma"/>
        </w:rPr>
        <w:t>, byť i jen</w:t>
      </w:r>
      <w:r w:rsidRPr="00DD5995">
        <w:rPr>
          <w:rFonts w:ascii="Tahoma" w:hAnsi="Tahoma" w:cs="Tahoma"/>
        </w:rPr>
        <w:t xml:space="preserve"> započatý den prodlení.</w:t>
      </w:r>
    </w:p>
    <w:p w14:paraId="0BACA64A" w14:textId="77777777" w:rsidR="00F67716" w:rsidRPr="00906906" w:rsidRDefault="00F67716" w:rsidP="00906906">
      <w:pPr>
        <w:widowControl w:val="0"/>
        <w:tabs>
          <w:tab w:val="left" w:pos="426"/>
        </w:tabs>
        <w:suppressAutoHyphens w:val="0"/>
        <w:autoSpaceDE w:val="0"/>
        <w:autoSpaceDN w:val="0"/>
        <w:ind w:left="426"/>
        <w:jc w:val="both"/>
        <w:rPr>
          <w:rFonts w:ascii="Tahoma" w:hAnsi="Tahoma" w:cs="Tahoma"/>
          <w:lang w:eastAsia="cs-CZ"/>
        </w:rPr>
      </w:pPr>
    </w:p>
    <w:p w14:paraId="79740AF1" w14:textId="77777777" w:rsidR="00F67716" w:rsidRPr="006F1E21" w:rsidRDefault="00F67716"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r w:rsidRPr="006F1E21">
        <w:rPr>
          <w:rFonts w:ascii="Tahoma" w:hAnsi="Tahoma" w:cs="Tahoma"/>
          <w:lang w:eastAsia="cs-CZ"/>
        </w:rPr>
        <w:t xml:space="preserve">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w:t>
      </w:r>
      <w:r w:rsidR="00B11BB0">
        <w:rPr>
          <w:rFonts w:ascii="Tahoma" w:hAnsi="Tahoma" w:cs="Tahoma"/>
          <w:lang w:eastAsia="cs-CZ"/>
        </w:rPr>
        <w:t>kterékoli ze smluvních stran od </w:t>
      </w:r>
      <w:r w:rsidRPr="006F1E21">
        <w:rPr>
          <w:rFonts w:ascii="Tahoma" w:hAnsi="Tahoma" w:cs="Tahoma"/>
          <w:lang w:eastAsia="cs-CZ"/>
        </w:rPr>
        <w:t>smlouvy.</w:t>
      </w:r>
    </w:p>
    <w:p w14:paraId="73D4CA3D" w14:textId="77777777" w:rsidR="00451BE4" w:rsidRDefault="00451BE4" w:rsidP="002E3626">
      <w:pPr>
        <w:widowControl w:val="0"/>
        <w:rPr>
          <w:rFonts w:ascii="Tahoma" w:hAnsi="Tahoma" w:cs="Tahoma"/>
          <w:highlight w:val="yellow"/>
        </w:rPr>
      </w:pPr>
    </w:p>
    <w:p w14:paraId="455F8EC1" w14:textId="77777777" w:rsidR="005E7D05" w:rsidRDefault="005E7D05" w:rsidP="002E3626">
      <w:pPr>
        <w:widowControl w:val="0"/>
        <w:rPr>
          <w:rFonts w:ascii="Tahoma" w:hAnsi="Tahoma" w:cs="Tahoma"/>
          <w:highlight w:val="yellow"/>
        </w:rPr>
      </w:pPr>
    </w:p>
    <w:p w14:paraId="7DF4610B" w14:textId="77777777" w:rsidR="002E3626" w:rsidRDefault="005E7D05" w:rsidP="00490EE0">
      <w:pPr>
        <w:pStyle w:val="Nadpis2"/>
        <w:jc w:val="center"/>
        <w:rPr>
          <w:rFonts w:ascii="Tahoma" w:hAnsi="Tahoma" w:cs="Tahoma"/>
          <w:u w:val="single"/>
        </w:rPr>
      </w:pPr>
      <w:r>
        <w:rPr>
          <w:rFonts w:ascii="Tahoma" w:hAnsi="Tahoma" w:cs="Tahoma"/>
          <w:u w:val="single"/>
        </w:rPr>
        <w:t>VIII</w:t>
      </w:r>
      <w:r w:rsidR="002E3626">
        <w:rPr>
          <w:rFonts w:ascii="Tahoma" w:hAnsi="Tahoma" w:cs="Tahoma"/>
          <w:u w:val="single"/>
        </w:rPr>
        <w:t>.</w:t>
      </w:r>
    </w:p>
    <w:p w14:paraId="233BE885" w14:textId="77777777" w:rsidR="00490EE0" w:rsidRPr="007624C4" w:rsidRDefault="00490EE0" w:rsidP="00490EE0">
      <w:pPr>
        <w:pStyle w:val="Nadpis2"/>
        <w:jc w:val="center"/>
        <w:rPr>
          <w:rFonts w:ascii="Tahoma" w:hAnsi="Tahoma" w:cs="Tahoma"/>
          <w:u w:val="single"/>
        </w:rPr>
      </w:pPr>
      <w:r w:rsidRPr="007624C4">
        <w:rPr>
          <w:rFonts w:ascii="Tahoma" w:hAnsi="Tahoma" w:cs="Tahoma"/>
          <w:u w:val="single"/>
        </w:rPr>
        <w:t>Zánik závazků</w:t>
      </w:r>
    </w:p>
    <w:p w14:paraId="4C54042B" w14:textId="77777777" w:rsidR="00490EE0" w:rsidRPr="007624C4" w:rsidRDefault="00490EE0" w:rsidP="00490EE0">
      <w:pPr>
        <w:widowControl w:val="0"/>
        <w:jc w:val="both"/>
        <w:rPr>
          <w:rFonts w:ascii="Tahoma" w:hAnsi="Tahoma" w:cs="Tahoma"/>
        </w:rPr>
      </w:pPr>
    </w:p>
    <w:p w14:paraId="4E30B4E5" w14:textId="77777777" w:rsidR="001601C9" w:rsidRDefault="001601C9" w:rsidP="001601C9">
      <w:pPr>
        <w:widowControl w:val="0"/>
        <w:jc w:val="both"/>
        <w:rPr>
          <w:rFonts w:ascii="Tahoma" w:hAnsi="Tahoma" w:cs="Tahoma"/>
          <w:snapToGrid w:val="0"/>
        </w:rPr>
      </w:pPr>
      <w:r w:rsidRPr="007624C4">
        <w:rPr>
          <w:rFonts w:ascii="Tahoma" w:hAnsi="Tahoma" w:cs="Tahoma"/>
          <w:snapToGrid w:val="0"/>
        </w:rPr>
        <w:t>Závazky smluvních stran ze smlouvy zanikají:</w:t>
      </w:r>
    </w:p>
    <w:p w14:paraId="3D9895C6" w14:textId="77777777" w:rsidR="00821016" w:rsidRPr="007624C4" w:rsidRDefault="00821016" w:rsidP="001601C9">
      <w:pPr>
        <w:widowControl w:val="0"/>
        <w:jc w:val="both"/>
        <w:rPr>
          <w:rFonts w:ascii="Tahoma" w:hAnsi="Tahoma" w:cs="Tahoma"/>
          <w:snapToGrid w:val="0"/>
        </w:rPr>
      </w:pPr>
    </w:p>
    <w:p w14:paraId="21B6ABF1" w14:textId="77777777" w:rsidR="001601C9" w:rsidRPr="007624C4" w:rsidRDefault="002E3626" w:rsidP="00B52F7C">
      <w:pPr>
        <w:widowControl w:val="0"/>
        <w:numPr>
          <w:ilvl w:val="0"/>
          <w:numId w:val="12"/>
        </w:numPr>
        <w:ind w:left="426" w:hanging="426"/>
        <w:jc w:val="both"/>
        <w:rPr>
          <w:rFonts w:ascii="Tahoma" w:hAnsi="Tahoma" w:cs="Tahoma"/>
          <w:b/>
          <w:snapToGrid w:val="0"/>
        </w:rPr>
      </w:pPr>
      <w:r>
        <w:rPr>
          <w:rFonts w:ascii="Tahoma" w:hAnsi="Tahoma" w:cs="Tahoma"/>
          <w:b/>
          <w:snapToGrid w:val="0"/>
        </w:rPr>
        <w:t>Splněním</w:t>
      </w:r>
    </w:p>
    <w:p w14:paraId="77EEFC50" w14:textId="77777777" w:rsidR="001601C9" w:rsidRPr="007624C4" w:rsidRDefault="001601C9" w:rsidP="002E3626">
      <w:pPr>
        <w:widowControl w:val="0"/>
        <w:tabs>
          <w:tab w:val="left" w:pos="426"/>
        </w:tabs>
        <w:ind w:left="426"/>
        <w:jc w:val="both"/>
        <w:rPr>
          <w:rFonts w:ascii="Tahoma" w:hAnsi="Tahoma" w:cs="Tahoma"/>
          <w:snapToGrid w:val="0"/>
        </w:rPr>
      </w:pPr>
      <w:r w:rsidRPr="007624C4">
        <w:rPr>
          <w:rFonts w:ascii="Tahoma" w:hAnsi="Tahoma" w:cs="Tahoma"/>
          <w:snapToGrid w:val="0"/>
        </w:rPr>
        <w:t>Závazky smluvních stran ze smlouvy zanikají především jejich splněním.</w:t>
      </w:r>
    </w:p>
    <w:p w14:paraId="26527902" w14:textId="77777777" w:rsidR="001601C9" w:rsidRPr="007624C4" w:rsidRDefault="001601C9" w:rsidP="001601C9">
      <w:pPr>
        <w:widowControl w:val="0"/>
        <w:jc w:val="both"/>
        <w:rPr>
          <w:rFonts w:ascii="Tahoma" w:hAnsi="Tahoma" w:cs="Tahoma"/>
          <w:snapToGrid w:val="0"/>
        </w:rPr>
      </w:pPr>
    </w:p>
    <w:p w14:paraId="44F90397" w14:textId="77777777" w:rsidR="001601C9" w:rsidRPr="007624C4" w:rsidRDefault="001601C9" w:rsidP="00B52F7C">
      <w:pPr>
        <w:widowControl w:val="0"/>
        <w:numPr>
          <w:ilvl w:val="0"/>
          <w:numId w:val="12"/>
        </w:numPr>
        <w:ind w:left="426" w:hanging="426"/>
        <w:jc w:val="both"/>
        <w:rPr>
          <w:rFonts w:ascii="Tahoma" w:hAnsi="Tahoma" w:cs="Tahoma"/>
          <w:snapToGrid w:val="0"/>
        </w:rPr>
      </w:pPr>
      <w:r w:rsidRPr="007624C4">
        <w:rPr>
          <w:rFonts w:ascii="Tahoma" w:hAnsi="Tahoma" w:cs="Tahoma"/>
          <w:b/>
          <w:snapToGrid w:val="0"/>
        </w:rPr>
        <w:t>Dohodou smluvních stran</w:t>
      </w:r>
    </w:p>
    <w:p w14:paraId="200B84BC" w14:textId="77777777" w:rsidR="001601C9" w:rsidRPr="007624C4" w:rsidRDefault="001601C9" w:rsidP="002E3626">
      <w:pPr>
        <w:widowControl w:val="0"/>
        <w:ind w:left="426"/>
        <w:jc w:val="both"/>
        <w:rPr>
          <w:rFonts w:ascii="Tahoma" w:hAnsi="Tahoma" w:cs="Tahoma"/>
          <w:b/>
          <w:snapToGrid w:val="0"/>
        </w:rPr>
      </w:pPr>
      <w:r w:rsidRPr="007624C4">
        <w:rPr>
          <w:rFonts w:ascii="Tahoma" w:hAnsi="Tahoma" w:cs="Tahoma"/>
          <w:snapToGrid w:val="0"/>
        </w:rPr>
        <w:t>Jednotlivé závazky smluvních stran, jakož i smlouva jako celek, mohou</w:t>
      </w:r>
      <w:r w:rsidR="002E3626">
        <w:rPr>
          <w:rFonts w:ascii="Tahoma" w:hAnsi="Tahoma" w:cs="Tahoma"/>
          <w:snapToGrid w:val="0"/>
        </w:rPr>
        <w:t xml:space="preserve"> rovněž zaniknout, dohodnou-li </w:t>
      </w:r>
      <w:r w:rsidRPr="007624C4">
        <w:rPr>
          <w:rFonts w:ascii="Tahoma" w:hAnsi="Tahoma" w:cs="Tahoma"/>
          <w:snapToGrid w:val="0"/>
        </w:rPr>
        <w:t>se na tom smluvní strany formou písemného dodatku ke smlouvě. T</w:t>
      </w:r>
      <w:r w:rsidR="002E3626">
        <w:rPr>
          <w:rFonts w:ascii="Tahoma" w:hAnsi="Tahoma" w:cs="Tahoma"/>
          <w:snapToGrid w:val="0"/>
        </w:rPr>
        <w:t>akový dodatek musí být písemný a </w:t>
      </w:r>
      <w:r w:rsidRPr="007624C4">
        <w:rPr>
          <w:rFonts w:ascii="Tahoma" w:hAnsi="Tahoma" w:cs="Tahoma"/>
          <w:snapToGrid w:val="0"/>
        </w:rPr>
        <w:t>obsahovat vypořádání všech závazků, na které smluvní strany, k</w:t>
      </w:r>
      <w:r w:rsidR="002E3626">
        <w:rPr>
          <w:rFonts w:ascii="Tahoma" w:hAnsi="Tahoma" w:cs="Tahoma"/>
          <w:snapToGrid w:val="0"/>
        </w:rPr>
        <w:t xml:space="preserve">teré takový dodatek uzavírají, </w:t>
      </w:r>
      <w:r w:rsidRPr="007624C4">
        <w:rPr>
          <w:rFonts w:ascii="Tahoma" w:hAnsi="Tahoma" w:cs="Tahoma"/>
          <w:snapToGrid w:val="0"/>
        </w:rPr>
        <w:t>mohly pomyslet, jinak je neplatná.</w:t>
      </w:r>
    </w:p>
    <w:p w14:paraId="74EFE1B5" w14:textId="77777777" w:rsidR="001601C9" w:rsidRPr="007624C4" w:rsidRDefault="001601C9" w:rsidP="001601C9">
      <w:pPr>
        <w:widowControl w:val="0"/>
        <w:jc w:val="both"/>
        <w:rPr>
          <w:rFonts w:ascii="Tahoma" w:hAnsi="Tahoma" w:cs="Tahoma"/>
          <w:snapToGrid w:val="0"/>
        </w:rPr>
      </w:pPr>
    </w:p>
    <w:p w14:paraId="31B2CC8C" w14:textId="77777777" w:rsidR="001601C9" w:rsidRPr="00126574" w:rsidRDefault="002E3626" w:rsidP="00B52F7C">
      <w:pPr>
        <w:widowControl w:val="0"/>
        <w:numPr>
          <w:ilvl w:val="0"/>
          <w:numId w:val="12"/>
        </w:numPr>
        <w:ind w:left="426" w:hanging="426"/>
        <w:jc w:val="both"/>
        <w:rPr>
          <w:rFonts w:ascii="Tahoma" w:hAnsi="Tahoma" w:cs="Tahoma"/>
          <w:b/>
          <w:snapToGrid w:val="0"/>
        </w:rPr>
      </w:pPr>
      <w:r>
        <w:rPr>
          <w:rFonts w:ascii="Tahoma" w:hAnsi="Tahoma" w:cs="Tahoma"/>
          <w:b/>
          <w:snapToGrid w:val="0"/>
        </w:rPr>
        <w:t>Odstoupením od smlouvy</w:t>
      </w:r>
    </w:p>
    <w:p w14:paraId="335DF100" w14:textId="77777777" w:rsidR="00F70850" w:rsidRPr="00F70850" w:rsidRDefault="00F70850" w:rsidP="002E3626">
      <w:pPr>
        <w:widowControl w:val="0"/>
        <w:ind w:left="426"/>
        <w:jc w:val="both"/>
        <w:rPr>
          <w:rFonts w:ascii="Tahoma" w:hAnsi="Tahoma" w:cs="Tahoma"/>
        </w:rPr>
      </w:pPr>
      <w:r w:rsidRPr="00F70850">
        <w:rPr>
          <w:rFonts w:ascii="Tahoma" w:hAnsi="Tahoma" w:cs="Tahoma"/>
        </w:rPr>
        <w:t>Kterákoli ze smluvních stran může odstoupit od smlouvy, poruší-li druhá strana podstatným způsobem své smluvní povinnosti, přestože byla na tuto skutečnost prokazatelným způsobem (doporučeným dopisem) upozorněna.</w:t>
      </w:r>
    </w:p>
    <w:p w14:paraId="35F3542F" w14:textId="77777777" w:rsidR="00F70850" w:rsidRPr="00F70850" w:rsidRDefault="00F70850" w:rsidP="00F70850">
      <w:pPr>
        <w:widowControl w:val="0"/>
        <w:jc w:val="both"/>
        <w:rPr>
          <w:rFonts w:ascii="Tahoma" w:hAnsi="Tahoma" w:cs="Tahoma"/>
        </w:rPr>
      </w:pPr>
    </w:p>
    <w:p w14:paraId="52F157FB" w14:textId="77777777" w:rsidR="00F70850" w:rsidRPr="00F70850" w:rsidRDefault="00F70850" w:rsidP="002E3626">
      <w:pPr>
        <w:widowControl w:val="0"/>
        <w:ind w:left="426"/>
        <w:jc w:val="both"/>
        <w:rPr>
          <w:rFonts w:ascii="Tahoma" w:hAnsi="Tahoma" w:cs="Tahoma"/>
        </w:rPr>
      </w:pPr>
      <w:r w:rsidRPr="00F70850">
        <w:rPr>
          <w:rFonts w:ascii="Tahoma" w:hAnsi="Tahoma" w:cs="Tahoma"/>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w:t>
      </w:r>
      <w:r w:rsidR="00B11BB0">
        <w:rPr>
          <w:rFonts w:ascii="Tahoma" w:hAnsi="Tahoma" w:cs="Tahoma"/>
        </w:rPr>
        <w:t>ásí, že svůj závazek nesplní. V </w:t>
      </w:r>
      <w:r w:rsidRPr="00F70850">
        <w:rPr>
          <w:rFonts w:ascii="Tahoma" w:hAnsi="Tahoma" w:cs="Tahoma"/>
        </w:rPr>
        <w:t>takovém případě může dotčená smluvní strana odstoupit od smlouvy i před uplynutím lhůty dodatečného plnění, poté, co prohlášení druhé smluvní strany obdržela.</w:t>
      </w:r>
    </w:p>
    <w:p w14:paraId="0FC907E9" w14:textId="77777777" w:rsidR="00F70850" w:rsidRPr="00F70850" w:rsidRDefault="00F70850" w:rsidP="00F70850">
      <w:pPr>
        <w:widowControl w:val="0"/>
        <w:jc w:val="both"/>
        <w:rPr>
          <w:rFonts w:ascii="Tahoma" w:hAnsi="Tahoma" w:cs="Tahoma"/>
        </w:rPr>
      </w:pPr>
    </w:p>
    <w:p w14:paraId="2E413350" w14:textId="77777777" w:rsidR="00F70850" w:rsidRPr="00F70850" w:rsidRDefault="00F70850" w:rsidP="002E3626">
      <w:pPr>
        <w:widowControl w:val="0"/>
        <w:ind w:left="426"/>
        <w:jc w:val="both"/>
        <w:rPr>
          <w:rFonts w:ascii="Tahoma" w:hAnsi="Tahoma" w:cs="Tahoma"/>
        </w:rPr>
      </w:pPr>
      <w:r w:rsidRPr="00F70850">
        <w:rPr>
          <w:rFonts w:ascii="Tahoma" w:hAnsi="Tahoma" w:cs="Tahoma"/>
        </w:rPr>
        <w:t>Kupující má dále právo bez předchozího písemného upozornění od smlouvy odstoupit:</w:t>
      </w:r>
    </w:p>
    <w:p w14:paraId="165A4A59" w14:textId="5FAA51AC" w:rsidR="00F70850" w:rsidRDefault="00F70850" w:rsidP="001717D7">
      <w:pPr>
        <w:widowControl w:val="0"/>
        <w:numPr>
          <w:ilvl w:val="0"/>
          <w:numId w:val="20"/>
        </w:numPr>
        <w:tabs>
          <w:tab w:val="left" w:pos="709"/>
        </w:tabs>
        <w:ind w:left="709" w:hanging="283"/>
        <w:jc w:val="both"/>
        <w:rPr>
          <w:rFonts w:ascii="Tahoma" w:hAnsi="Tahoma" w:cs="Tahoma"/>
        </w:rPr>
      </w:pPr>
      <w:r w:rsidRPr="00F70850">
        <w:rPr>
          <w:rFonts w:ascii="Tahoma" w:hAnsi="Tahoma" w:cs="Tahoma"/>
        </w:rPr>
        <w:t>při prodlení s dodáním zboží ze strany prodávajícího po dobu delší než 30 dnů; anebo</w:t>
      </w:r>
    </w:p>
    <w:p w14:paraId="20E2FA59"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při zjištění, že parametry zboží neodpovídají požadavkům kupujícího stanoveným v zadávací dokumentac</w:t>
      </w:r>
      <w:r w:rsidR="00487493">
        <w:rPr>
          <w:rFonts w:ascii="Tahoma" w:hAnsi="Tahoma" w:cs="Tahoma"/>
        </w:rPr>
        <w:t>i nebo nabídce prodávajícího; a</w:t>
      </w:r>
      <w:r w:rsidRPr="002E3626">
        <w:rPr>
          <w:rFonts w:ascii="Tahoma" w:hAnsi="Tahoma" w:cs="Tahoma"/>
        </w:rPr>
        <w:t>nebo</w:t>
      </w:r>
    </w:p>
    <w:p w14:paraId="3EAADCC8"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při zjištění, že zboží, které je předmětem plnění není nové, je použité, zastavené, zapůjčené, zatížené leasingem nebo jinými právními vadami a porušuje práv</w:t>
      </w:r>
      <w:r w:rsidR="00487493">
        <w:rPr>
          <w:rFonts w:ascii="Tahoma" w:hAnsi="Tahoma" w:cs="Tahoma"/>
        </w:rPr>
        <w:t>a třetích osob k patentu nebo </w:t>
      </w:r>
      <w:r w:rsidR="00451BE4">
        <w:rPr>
          <w:rFonts w:ascii="Tahoma" w:hAnsi="Tahoma" w:cs="Tahoma"/>
        </w:rPr>
        <w:t>k </w:t>
      </w:r>
      <w:r w:rsidRPr="002E3626">
        <w:rPr>
          <w:rFonts w:ascii="Tahoma" w:hAnsi="Tahoma" w:cs="Tahoma"/>
        </w:rPr>
        <w:t>jiné</w:t>
      </w:r>
      <w:r w:rsidR="00487493">
        <w:rPr>
          <w:rFonts w:ascii="Tahoma" w:hAnsi="Tahoma" w:cs="Tahoma"/>
        </w:rPr>
        <w:t xml:space="preserve"> formě duševního vlastnictví; a</w:t>
      </w:r>
      <w:r w:rsidRPr="002E3626">
        <w:rPr>
          <w:rFonts w:ascii="Tahoma" w:hAnsi="Tahoma" w:cs="Tahoma"/>
        </w:rPr>
        <w:t>nebo</w:t>
      </w:r>
    </w:p>
    <w:p w14:paraId="3BE4C431"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 xml:space="preserve">v případě, že prodávající </w:t>
      </w:r>
      <w:r w:rsidR="00E00033">
        <w:rPr>
          <w:rFonts w:ascii="Tahoma" w:hAnsi="Tahoma" w:cs="Tahoma"/>
        </w:rPr>
        <w:t>uvedl ve své nabídce podané v</w:t>
      </w:r>
      <w:r w:rsidRPr="002E3626">
        <w:rPr>
          <w:rFonts w:ascii="Tahoma" w:hAnsi="Tahoma" w:cs="Tahoma"/>
        </w:rPr>
        <w:t xml:space="preserve"> </w:t>
      </w:r>
      <w:r w:rsidR="00A076A6">
        <w:rPr>
          <w:rFonts w:ascii="Tahoma" w:hAnsi="Tahoma" w:cs="Tahoma"/>
        </w:rPr>
        <w:t>zadávacím</w:t>
      </w:r>
      <w:r w:rsidR="00451BE4">
        <w:rPr>
          <w:rFonts w:ascii="Tahoma" w:hAnsi="Tahoma" w:cs="Tahoma"/>
        </w:rPr>
        <w:t xml:space="preserve"> řízení specifikovaném v čl. </w:t>
      </w:r>
      <w:r w:rsidR="00AF14AF">
        <w:rPr>
          <w:rFonts w:ascii="Tahoma" w:hAnsi="Tahoma" w:cs="Tahoma"/>
        </w:rPr>
        <w:t>I </w:t>
      </w:r>
      <w:r w:rsidRPr="002E3626">
        <w:rPr>
          <w:rFonts w:ascii="Tahoma" w:hAnsi="Tahoma" w:cs="Tahoma"/>
        </w:rPr>
        <w:t xml:space="preserve">bod </w:t>
      </w:r>
      <w:r w:rsidR="00EB444D">
        <w:rPr>
          <w:rFonts w:ascii="Tahoma" w:hAnsi="Tahoma" w:cs="Tahoma"/>
        </w:rPr>
        <w:t>1</w:t>
      </w:r>
      <w:r w:rsidRPr="002E3626">
        <w:rPr>
          <w:rFonts w:ascii="Tahoma" w:hAnsi="Tahoma" w:cs="Tahoma"/>
        </w:rPr>
        <w:t>. této smlouvy informace nebo doklady, které neodpoví</w:t>
      </w:r>
      <w:r w:rsidR="00487493">
        <w:rPr>
          <w:rFonts w:ascii="Tahoma" w:hAnsi="Tahoma" w:cs="Tahoma"/>
        </w:rPr>
        <w:t xml:space="preserve">dají skutečnosti a měly </w:t>
      </w:r>
      <w:r w:rsidR="00487493">
        <w:rPr>
          <w:rFonts w:ascii="Tahoma" w:hAnsi="Tahoma" w:cs="Tahoma"/>
        </w:rPr>
        <w:lastRenderedPageBreak/>
        <w:t>nebo </w:t>
      </w:r>
      <w:r w:rsidRPr="002E3626">
        <w:rPr>
          <w:rFonts w:ascii="Tahoma" w:hAnsi="Tahoma" w:cs="Tahoma"/>
        </w:rPr>
        <w:t xml:space="preserve">mohly mít vliv na výsledek </w:t>
      </w:r>
      <w:r w:rsidR="00A076A6">
        <w:rPr>
          <w:rFonts w:ascii="Tahoma" w:hAnsi="Tahoma" w:cs="Tahoma"/>
        </w:rPr>
        <w:t xml:space="preserve">zadávacího </w:t>
      </w:r>
      <w:r w:rsidRPr="002E3626">
        <w:rPr>
          <w:rFonts w:ascii="Tahoma" w:hAnsi="Tahoma" w:cs="Tahoma"/>
        </w:rPr>
        <w:t>řízení</w:t>
      </w:r>
      <w:r w:rsidR="00487493">
        <w:rPr>
          <w:rFonts w:ascii="Tahoma" w:hAnsi="Tahoma" w:cs="Tahoma"/>
        </w:rPr>
        <w:t>; a</w:t>
      </w:r>
      <w:r w:rsidR="00DC19B2" w:rsidRPr="002E3626">
        <w:rPr>
          <w:rFonts w:ascii="Tahoma" w:hAnsi="Tahoma" w:cs="Tahoma"/>
        </w:rPr>
        <w:t>nebo</w:t>
      </w:r>
    </w:p>
    <w:p w14:paraId="524755FB" w14:textId="77777777" w:rsidR="00F70850" w:rsidRPr="00487493" w:rsidRDefault="00F70850" w:rsidP="00F70850">
      <w:pPr>
        <w:widowControl w:val="0"/>
        <w:numPr>
          <w:ilvl w:val="0"/>
          <w:numId w:val="20"/>
        </w:numPr>
        <w:tabs>
          <w:tab w:val="left" w:pos="709"/>
        </w:tabs>
        <w:ind w:left="709" w:hanging="283"/>
        <w:jc w:val="both"/>
        <w:rPr>
          <w:rFonts w:ascii="Tahoma" w:hAnsi="Tahoma" w:cs="Tahoma"/>
        </w:rPr>
      </w:pPr>
      <w:r w:rsidRPr="002E3626">
        <w:rPr>
          <w:rFonts w:ascii="Tahoma" w:hAnsi="Tahoma" w:cs="Tahoma"/>
        </w:rPr>
        <w:t>bude-li zahájeno insolvenční řízení dle zákona č. 182/2006 Sb., o úpadku a způsobech jeho řešení, v platném znění, jehož předmětem bude úpadek nebo hrozící úpadek prodávajícího, prodávající je povinen tuto skutečnost oznámit neprodleně, nejpozději do 7 dnů ode</w:t>
      </w:r>
      <w:r w:rsidR="00DC19B2">
        <w:rPr>
          <w:rFonts w:ascii="Tahoma" w:hAnsi="Tahoma" w:cs="Tahoma"/>
        </w:rPr>
        <w:t xml:space="preserve"> dne zahájení řízení kupujícímu</w:t>
      </w:r>
      <w:r w:rsidR="00C60492">
        <w:rPr>
          <w:rFonts w:ascii="Tahoma" w:hAnsi="Tahoma" w:cs="Tahoma"/>
        </w:rPr>
        <w:t>.</w:t>
      </w:r>
    </w:p>
    <w:p w14:paraId="15BA5148" w14:textId="77777777" w:rsidR="00C60492" w:rsidRPr="00126574" w:rsidRDefault="00C60492" w:rsidP="00F70850">
      <w:pPr>
        <w:widowControl w:val="0"/>
        <w:jc w:val="both"/>
        <w:rPr>
          <w:rFonts w:ascii="Tahoma" w:hAnsi="Tahoma" w:cs="Tahoma"/>
          <w:b/>
        </w:rPr>
      </w:pPr>
    </w:p>
    <w:p w14:paraId="27CCFB7E" w14:textId="77777777" w:rsidR="001601C9" w:rsidRPr="00126574" w:rsidRDefault="001601C9" w:rsidP="002E3626">
      <w:pPr>
        <w:widowControl w:val="0"/>
        <w:tabs>
          <w:tab w:val="left" w:pos="426"/>
        </w:tabs>
        <w:jc w:val="both"/>
        <w:rPr>
          <w:rFonts w:ascii="Tahoma" w:hAnsi="Tahoma" w:cs="Tahoma"/>
          <w:snapToGrid w:val="0"/>
        </w:rPr>
      </w:pPr>
      <w:r w:rsidRPr="00126574">
        <w:rPr>
          <w:rFonts w:ascii="Tahoma" w:hAnsi="Tahoma" w:cs="Tahoma"/>
          <w:snapToGrid w:val="0"/>
        </w:rPr>
        <w:t>4</w:t>
      </w:r>
      <w:r w:rsidR="002E3626">
        <w:rPr>
          <w:rFonts w:ascii="Tahoma" w:hAnsi="Tahoma" w:cs="Tahoma"/>
          <w:snapToGrid w:val="0"/>
        </w:rPr>
        <w:t>.</w:t>
      </w:r>
      <w:r w:rsidRPr="00126574">
        <w:rPr>
          <w:rFonts w:ascii="Tahoma" w:hAnsi="Tahoma" w:cs="Tahoma"/>
          <w:snapToGrid w:val="0"/>
        </w:rPr>
        <w:tab/>
      </w:r>
      <w:r w:rsidR="00126574" w:rsidRPr="00126574">
        <w:rPr>
          <w:rFonts w:ascii="Tahoma" w:hAnsi="Tahoma" w:cs="Tahoma"/>
          <w:b/>
          <w:snapToGrid w:val="0"/>
        </w:rPr>
        <w:t>Následná</w:t>
      </w:r>
      <w:r w:rsidRPr="00126574">
        <w:rPr>
          <w:rFonts w:ascii="Tahoma" w:hAnsi="Tahoma" w:cs="Tahoma"/>
          <w:b/>
          <w:snapToGrid w:val="0"/>
        </w:rPr>
        <w:t xml:space="preserve"> nemožnost plnění</w:t>
      </w:r>
    </w:p>
    <w:p w14:paraId="7DD8DD6C" w14:textId="77777777" w:rsidR="001601C9" w:rsidRPr="00CE75F2" w:rsidRDefault="00126574" w:rsidP="002E3626">
      <w:pPr>
        <w:widowControl w:val="0"/>
        <w:ind w:left="426"/>
        <w:jc w:val="both"/>
        <w:rPr>
          <w:rFonts w:ascii="Tahoma" w:hAnsi="Tahoma" w:cs="Tahoma"/>
          <w:snapToGrid w:val="0"/>
        </w:rPr>
      </w:pPr>
      <w:r w:rsidRPr="00126574">
        <w:rPr>
          <w:rFonts w:ascii="Tahoma" w:hAnsi="Tahoma" w:cs="Tahoma"/>
          <w:snapToGrid w:val="0"/>
        </w:rPr>
        <w:t xml:space="preserve">Závazek zaniká pro nemožnost plnění, stane-li se dluh po vzniku </w:t>
      </w:r>
      <w:r w:rsidR="002E3626">
        <w:rPr>
          <w:rFonts w:ascii="Tahoma" w:hAnsi="Tahoma" w:cs="Tahoma"/>
          <w:snapToGrid w:val="0"/>
        </w:rPr>
        <w:t>závazku nesplnitelným (§ 2006 a </w:t>
      </w:r>
      <w:r w:rsidRPr="00126574">
        <w:rPr>
          <w:rFonts w:ascii="Tahoma" w:hAnsi="Tahoma" w:cs="Tahoma"/>
          <w:snapToGrid w:val="0"/>
        </w:rPr>
        <w:t xml:space="preserve">násl. </w:t>
      </w:r>
      <w:r w:rsidR="000D605B">
        <w:rPr>
          <w:rFonts w:ascii="Tahoma" w:hAnsi="Tahoma" w:cs="Tahoma"/>
          <w:snapToGrid w:val="0"/>
        </w:rPr>
        <w:t>OZ</w:t>
      </w:r>
      <w:r w:rsidRPr="00126574">
        <w:rPr>
          <w:rFonts w:ascii="Tahoma" w:hAnsi="Tahoma" w:cs="Tahoma"/>
          <w:snapToGrid w:val="0"/>
        </w:rPr>
        <w:t>).</w:t>
      </w:r>
    </w:p>
    <w:p w14:paraId="03B37179" w14:textId="77777777" w:rsidR="001601C9" w:rsidRPr="006F1E21" w:rsidRDefault="001601C9" w:rsidP="001601C9">
      <w:pPr>
        <w:widowControl w:val="0"/>
        <w:jc w:val="both"/>
        <w:rPr>
          <w:rFonts w:ascii="Tahoma" w:hAnsi="Tahoma" w:cs="Tahoma"/>
          <w:snapToGrid w:val="0"/>
        </w:rPr>
      </w:pPr>
    </w:p>
    <w:p w14:paraId="1614DE8A" w14:textId="77777777" w:rsidR="001601C9" w:rsidRPr="006F1E21" w:rsidRDefault="00CE75F2" w:rsidP="002E3626">
      <w:pPr>
        <w:widowControl w:val="0"/>
        <w:tabs>
          <w:tab w:val="left" w:pos="426"/>
        </w:tabs>
        <w:jc w:val="both"/>
        <w:rPr>
          <w:rFonts w:ascii="Tahoma" w:hAnsi="Tahoma" w:cs="Tahoma"/>
          <w:snapToGrid w:val="0"/>
        </w:rPr>
      </w:pPr>
      <w:r>
        <w:rPr>
          <w:rFonts w:ascii="Tahoma" w:hAnsi="Tahoma" w:cs="Tahoma"/>
          <w:lang w:eastAsia="x-none"/>
        </w:rPr>
        <w:t>5</w:t>
      </w:r>
      <w:r w:rsidR="002E3626">
        <w:rPr>
          <w:rFonts w:ascii="Tahoma" w:hAnsi="Tahoma" w:cs="Tahoma"/>
          <w:snapToGrid w:val="0"/>
        </w:rPr>
        <w:t>.</w:t>
      </w:r>
      <w:r w:rsidR="001601C9" w:rsidRPr="006F1E21">
        <w:rPr>
          <w:rFonts w:ascii="Tahoma" w:hAnsi="Tahoma" w:cs="Tahoma"/>
          <w:snapToGrid w:val="0"/>
        </w:rPr>
        <w:tab/>
      </w:r>
      <w:r w:rsidR="001601C9" w:rsidRPr="006F1E21">
        <w:rPr>
          <w:rFonts w:ascii="Tahoma" w:hAnsi="Tahoma" w:cs="Tahoma"/>
          <w:b/>
          <w:snapToGrid w:val="0"/>
        </w:rPr>
        <w:t>Skončením účinnosti smlouvy nebo jejím zánikem</w:t>
      </w:r>
    </w:p>
    <w:p w14:paraId="39AA14B9" w14:textId="77777777" w:rsidR="001601C9" w:rsidRPr="006F1E21" w:rsidRDefault="001601C9" w:rsidP="002E3626">
      <w:pPr>
        <w:widowControl w:val="0"/>
        <w:ind w:left="426"/>
        <w:jc w:val="both"/>
        <w:rPr>
          <w:rFonts w:ascii="Tahoma" w:hAnsi="Tahoma" w:cs="Tahoma"/>
          <w:snapToGrid w:val="0"/>
        </w:rPr>
      </w:pPr>
      <w:r w:rsidRPr="006F1E21">
        <w:rPr>
          <w:rFonts w:ascii="Tahoma" w:hAnsi="Tahoma" w:cs="Tahoma"/>
          <w:snapToGrid w:val="0"/>
        </w:rPr>
        <w:t>Skončením účinnosti smlouvy nebo jejím zánikem zanikají vše</w:t>
      </w:r>
      <w:r w:rsidR="002E3626">
        <w:rPr>
          <w:rFonts w:ascii="Tahoma" w:hAnsi="Tahoma" w:cs="Tahoma"/>
          <w:snapToGrid w:val="0"/>
        </w:rPr>
        <w:t>chny závazky smluvních stran ze </w:t>
      </w:r>
      <w:r w:rsidRPr="006F1E21">
        <w:rPr>
          <w:rFonts w:ascii="Tahoma" w:hAnsi="Tahoma" w:cs="Tahoma"/>
          <w:snapToGrid w:val="0"/>
        </w:rPr>
        <w:t>smlouvy. Skončením účinnosti smlouvy nebo jejím zánikem nezanikají nároky na náhradu škody, zaplacení smluvních pokut sjednaných pro případ porušení smlu</w:t>
      </w:r>
      <w:r w:rsidR="002E3626">
        <w:rPr>
          <w:rFonts w:ascii="Tahoma" w:hAnsi="Tahoma" w:cs="Tahoma"/>
          <w:snapToGrid w:val="0"/>
        </w:rPr>
        <w:t xml:space="preserve">vních povinností, a ty závazky </w:t>
      </w:r>
      <w:r w:rsidRPr="006F1E21">
        <w:rPr>
          <w:rFonts w:ascii="Tahoma" w:hAnsi="Tahoma" w:cs="Tahoma"/>
          <w:snapToGrid w:val="0"/>
        </w:rPr>
        <w:t>smluvních stran, které podle smlouvy nebo vzhledem ke své pova</w:t>
      </w:r>
      <w:r w:rsidR="002E3626">
        <w:rPr>
          <w:rFonts w:ascii="Tahoma" w:hAnsi="Tahoma" w:cs="Tahoma"/>
          <w:snapToGrid w:val="0"/>
        </w:rPr>
        <w:t>ze mají trvat i nadále, nebo u </w:t>
      </w:r>
      <w:r w:rsidRPr="006F1E21">
        <w:rPr>
          <w:rFonts w:ascii="Tahoma" w:hAnsi="Tahoma" w:cs="Tahoma"/>
          <w:snapToGrid w:val="0"/>
        </w:rPr>
        <w:t>kterých tak stanoví zákon.</w:t>
      </w:r>
    </w:p>
    <w:p w14:paraId="4CE9C6B6" w14:textId="77777777" w:rsidR="00D30A60" w:rsidRDefault="00D30A60" w:rsidP="00490EE0">
      <w:pPr>
        <w:widowControl w:val="0"/>
        <w:jc w:val="both"/>
        <w:rPr>
          <w:rFonts w:ascii="Tahoma" w:hAnsi="Tahoma" w:cs="Tahoma"/>
          <w:snapToGrid w:val="0"/>
        </w:rPr>
      </w:pPr>
    </w:p>
    <w:p w14:paraId="3F79153A" w14:textId="77777777" w:rsidR="00F969C4" w:rsidRDefault="00F969C4" w:rsidP="00490EE0">
      <w:pPr>
        <w:widowControl w:val="0"/>
        <w:jc w:val="both"/>
        <w:rPr>
          <w:rFonts w:ascii="Tahoma" w:hAnsi="Tahoma" w:cs="Tahoma"/>
          <w:snapToGrid w:val="0"/>
        </w:rPr>
      </w:pPr>
    </w:p>
    <w:p w14:paraId="23301522" w14:textId="77777777" w:rsidR="00A3125D" w:rsidRDefault="00A3125D" w:rsidP="00A3125D">
      <w:pPr>
        <w:pStyle w:val="Zkladntextodsazen"/>
        <w:jc w:val="center"/>
      </w:pPr>
      <w:r>
        <w:rPr>
          <w:rFonts w:ascii="Tahoma" w:hAnsi="Tahoma" w:cs="Tahoma"/>
          <w:b/>
          <w:sz w:val="20"/>
          <w:u w:val="single"/>
        </w:rPr>
        <w:t>IX. Vyšší moc</w:t>
      </w:r>
    </w:p>
    <w:p w14:paraId="06A782A3" w14:textId="77777777" w:rsidR="00A3125D" w:rsidRDefault="00A3125D" w:rsidP="00A3125D">
      <w:pPr>
        <w:pStyle w:val="Zkladntextodsazen"/>
        <w:jc w:val="center"/>
        <w:rPr>
          <w:rFonts w:ascii="Tahoma" w:hAnsi="Tahoma" w:cs="Tahoma"/>
          <w:b/>
          <w:sz w:val="20"/>
          <w:u w:val="single"/>
        </w:rPr>
      </w:pPr>
    </w:p>
    <w:p w14:paraId="634B4D0D" w14:textId="77777777" w:rsidR="00A3125D" w:rsidRDefault="00A3125D" w:rsidP="00A3125D">
      <w:pPr>
        <w:pStyle w:val="Zkladntextodsazen"/>
        <w:numPr>
          <w:ilvl w:val="0"/>
          <w:numId w:val="28"/>
        </w:numPr>
        <w:ind w:left="426" w:hanging="426"/>
      </w:pPr>
      <w:r>
        <w:rPr>
          <w:rFonts w:ascii="Tahoma" w:hAnsi="Tahoma" w:cs="Tahoma"/>
          <w:sz w:val="20"/>
          <w:lang w:eastAsia="cs-CZ"/>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přírodní katastrofy a epidemie.</w:t>
      </w:r>
    </w:p>
    <w:p w14:paraId="5AD7E182" w14:textId="77777777" w:rsidR="00A3125D" w:rsidRDefault="00A3125D" w:rsidP="00A3125D">
      <w:pPr>
        <w:pStyle w:val="Zkladntextodsazen"/>
        <w:ind w:left="426" w:firstLine="0"/>
        <w:rPr>
          <w:rFonts w:ascii="Tahoma" w:hAnsi="Tahoma" w:cs="Tahoma"/>
          <w:sz w:val="20"/>
          <w:lang w:eastAsia="cs-CZ"/>
        </w:rPr>
      </w:pPr>
    </w:p>
    <w:p w14:paraId="26F326BF" w14:textId="77777777" w:rsidR="00A3125D" w:rsidRDefault="00A3125D" w:rsidP="00A3125D">
      <w:pPr>
        <w:pStyle w:val="Zkladntextodsazen"/>
        <w:numPr>
          <w:ilvl w:val="0"/>
          <w:numId w:val="28"/>
        </w:numPr>
        <w:ind w:left="426" w:hanging="426"/>
      </w:pPr>
      <w:r>
        <w:rPr>
          <w:rFonts w:ascii="Tahoma" w:hAnsi="Tahoma" w:cs="Tahoma"/>
          <w:sz w:val="20"/>
          <w:lang w:eastAsia="cs-CZ"/>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w:t>
      </w:r>
      <w:r w:rsidR="00487493">
        <w:rPr>
          <w:rFonts w:ascii="Tahoma" w:hAnsi="Tahoma" w:cs="Tahoma"/>
          <w:sz w:val="20"/>
          <w:lang w:eastAsia="cs-CZ"/>
        </w:rPr>
        <w:t>zejména poddodavatele), jakož i </w:t>
      </w:r>
      <w:r>
        <w:rPr>
          <w:rFonts w:ascii="Tahoma" w:hAnsi="Tahoma" w:cs="Tahoma"/>
          <w:sz w:val="20"/>
          <w:lang w:eastAsia="cs-CZ"/>
        </w:rPr>
        <w:t>okolnosti, které se projevily až v době, kdy byla povinná strana již v p</w:t>
      </w:r>
      <w:r w:rsidR="00487493">
        <w:rPr>
          <w:rFonts w:ascii="Tahoma" w:hAnsi="Tahoma" w:cs="Tahoma"/>
          <w:sz w:val="20"/>
          <w:lang w:eastAsia="cs-CZ"/>
        </w:rPr>
        <w:t>rodlení, ledaže by se jednalo o </w:t>
      </w:r>
      <w:r>
        <w:rPr>
          <w:rFonts w:ascii="Tahoma" w:hAnsi="Tahoma" w:cs="Tahoma"/>
          <w:sz w:val="20"/>
          <w:lang w:eastAsia="cs-CZ"/>
        </w:rPr>
        <w:t>prodlení s plněním zcela nepodstatné povinnosti nemající na ostatní plnění ze smlouvy vliv.</w:t>
      </w:r>
    </w:p>
    <w:p w14:paraId="59224427" w14:textId="77777777" w:rsidR="00A3125D" w:rsidRDefault="00A3125D" w:rsidP="00A3125D">
      <w:pPr>
        <w:pStyle w:val="Zkladntextodsazen"/>
        <w:ind w:left="426" w:firstLine="0"/>
        <w:rPr>
          <w:rFonts w:ascii="Tahoma" w:hAnsi="Tahoma" w:cs="Tahoma"/>
          <w:sz w:val="20"/>
          <w:lang w:eastAsia="cs-CZ"/>
        </w:rPr>
      </w:pPr>
    </w:p>
    <w:p w14:paraId="129D730C" w14:textId="77777777" w:rsidR="00A3125D" w:rsidRDefault="00A3125D" w:rsidP="00A3125D">
      <w:pPr>
        <w:pStyle w:val="Zkladntextodsazen"/>
        <w:numPr>
          <w:ilvl w:val="0"/>
          <w:numId w:val="28"/>
        </w:numPr>
        <w:ind w:left="426" w:hanging="426"/>
      </w:pPr>
      <w:r>
        <w:rPr>
          <w:rFonts w:ascii="Tahoma" w:hAnsi="Tahoma" w:cs="Tahoma"/>
          <w:sz w:val="20"/>
          <w:lang w:eastAsia="cs-CZ"/>
        </w:rPr>
        <w:t>Za vyšší moc se rovněž nepovažuje okolnost, o které mohla a měla povinná strana při uzavírání této smlouvy předpokládat, že patrně nastane, ledaže by oprávněná strana dala najevo, že uzavírá tuto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3D5355E5" w14:textId="77777777" w:rsidR="00A3125D" w:rsidRDefault="00A3125D" w:rsidP="00A3125D">
      <w:pPr>
        <w:pStyle w:val="Zkladntextodsazen"/>
        <w:ind w:left="0" w:firstLine="0"/>
      </w:pPr>
    </w:p>
    <w:p w14:paraId="4113176B" w14:textId="77777777" w:rsidR="00A3125D" w:rsidRPr="00422700" w:rsidRDefault="00A3125D" w:rsidP="00A3125D">
      <w:pPr>
        <w:pStyle w:val="Zkladntextodsazen"/>
        <w:numPr>
          <w:ilvl w:val="0"/>
          <w:numId w:val="28"/>
        </w:numPr>
        <w:ind w:left="426" w:hanging="426"/>
      </w:pPr>
      <w:r>
        <w:rPr>
          <w:rFonts w:ascii="Tahoma" w:hAnsi="Tahoma" w:cs="Tahoma"/>
          <w:sz w:val="20"/>
          <w:lang w:eastAsia="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4764CEC" w14:textId="77777777" w:rsidR="00A3125D" w:rsidRDefault="00A3125D" w:rsidP="00490EE0">
      <w:pPr>
        <w:widowControl w:val="0"/>
        <w:jc w:val="both"/>
        <w:rPr>
          <w:rFonts w:ascii="Tahoma" w:hAnsi="Tahoma" w:cs="Tahoma"/>
          <w:snapToGrid w:val="0"/>
        </w:rPr>
      </w:pPr>
    </w:p>
    <w:p w14:paraId="1971C68A" w14:textId="77777777" w:rsidR="00A3125D" w:rsidRDefault="00A3125D" w:rsidP="00490EE0">
      <w:pPr>
        <w:widowControl w:val="0"/>
        <w:jc w:val="both"/>
        <w:rPr>
          <w:rFonts w:ascii="Tahoma" w:hAnsi="Tahoma" w:cs="Tahoma"/>
          <w:snapToGrid w:val="0"/>
        </w:rPr>
      </w:pPr>
    </w:p>
    <w:p w14:paraId="3CDA5694" w14:textId="77777777" w:rsidR="002E3626" w:rsidRDefault="00B92C5D" w:rsidP="00490EE0">
      <w:pPr>
        <w:pStyle w:val="Zkladntextodsazen"/>
        <w:jc w:val="center"/>
        <w:rPr>
          <w:rFonts w:ascii="Tahoma" w:hAnsi="Tahoma" w:cs="Tahoma"/>
          <w:b/>
          <w:sz w:val="20"/>
          <w:u w:val="single"/>
        </w:rPr>
      </w:pPr>
      <w:r w:rsidRPr="007624C4">
        <w:rPr>
          <w:rFonts w:ascii="Tahoma" w:hAnsi="Tahoma" w:cs="Tahoma"/>
          <w:b/>
          <w:sz w:val="20"/>
          <w:u w:val="single"/>
        </w:rPr>
        <w:t>X</w:t>
      </w:r>
      <w:r w:rsidR="002E3626">
        <w:rPr>
          <w:rFonts w:ascii="Tahoma" w:hAnsi="Tahoma" w:cs="Tahoma"/>
          <w:b/>
          <w:sz w:val="20"/>
          <w:u w:val="single"/>
        </w:rPr>
        <w:t>.</w:t>
      </w:r>
    </w:p>
    <w:p w14:paraId="1F383952" w14:textId="77777777" w:rsidR="00490EE0" w:rsidRPr="007624C4" w:rsidRDefault="00490EE0" w:rsidP="00490EE0">
      <w:pPr>
        <w:pStyle w:val="Zkladntextodsazen"/>
        <w:jc w:val="center"/>
        <w:rPr>
          <w:rFonts w:ascii="Tahoma" w:hAnsi="Tahoma" w:cs="Tahoma"/>
          <w:b/>
          <w:sz w:val="20"/>
          <w:u w:val="single"/>
        </w:rPr>
      </w:pPr>
      <w:r w:rsidRPr="007624C4">
        <w:rPr>
          <w:rFonts w:ascii="Tahoma" w:hAnsi="Tahoma" w:cs="Tahoma"/>
          <w:b/>
          <w:sz w:val="20"/>
          <w:u w:val="single"/>
        </w:rPr>
        <w:t>Závěrečná ustanovení</w:t>
      </w:r>
    </w:p>
    <w:p w14:paraId="4AFBB231" w14:textId="77777777" w:rsidR="00490EE0" w:rsidRPr="007624C4" w:rsidRDefault="00490EE0" w:rsidP="00490EE0">
      <w:pPr>
        <w:pStyle w:val="Zkladntextodsazen"/>
        <w:rPr>
          <w:rFonts w:ascii="Tahoma" w:hAnsi="Tahoma" w:cs="Tahoma"/>
          <w:sz w:val="20"/>
        </w:rPr>
      </w:pPr>
    </w:p>
    <w:p w14:paraId="34EFCC81" w14:textId="77777777" w:rsidR="00EC0ABC" w:rsidRPr="007624C4" w:rsidRDefault="00EC0ABC" w:rsidP="002E3626">
      <w:pPr>
        <w:pStyle w:val="Zkladntextodsazen"/>
        <w:numPr>
          <w:ilvl w:val="0"/>
          <w:numId w:val="6"/>
        </w:numPr>
        <w:ind w:left="426" w:hanging="426"/>
        <w:rPr>
          <w:rFonts w:ascii="Tahoma" w:hAnsi="Tahoma" w:cs="Tahoma"/>
          <w:sz w:val="20"/>
        </w:rPr>
      </w:pPr>
      <w:r w:rsidRPr="007624C4">
        <w:rPr>
          <w:rFonts w:ascii="Tahoma" w:hAnsi="Tahoma" w:cs="Tahoma"/>
          <w:sz w:val="20"/>
          <w:lang w:eastAsia="cs-CZ"/>
        </w:rPr>
        <w:t xml:space="preserve">Právní vztahy smluvních stran vzniklé z této smlouvy i právní vztahy smluvních stran v této smlouvě výslovně neupravené se řídí platnými předpisy České republiky. Zejména příslušnými ustanoveními </w:t>
      </w:r>
      <w:r w:rsidR="00F70850">
        <w:rPr>
          <w:rFonts w:ascii="Tahoma" w:hAnsi="Tahoma" w:cs="Tahoma"/>
          <w:sz w:val="20"/>
          <w:lang w:eastAsia="cs-CZ"/>
        </w:rPr>
        <w:t>OZ</w:t>
      </w:r>
      <w:r w:rsidRPr="007624C4">
        <w:rPr>
          <w:rFonts w:ascii="Tahoma" w:hAnsi="Tahoma" w:cs="Tahoma"/>
          <w:sz w:val="20"/>
          <w:lang w:eastAsia="cs-CZ"/>
        </w:rPr>
        <w:t>.</w:t>
      </w:r>
    </w:p>
    <w:p w14:paraId="6E854E5F" w14:textId="77777777" w:rsidR="00490EE0" w:rsidRPr="007624C4" w:rsidRDefault="00490EE0" w:rsidP="00EC0ABC">
      <w:pPr>
        <w:pStyle w:val="Zkladntextodsazen"/>
        <w:ind w:left="709" w:right="-567" w:hanging="709"/>
        <w:rPr>
          <w:rFonts w:ascii="Tahoma" w:hAnsi="Tahoma" w:cs="Tahoma"/>
          <w:sz w:val="20"/>
        </w:rPr>
      </w:pPr>
    </w:p>
    <w:p w14:paraId="0B1C86BB" w14:textId="77777777" w:rsidR="00490EE0" w:rsidRPr="007624C4"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Smlouvu lze měnit pouze písemnými dodatky, podepsanými oprávněnými zástupci obou smluvních stran.</w:t>
      </w:r>
    </w:p>
    <w:p w14:paraId="60695CEB" w14:textId="77777777" w:rsidR="00490EE0" w:rsidRPr="007624C4" w:rsidRDefault="00490EE0" w:rsidP="00EC0ABC">
      <w:pPr>
        <w:pStyle w:val="Zkladntextodsazen"/>
        <w:ind w:left="709" w:hanging="709"/>
        <w:rPr>
          <w:rFonts w:ascii="Tahoma" w:hAnsi="Tahoma" w:cs="Tahoma"/>
          <w:sz w:val="20"/>
        </w:rPr>
      </w:pPr>
    </w:p>
    <w:p w14:paraId="451E8AEC" w14:textId="77777777" w:rsidR="00490EE0" w:rsidRPr="007624C4"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 xml:space="preserve">Veškerá textová dokumentace, kterou při plnění smlouvy předává či předkládá </w:t>
      </w:r>
      <w:r w:rsidR="000910E1" w:rsidRPr="007624C4">
        <w:rPr>
          <w:rFonts w:ascii="Tahoma" w:hAnsi="Tahoma" w:cs="Tahoma"/>
          <w:sz w:val="20"/>
        </w:rPr>
        <w:t>prodávající</w:t>
      </w:r>
      <w:r w:rsidRPr="007624C4">
        <w:rPr>
          <w:rFonts w:ascii="Tahoma" w:hAnsi="Tahoma" w:cs="Tahoma"/>
          <w:sz w:val="20"/>
        </w:rPr>
        <w:t xml:space="preserve"> </w:t>
      </w:r>
      <w:r w:rsidR="000910E1" w:rsidRPr="007624C4">
        <w:rPr>
          <w:rFonts w:ascii="Tahoma" w:hAnsi="Tahoma" w:cs="Tahoma"/>
          <w:sz w:val="20"/>
        </w:rPr>
        <w:t>kupujícímu</w:t>
      </w:r>
      <w:r w:rsidRPr="007624C4">
        <w:rPr>
          <w:rFonts w:ascii="Tahoma" w:hAnsi="Tahoma" w:cs="Tahoma"/>
          <w:sz w:val="20"/>
        </w:rPr>
        <w:t>, musí být předána či předložena v českém jazyce</w:t>
      </w:r>
      <w:r w:rsidR="000C1E6F" w:rsidRPr="007624C4">
        <w:rPr>
          <w:rFonts w:ascii="Tahoma" w:hAnsi="Tahoma" w:cs="Tahoma"/>
          <w:sz w:val="20"/>
        </w:rPr>
        <w:t>, popř. v anglickém jazyce</w:t>
      </w:r>
      <w:r w:rsidRPr="007624C4">
        <w:rPr>
          <w:rFonts w:ascii="Tahoma" w:hAnsi="Tahoma" w:cs="Tahoma"/>
          <w:sz w:val="20"/>
        </w:rPr>
        <w:t>.</w:t>
      </w:r>
    </w:p>
    <w:p w14:paraId="3FC45A9F" w14:textId="77777777" w:rsidR="00F07977" w:rsidRDefault="00F07977" w:rsidP="00F07977">
      <w:pPr>
        <w:pStyle w:val="Zkladntextodsazen"/>
        <w:ind w:left="720" w:firstLine="0"/>
        <w:rPr>
          <w:rFonts w:ascii="Tahoma" w:hAnsi="Tahoma" w:cs="Tahoma"/>
          <w:sz w:val="20"/>
        </w:rPr>
      </w:pPr>
    </w:p>
    <w:p w14:paraId="6AD56C43" w14:textId="77777777" w:rsidR="00F07977" w:rsidRDefault="00F07977" w:rsidP="002E3626">
      <w:pPr>
        <w:pStyle w:val="Zkladntextodsazen"/>
        <w:numPr>
          <w:ilvl w:val="0"/>
          <w:numId w:val="6"/>
        </w:numPr>
        <w:ind w:left="426" w:hanging="426"/>
        <w:rPr>
          <w:rFonts w:ascii="Tahoma" w:hAnsi="Tahoma" w:cs="Tahoma"/>
          <w:sz w:val="20"/>
        </w:rPr>
      </w:pPr>
      <w:r w:rsidRPr="00F07977">
        <w:rPr>
          <w:rFonts w:ascii="Tahoma" w:hAnsi="Tahoma" w:cs="Tahoma"/>
          <w:sz w:val="20"/>
        </w:rPr>
        <w:t>Prodávající není oprávněn postoupit pohledávku plynoucí z této smlouvy třetí osobě bez předchozího písemného souhlasu kupujícího.</w:t>
      </w:r>
    </w:p>
    <w:p w14:paraId="18A732C4" w14:textId="77777777" w:rsidR="00F07977" w:rsidRDefault="00F07977" w:rsidP="00F07977">
      <w:pPr>
        <w:pStyle w:val="Zkladntextodsazen"/>
        <w:ind w:left="720" w:firstLine="0"/>
        <w:rPr>
          <w:rFonts w:ascii="Tahoma" w:hAnsi="Tahoma" w:cs="Tahoma"/>
          <w:sz w:val="20"/>
        </w:rPr>
      </w:pPr>
    </w:p>
    <w:p w14:paraId="61533662" w14:textId="77777777" w:rsidR="00F07977" w:rsidRPr="00F07977" w:rsidRDefault="00F07977" w:rsidP="002E3626">
      <w:pPr>
        <w:pStyle w:val="Zkladntextodsazen"/>
        <w:numPr>
          <w:ilvl w:val="0"/>
          <w:numId w:val="6"/>
        </w:numPr>
        <w:ind w:left="426" w:hanging="426"/>
        <w:rPr>
          <w:rFonts w:ascii="Tahoma" w:hAnsi="Tahoma" w:cs="Tahoma"/>
          <w:sz w:val="20"/>
        </w:rPr>
      </w:pPr>
      <w:r w:rsidRPr="00F07977">
        <w:rPr>
          <w:rFonts w:ascii="Tahoma" w:hAnsi="Tahoma" w:cs="Tahoma"/>
          <w:sz w:val="20"/>
        </w:rPr>
        <w:t>Smluvní strany se ve smyslu ustanovení § 89a zákona č. 99/1</w:t>
      </w:r>
      <w:r w:rsidR="00B11BB0">
        <w:rPr>
          <w:rFonts w:ascii="Tahoma" w:hAnsi="Tahoma" w:cs="Tahoma"/>
          <w:sz w:val="20"/>
        </w:rPr>
        <w:t>963 Sb., občanský soudní řád, v </w:t>
      </w:r>
      <w:r w:rsidRPr="00F07977">
        <w:rPr>
          <w:rFonts w:ascii="Tahoma" w:hAnsi="Tahoma" w:cs="Tahoma"/>
          <w:sz w:val="20"/>
        </w:rPr>
        <w:t>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505A3BBF" w14:textId="77777777" w:rsidR="00490EE0" w:rsidRPr="007624C4" w:rsidRDefault="00490EE0" w:rsidP="00EC0ABC">
      <w:pPr>
        <w:pStyle w:val="Zhlav"/>
        <w:tabs>
          <w:tab w:val="left" w:pos="709"/>
        </w:tabs>
        <w:ind w:left="720" w:hanging="720"/>
        <w:rPr>
          <w:rFonts w:ascii="Tahoma" w:hAnsi="Tahoma" w:cs="Tahoma"/>
          <w:sz w:val="20"/>
        </w:rPr>
      </w:pPr>
    </w:p>
    <w:p w14:paraId="30B2E8AD" w14:textId="77777777" w:rsidR="00490EE0"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Písemnosti mezi stranami této smlouvy, s jejichž obsahem je spojen</w:t>
      </w:r>
      <w:r w:rsidR="00AF14AF">
        <w:rPr>
          <w:rFonts w:ascii="Tahoma" w:hAnsi="Tahoma" w:cs="Tahoma"/>
          <w:sz w:val="20"/>
        </w:rPr>
        <w:t xml:space="preserve"> vznik, změna nebo zánik práv a </w:t>
      </w:r>
      <w:r w:rsidRPr="007624C4">
        <w:rPr>
          <w:rFonts w:ascii="Tahoma" w:hAnsi="Tahoma" w:cs="Tahoma"/>
          <w:sz w:val="20"/>
        </w:rPr>
        <w:t>povinností upravených touto smlouvou (zejména odstoupení od smlouvy) se doručují do vlastních rukou. Povinnost smluvní strany doručit písemnost do vlastních rukou druh</w:t>
      </w:r>
      <w:r w:rsidR="00AD003C">
        <w:rPr>
          <w:rFonts w:ascii="Tahoma" w:hAnsi="Tahoma" w:cs="Tahoma"/>
          <w:sz w:val="20"/>
        </w:rPr>
        <w:t>é smluvní straně je splněna při </w:t>
      </w:r>
      <w:r w:rsidRPr="007624C4">
        <w:rPr>
          <w:rFonts w:ascii="Tahoma" w:hAnsi="Tahoma" w:cs="Tahoma"/>
          <w:sz w:val="20"/>
        </w:rPr>
        <w:t>doručování poštou, jakmile pošta písemnost adresátovi do vlastních rukou doručí. Účinky doručení nastanou i tehdy, jestliže pošta písemnost smluvní str</w:t>
      </w:r>
      <w:r w:rsidR="00487493">
        <w:rPr>
          <w:rFonts w:ascii="Tahoma" w:hAnsi="Tahoma" w:cs="Tahoma"/>
          <w:sz w:val="20"/>
        </w:rPr>
        <w:t>aně vrátí jako nedoručitelnou a </w:t>
      </w:r>
      <w:r w:rsidRPr="007624C4">
        <w:rPr>
          <w:rFonts w:ascii="Tahoma" w:hAnsi="Tahoma" w:cs="Tahoma"/>
          <w:sz w:val="20"/>
        </w:rPr>
        <w:t>adresát svým jednáním doručení zmařil, nebo přijetí písemnosti odmítl.</w:t>
      </w:r>
    </w:p>
    <w:p w14:paraId="5A9509F7" w14:textId="77777777" w:rsidR="00F70850" w:rsidRDefault="00F70850" w:rsidP="00F70850">
      <w:pPr>
        <w:pStyle w:val="Zkladntextodsazen"/>
        <w:ind w:left="720" w:firstLine="0"/>
        <w:rPr>
          <w:rFonts w:ascii="Tahoma" w:hAnsi="Tahoma" w:cs="Tahoma"/>
          <w:sz w:val="20"/>
        </w:rPr>
      </w:pPr>
    </w:p>
    <w:p w14:paraId="22AC2FC2" w14:textId="77777777" w:rsidR="00E047A9" w:rsidRDefault="00E047A9" w:rsidP="002E3626">
      <w:pPr>
        <w:numPr>
          <w:ilvl w:val="0"/>
          <w:numId w:val="6"/>
        </w:numPr>
        <w:ind w:left="426" w:hanging="426"/>
        <w:jc w:val="both"/>
        <w:rPr>
          <w:rFonts w:ascii="Tahoma" w:hAnsi="Tahoma" w:cs="Tahoma"/>
        </w:rPr>
      </w:pPr>
      <w:r w:rsidRPr="009454BE">
        <w:rPr>
          <w:rFonts w:ascii="Tahoma" w:hAnsi="Tahoma" w:cs="Tahoma"/>
        </w:rPr>
        <w:t>Tato smlouva nabývá platnosti dnem jejího pod</w:t>
      </w:r>
      <w:r>
        <w:rPr>
          <w:rFonts w:ascii="Tahoma" w:hAnsi="Tahoma" w:cs="Tahoma"/>
        </w:rPr>
        <w:t>pisu oběma smluvními stranami a </w:t>
      </w:r>
      <w:r w:rsidRPr="009454BE">
        <w:rPr>
          <w:rFonts w:ascii="Tahoma" w:hAnsi="Tahoma" w:cs="Tahoma"/>
        </w:rPr>
        <w:t>účinnosti dnem uveřejnění v informačním systému veřejné správy – Registru smluv.</w:t>
      </w:r>
    </w:p>
    <w:p w14:paraId="42B0F5F3" w14:textId="77777777" w:rsidR="00F70850" w:rsidRPr="002E3626" w:rsidRDefault="00F70850" w:rsidP="00F70850">
      <w:pPr>
        <w:ind w:left="720"/>
        <w:jc w:val="both"/>
        <w:rPr>
          <w:rFonts w:ascii="Tahoma" w:hAnsi="Tahoma" w:cs="Tahoma"/>
          <w:sz w:val="18"/>
        </w:rPr>
      </w:pPr>
    </w:p>
    <w:p w14:paraId="19D84844" w14:textId="77777777" w:rsidR="00122CA3" w:rsidRPr="00C1218D" w:rsidRDefault="00122CA3" w:rsidP="00122CA3">
      <w:pPr>
        <w:pStyle w:val="Zkladntextodsazen"/>
        <w:numPr>
          <w:ilvl w:val="0"/>
          <w:numId w:val="6"/>
        </w:numPr>
        <w:ind w:left="426" w:hanging="426"/>
        <w:rPr>
          <w:rFonts w:ascii="Tahoma" w:hAnsi="Tahoma" w:cs="Tahoma"/>
          <w:sz w:val="20"/>
        </w:rPr>
      </w:pPr>
      <w:r w:rsidRPr="00C1218D">
        <w:rPr>
          <w:rFonts w:ascii="Tahoma" w:hAnsi="Tahoma" w:cs="Tahoma"/>
          <w:sz w:val="20"/>
        </w:rPr>
        <w:t xml:space="preserve">Smluvní strany výslovně souhlasí s tím, aby text této smlouvy byl uveřejněn na profilu zadavatele (kupujícího) </w:t>
      </w:r>
      <w:r w:rsidR="001B659D">
        <w:rPr>
          <w:rFonts w:ascii="Tahoma" w:hAnsi="Tahoma" w:cs="Tahoma"/>
          <w:sz w:val="20"/>
        </w:rPr>
        <w:t xml:space="preserve">ZZVZ </w:t>
      </w:r>
      <w:r w:rsidRPr="00C1218D">
        <w:rPr>
          <w:rFonts w:ascii="Tahoma" w:hAnsi="Tahoma" w:cs="Tahoma"/>
          <w:sz w:val="20"/>
        </w:rPr>
        <w:t>a v registru smluv v souladu se zákonem č. 340/2015 Sb., zákon o zvláštních podmínkách účinnosti některých smluv, uveřejňování těchto sm</w:t>
      </w:r>
      <w:r w:rsidR="00487493">
        <w:rPr>
          <w:rFonts w:ascii="Tahoma" w:hAnsi="Tahoma" w:cs="Tahoma"/>
          <w:sz w:val="20"/>
        </w:rPr>
        <w:t>luv a o registru smluv (zákon o </w:t>
      </w:r>
      <w:r w:rsidRPr="00C1218D">
        <w:rPr>
          <w:rFonts w:ascii="Tahoma" w:hAnsi="Tahoma" w:cs="Tahoma"/>
          <w:sz w:val="20"/>
        </w:rPr>
        <w:t>registru smluv).</w:t>
      </w:r>
    </w:p>
    <w:p w14:paraId="19591C24" w14:textId="77777777" w:rsidR="00122CA3" w:rsidRPr="00014A78" w:rsidRDefault="00122CA3" w:rsidP="00122CA3">
      <w:pPr>
        <w:pStyle w:val="Zkladntextodsazen"/>
        <w:ind w:left="426" w:firstLine="0"/>
        <w:rPr>
          <w:rFonts w:ascii="Tahoma" w:hAnsi="Tahoma" w:cs="Tahoma"/>
          <w:sz w:val="18"/>
        </w:rPr>
      </w:pPr>
    </w:p>
    <w:p w14:paraId="0A9956D7" w14:textId="77777777" w:rsidR="00122CA3" w:rsidRPr="00014A78" w:rsidRDefault="00122CA3" w:rsidP="00122CA3">
      <w:pPr>
        <w:pStyle w:val="Zkladntextodsazen"/>
        <w:numPr>
          <w:ilvl w:val="0"/>
          <w:numId w:val="6"/>
        </w:numPr>
        <w:ind w:left="426" w:hanging="426"/>
        <w:rPr>
          <w:rFonts w:ascii="Tahoma" w:hAnsi="Tahoma" w:cs="Tahoma"/>
          <w:sz w:val="18"/>
        </w:rPr>
      </w:pPr>
      <w:r w:rsidRPr="002E3626">
        <w:rPr>
          <w:rFonts w:ascii="Tahoma" w:hAnsi="Tahoma" w:cs="Tahoma"/>
          <w:sz w:val="20"/>
        </w:rPr>
        <w:t>Kupující se zavazuje zajistit uveřejnění smlouvy prostřednictvím registr</w:t>
      </w:r>
      <w:r w:rsidR="00B1448B">
        <w:rPr>
          <w:rFonts w:ascii="Tahoma" w:hAnsi="Tahoma" w:cs="Tahoma"/>
          <w:sz w:val="20"/>
        </w:rPr>
        <w:t>u smluv v souladu se zákonem o registru smluv</w:t>
      </w:r>
      <w:r w:rsidRPr="002E3626">
        <w:rPr>
          <w:rFonts w:ascii="Tahoma" w:hAnsi="Tahoma" w:cs="Tahoma"/>
          <w:sz w:val="20"/>
        </w:rPr>
        <w:t>.</w:t>
      </w:r>
    </w:p>
    <w:p w14:paraId="37A52DB4" w14:textId="77777777" w:rsidR="00F70850" w:rsidRPr="00E047A9" w:rsidRDefault="00F70850" w:rsidP="00F70850">
      <w:pPr>
        <w:pStyle w:val="Zkladntextodsazen"/>
        <w:ind w:left="720" w:firstLine="0"/>
        <w:rPr>
          <w:rFonts w:ascii="Tahoma" w:hAnsi="Tahoma" w:cs="Tahoma"/>
          <w:sz w:val="20"/>
        </w:rPr>
      </w:pPr>
    </w:p>
    <w:p w14:paraId="56D723B0" w14:textId="77777777" w:rsidR="003D3BF0" w:rsidRPr="003D3BF0" w:rsidRDefault="003D3BF0" w:rsidP="003D3BF0">
      <w:pPr>
        <w:pStyle w:val="Zkladntextodsazen"/>
        <w:numPr>
          <w:ilvl w:val="0"/>
          <w:numId w:val="6"/>
        </w:numPr>
        <w:ind w:left="426" w:hanging="426"/>
        <w:rPr>
          <w:rFonts w:ascii="Tahoma" w:hAnsi="Tahoma" w:cs="Tahoma"/>
          <w:sz w:val="20"/>
        </w:rPr>
      </w:pPr>
      <w:r w:rsidRPr="003D3BF0">
        <w:rPr>
          <w:rFonts w:ascii="Tahoma" w:hAnsi="Tahoma" w:cs="Tahoma"/>
          <w:sz w:val="20"/>
        </w:rPr>
        <w:t xml:space="preserve">Tato Smlouva je sepsána </w:t>
      </w:r>
      <w:r w:rsidR="00A076A6">
        <w:rPr>
          <w:rFonts w:ascii="Tahoma" w:hAnsi="Tahoma" w:cs="Tahoma"/>
          <w:sz w:val="20"/>
        </w:rPr>
        <w:t>v jednom vyhotovení v elektronické podobě.</w:t>
      </w:r>
    </w:p>
    <w:p w14:paraId="1680F3DA" w14:textId="77777777" w:rsidR="00F969C4" w:rsidRDefault="00F969C4" w:rsidP="00664EA3">
      <w:pPr>
        <w:pStyle w:val="Zkladntextodsazen"/>
        <w:ind w:left="0" w:firstLine="0"/>
        <w:rPr>
          <w:rFonts w:ascii="Tahoma" w:hAnsi="Tahoma" w:cs="Tahoma"/>
          <w:sz w:val="20"/>
        </w:rPr>
      </w:pPr>
    </w:p>
    <w:p w14:paraId="6C17AEA9" w14:textId="77777777" w:rsidR="00E047A9" w:rsidRPr="00E047A9" w:rsidRDefault="00E047A9" w:rsidP="002E3626">
      <w:pPr>
        <w:pStyle w:val="Zkladntextodsazen"/>
        <w:numPr>
          <w:ilvl w:val="0"/>
          <w:numId w:val="6"/>
        </w:numPr>
        <w:ind w:left="426" w:hanging="426"/>
        <w:rPr>
          <w:rFonts w:ascii="Tahoma" w:hAnsi="Tahoma" w:cs="Tahoma"/>
          <w:sz w:val="20"/>
        </w:rPr>
      </w:pPr>
      <w:r w:rsidRPr="00E047A9">
        <w:rPr>
          <w:rFonts w:ascii="Tahoma" w:hAnsi="Tahoma" w:cs="Tahoma"/>
          <w:sz w:val="20"/>
        </w:rPr>
        <w:t>Nedílnou součástí této smlouvy jsou následující přílohy:</w:t>
      </w:r>
    </w:p>
    <w:p w14:paraId="639479A3" w14:textId="77777777" w:rsidR="00E047A9" w:rsidRPr="009454BE" w:rsidRDefault="00E047A9" w:rsidP="00E047A9">
      <w:pPr>
        <w:ind w:left="360"/>
        <w:jc w:val="both"/>
        <w:rPr>
          <w:rFonts w:ascii="Tahoma" w:hAnsi="Tahoma" w:cs="Tahoma"/>
        </w:rPr>
      </w:pPr>
    </w:p>
    <w:p w14:paraId="520B3FF3" w14:textId="77777777" w:rsidR="00E246D0" w:rsidRPr="00423E9D" w:rsidRDefault="00E047A9" w:rsidP="00E246D0">
      <w:pPr>
        <w:ind w:left="426"/>
        <w:jc w:val="both"/>
        <w:rPr>
          <w:rFonts w:ascii="Tahoma" w:hAnsi="Tahoma" w:cs="Tahoma"/>
          <w:i/>
        </w:rPr>
      </w:pPr>
      <w:r w:rsidRPr="00423E9D">
        <w:rPr>
          <w:rFonts w:ascii="Tahoma" w:hAnsi="Tahoma" w:cs="Tahoma"/>
          <w:i/>
        </w:rPr>
        <w:t>1</w:t>
      </w:r>
      <w:r w:rsidR="00293652" w:rsidRPr="00423E9D">
        <w:rPr>
          <w:rFonts w:ascii="Tahoma" w:hAnsi="Tahoma" w:cs="Tahoma"/>
          <w:i/>
        </w:rPr>
        <w:t>1</w:t>
      </w:r>
      <w:r w:rsidRPr="00423E9D">
        <w:rPr>
          <w:rFonts w:ascii="Tahoma" w:hAnsi="Tahoma" w:cs="Tahoma"/>
          <w:i/>
        </w:rPr>
        <w:t>.1 příl</w:t>
      </w:r>
      <w:r w:rsidR="00F70850" w:rsidRPr="00423E9D">
        <w:rPr>
          <w:rFonts w:ascii="Tahoma" w:hAnsi="Tahoma" w:cs="Tahoma"/>
          <w:i/>
        </w:rPr>
        <w:t xml:space="preserve">oha č. 1: </w:t>
      </w:r>
      <w:r w:rsidR="00EE7653">
        <w:rPr>
          <w:rFonts w:ascii="Tahoma" w:hAnsi="Tahoma" w:cs="Tahoma"/>
          <w:i/>
        </w:rPr>
        <w:t>Technické požadavky zadavatele na předmět plnění veřejné zakázky</w:t>
      </w:r>
    </w:p>
    <w:p w14:paraId="14A13009" w14:textId="77777777" w:rsidR="00E246D0" w:rsidRPr="00423E9D" w:rsidRDefault="00E047A9" w:rsidP="00E246D0">
      <w:pPr>
        <w:ind w:left="426"/>
        <w:jc w:val="both"/>
        <w:rPr>
          <w:rFonts w:ascii="Tahoma" w:hAnsi="Tahoma" w:cs="Tahoma"/>
          <w:i/>
        </w:rPr>
      </w:pPr>
      <w:r w:rsidRPr="00423E9D">
        <w:rPr>
          <w:rFonts w:ascii="Tahoma" w:hAnsi="Tahoma" w:cs="Tahoma"/>
          <w:i/>
        </w:rPr>
        <w:t>1</w:t>
      </w:r>
      <w:r w:rsidR="00293652" w:rsidRPr="00423E9D">
        <w:rPr>
          <w:rFonts w:ascii="Tahoma" w:hAnsi="Tahoma" w:cs="Tahoma"/>
          <w:i/>
        </w:rPr>
        <w:t>1</w:t>
      </w:r>
      <w:r w:rsidRPr="00423E9D">
        <w:rPr>
          <w:rFonts w:ascii="Tahoma" w:hAnsi="Tahoma" w:cs="Tahoma"/>
          <w:i/>
        </w:rPr>
        <w:t xml:space="preserve">.2 příloha č. 2: </w:t>
      </w:r>
      <w:r w:rsidR="00423E9D" w:rsidRPr="00423E9D">
        <w:rPr>
          <w:rFonts w:ascii="Tahoma" w:hAnsi="Tahoma" w:cs="Tahoma"/>
          <w:i/>
        </w:rPr>
        <w:t>Technický list / technický popis</w:t>
      </w:r>
      <w:r w:rsidR="00EE7653">
        <w:rPr>
          <w:rFonts w:ascii="Tahoma" w:hAnsi="Tahoma" w:cs="Tahoma"/>
          <w:i/>
        </w:rPr>
        <w:t xml:space="preserve"> / Brožura</w:t>
      </w:r>
    </w:p>
    <w:p w14:paraId="06BC8C2F" w14:textId="77777777" w:rsidR="00E246D0" w:rsidRPr="00423E9D" w:rsidRDefault="00E246D0" w:rsidP="00E246D0">
      <w:pPr>
        <w:ind w:left="426"/>
        <w:jc w:val="both"/>
        <w:rPr>
          <w:rFonts w:ascii="Tahoma" w:hAnsi="Tahoma" w:cs="Tahoma"/>
          <w:i/>
        </w:rPr>
      </w:pPr>
      <w:r w:rsidRPr="00423E9D">
        <w:rPr>
          <w:rFonts w:ascii="Tahoma" w:hAnsi="Tahoma" w:cs="Tahoma"/>
          <w:i/>
        </w:rPr>
        <w:t>11.</w:t>
      </w:r>
      <w:r w:rsidR="001E3FDB" w:rsidRPr="00423E9D">
        <w:rPr>
          <w:rFonts w:ascii="Tahoma" w:hAnsi="Tahoma" w:cs="Tahoma"/>
          <w:i/>
        </w:rPr>
        <w:t>3</w:t>
      </w:r>
      <w:r w:rsidRPr="00423E9D">
        <w:rPr>
          <w:rFonts w:ascii="Tahoma" w:hAnsi="Tahoma" w:cs="Tahoma"/>
          <w:i/>
        </w:rPr>
        <w:t xml:space="preserve"> příloha č. </w:t>
      </w:r>
      <w:r w:rsidR="001E3FDB" w:rsidRPr="00423E9D">
        <w:rPr>
          <w:rFonts w:ascii="Tahoma" w:hAnsi="Tahoma" w:cs="Tahoma"/>
          <w:i/>
        </w:rPr>
        <w:t>3</w:t>
      </w:r>
      <w:r w:rsidRPr="00423E9D">
        <w:rPr>
          <w:rFonts w:ascii="Tahoma" w:hAnsi="Tahoma" w:cs="Tahoma"/>
          <w:i/>
        </w:rPr>
        <w:t>: Seznam poddodavatelů</w:t>
      </w:r>
    </w:p>
    <w:p w14:paraId="0A5AA26C" w14:textId="77777777" w:rsidR="00F07977" w:rsidRDefault="00F07977" w:rsidP="00487493">
      <w:pPr>
        <w:pStyle w:val="Zkladntextodsazen"/>
        <w:rPr>
          <w:rFonts w:ascii="Tahoma" w:hAnsi="Tahoma" w:cs="Tahoma"/>
          <w:sz w:val="20"/>
        </w:rPr>
      </w:pPr>
    </w:p>
    <w:p w14:paraId="5215B751" w14:textId="77777777" w:rsidR="00487493" w:rsidRPr="007624C4" w:rsidRDefault="00487493" w:rsidP="00487493">
      <w:pPr>
        <w:pStyle w:val="Zkladntextodsazen"/>
        <w:rPr>
          <w:rFonts w:ascii="Tahoma" w:hAnsi="Tahoma" w:cs="Tahoma"/>
          <w:sz w:val="20"/>
        </w:rPr>
      </w:pPr>
    </w:p>
    <w:p w14:paraId="26266D1A" w14:textId="77777777" w:rsidR="00EC0ABC" w:rsidRPr="007624C4" w:rsidRDefault="00EC0ABC" w:rsidP="00196925">
      <w:pPr>
        <w:pStyle w:val="Zkladntextodsazen"/>
        <w:ind w:left="0" w:firstLine="0"/>
        <w:rPr>
          <w:rFonts w:ascii="Tahoma" w:hAnsi="Tahoma" w:cs="Tahoma"/>
          <w:sz w:val="20"/>
        </w:rPr>
      </w:pPr>
    </w:p>
    <w:p w14:paraId="2B344DA5" w14:textId="77777777" w:rsidR="00D30A60" w:rsidRPr="007624C4" w:rsidRDefault="00D30A60" w:rsidP="00D30A60">
      <w:pPr>
        <w:rPr>
          <w:rFonts w:ascii="Tahoma" w:hAnsi="Tahoma" w:cs="Tahoma"/>
        </w:rPr>
      </w:pPr>
      <w:r w:rsidRPr="007624C4">
        <w:rPr>
          <w:rFonts w:ascii="Tahoma" w:hAnsi="Tahoma" w:cs="Tahoma"/>
        </w:rPr>
        <w:t>Kupující:</w:t>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t>Prodávající:</w:t>
      </w:r>
    </w:p>
    <w:p w14:paraId="10938C8F" w14:textId="77777777" w:rsidR="00D30A60" w:rsidRPr="007624C4" w:rsidRDefault="00D30A60" w:rsidP="00D30A60">
      <w:pPr>
        <w:jc w:val="center"/>
        <w:rPr>
          <w:rFonts w:ascii="Tahoma" w:hAnsi="Tahoma" w:cs="Tahoma"/>
        </w:rPr>
      </w:pPr>
    </w:p>
    <w:p w14:paraId="078406B8" w14:textId="77777777" w:rsidR="00906906" w:rsidRDefault="00906906" w:rsidP="00906906">
      <w:r>
        <w:rPr>
          <w:rFonts w:ascii="Tahoma" w:hAnsi="Tahoma" w:cs="Tahoma"/>
        </w:rPr>
        <w:t>V</w:t>
      </w:r>
      <w:r w:rsidR="00423E9D">
        <w:rPr>
          <w:rFonts w:ascii="Tahoma" w:hAnsi="Tahoma" w:cs="Tahoma"/>
        </w:rPr>
        <w:t> Karlových Varech</w:t>
      </w:r>
      <w:r>
        <w:rPr>
          <w:rFonts w:ascii="Tahoma" w:hAnsi="Tahoma" w:cs="Tahoma"/>
        </w:rPr>
        <w:t xml:space="preserve"> dne </w:t>
      </w:r>
      <w:r w:rsidR="00EE7653">
        <w:rPr>
          <w:rFonts w:ascii="Tahoma" w:hAnsi="Tahoma" w:cs="Tahoma"/>
        </w:rPr>
        <w:t>viz el. podpis</w:t>
      </w:r>
      <w:r>
        <w:rPr>
          <w:rFonts w:ascii="Tahoma" w:hAnsi="Tahoma" w:cs="Tahoma"/>
        </w:rPr>
        <w:tab/>
      </w:r>
      <w:r>
        <w:rPr>
          <w:rFonts w:ascii="Tahoma" w:hAnsi="Tahoma" w:cs="Tahoma"/>
        </w:rPr>
        <w:tab/>
      </w:r>
      <w:r>
        <w:rPr>
          <w:rFonts w:ascii="Tahoma" w:hAnsi="Tahoma" w:cs="Tahoma"/>
        </w:rPr>
        <w:tab/>
      </w:r>
      <w:r>
        <w:rPr>
          <w:rFonts w:ascii="Tahoma" w:hAnsi="Tahoma" w:cs="Tahoma"/>
        </w:rPr>
        <w:tab/>
        <w:t>V </w:t>
      </w:r>
      <w:r>
        <w:rPr>
          <w:rFonts w:ascii="Tahoma" w:hAnsi="Tahoma" w:cs="Tahoma"/>
          <w:bCs/>
        </w:rPr>
        <w:t xml:space="preserve">______________ </w:t>
      </w:r>
      <w:r>
        <w:rPr>
          <w:rFonts w:ascii="Tahoma" w:hAnsi="Tahoma" w:cs="Tahoma"/>
        </w:rPr>
        <w:t xml:space="preserve">dne </w:t>
      </w:r>
      <w:r w:rsidR="00EE7653">
        <w:rPr>
          <w:rFonts w:ascii="Tahoma" w:hAnsi="Tahoma" w:cs="Tahoma"/>
        </w:rPr>
        <w:t>viz el. podpis</w:t>
      </w:r>
    </w:p>
    <w:p w14:paraId="6F02803B" w14:textId="77777777" w:rsidR="00906906" w:rsidRDefault="00906906" w:rsidP="00906906">
      <w:pPr>
        <w:rPr>
          <w:rFonts w:ascii="Tahoma" w:hAnsi="Tahoma" w:cs="Tahoma"/>
        </w:rPr>
      </w:pPr>
      <w:r>
        <w:rPr>
          <w:rFonts w:ascii="Tahoma" w:hAnsi="Tahoma" w:cs="Tahoma"/>
        </w:rPr>
        <w:tab/>
      </w:r>
      <w:r>
        <w:rPr>
          <w:rFonts w:ascii="Tahoma" w:hAnsi="Tahoma" w:cs="Tahoma"/>
        </w:rPr>
        <w:tab/>
      </w:r>
    </w:p>
    <w:p w14:paraId="4DFE4AE6" w14:textId="77777777" w:rsidR="00DD05B3" w:rsidRDefault="00DD05B3" w:rsidP="00906906">
      <w:pPr>
        <w:rPr>
          <w:rFonts w:ascii="Tahoma" w:hAnsi="Tahoma" w:cs="Tahoma"/>
        </w:rPr>
      </w:pPr>
    </w:p>
    <w:p w14:paraId="2F8C2FF3" w14:textId="77777777" w:rsidR="00DD05B3" w:rsidRPr="00C07F3E" w:rsidRDefault="00DD05B3" w:rsidP="00906906"/>
    <w:p w14:paraId="30184150" w14:textId="77777777" w:rsidR="00906906" w:rsidRDefault="00906906" w:rsidP="00906906">
      <w:pPr>
        <w:rPr>
          <w:rFonts w:ascii="Tahoma" w:hAnsi="Tahoma" w:cs="Tahoma"/>
        </w:rPr>
      </w:pPr>
    </w:p>
    <w:p w14:paraId="2D8E7135" w14:textId="77777777" w:rsidR="009F0A23" w:rsidRDefault="009F0A23" w:rsidP="00906906">
      <w:pPr>
        <w:rPr>
          <w:rFonts w:ascii="Tahoma" w:hAnsi="Tahoma" w:cs="Tahoma"/>
        </w:rPr>
      </w:pPr>
    </w:p>
    <w:p w14:paraId="4C99BB3F" w14:textId="77777777" w:rsidR="00906906" w:rsidRDefault="00A3125D" w:rsidP="00906906">
      <w:pPr>
        <w:pStyle w:val="Zkladntextodsazen"/>
      </w:pPr>
      <w:r>
        <w:rPr>
          <w:rFonts w:ascii="Tahoma" w:hAnsi="Tahoma" w:cs="Tahoma"/>
        </w:rPr>
        <w:t>_</w:t>
      </w:r>
      <w:r w:rsidR="00906906">
        <w:rPr>
          <w:rFonts w:ascii="Tahoma" w:hAnsi="Tahoma" w:cs="Tahoma"/>
        </w:rPr>
        <w:t>________________________</w:t>
      </w:r>
      <w:r w:rsidR="00906906">
        <w:rPr>
          <w:rFonts w:ascii="Tahoma" w:hAnsi="Tahoma" w:cs="Tahoma"/>
        </w:rPr>
        <w:tab/>
      </w:r>
      <w:r w:rsidR="00906906">
        <w:rPr>
          <w:rFonts w:ascii="Tahoma" w:hAnsi="Tahoma" w:cs="Tahoma"/>
        </w:rPr>
        <w:tab/>
      </w:r>
      <w:r w:rsidR="00906906">
        <w:rPr>
          <w:rFonts w:ascii="Tahoma" w:hAnsi="Tahoma" w:cs="Tahoma"/>
        </w:rPr>
        <w:tab/>
      </w:r>
      <w:r w:rsidR="00906906">
        <w:rPr>
          <w:rFonts w:ascii="Tahoma" w:hAnsi="Tahoma" w:cs="Tahoma"/>
        </w:rPr>
        <w:tab/>
        <w:t>___________________________</w:t>
      </w:r>
    </w:p>
    <w:p w14:paraId="40B1342E" w14:textId="77777777" w:rsidR="00EE7653" w:rsidRDefault="00EE7653" w:rsidP="00EE7653">
      <w:pPr>
        <w:tabs>
          <w:tab w:val="center" w:pos="7088"/>
        </w:tabs>
        <w:ind w:left="567" w:hanging="567"/>
        <w:rPr>
          <w:rFonts w:ascii="Tahoma" w:hAnsi="Tahoma" w:cs="Tahoma"/>
          <w:b/>
        </w:rPr>
      </w:pPr>
      <w:r>
        <w:rPr>
          <w:rFonts w:ascii="Tahoma" w:hAnsi="Tahoma" w:cs="Tahoma"/>
          <w:b/>
        </w:rPr>
        <w:t>Ing. Bc. Stanislav Dvořák, Ph.D.</w:t>
      </w:r>
    </w:p>
    <w:p w14:paraId="692BAFCF" w14:textId="240C25D4" w:rsidR="00EE7653" w:rsidRDefault="00EE7653" w:rsidP="00EE7653">
      <w:pPr>
        <w:tabs>
          <w:tab w:val="center" w:pos="7088"/>
        </w:tabs>
        <w:ind w:left="567" w:hanging="567"/>
        <w:rPr>
          <w:rFonts w:ascii="Tahoma" w:hAnsi="Tahoma" w:cs="Tahoma"/>
          <w:b/>
        </w:rPr>
      </w:pPr>
      <w:r w:rsidRPr="00215428">
        <w:rPr>
          <w:rFonts w:ascii="Tahoma" w:hAnsi="Tahoma" w:cs="Tahoma"/>
          <w:b/>
        </w:rPr>
        <w:t>ředitel organizace LL</w:t>
      </w:r>
      <w:r w:rsidR="00E5352F">
        <w:rPr>
          <w:rFonts w:ascii="Tahoma" w:hAnsi="Tahoma" w:cs="Tahoma"/>
          <w:b/>
        </w:rPr>
        <w:t>P</w:t>
      </w:r>
      <w:r w:rsidRPr="00215428">
        <w:rPr>
          <w:rFonts w:ascii="Tahoma" w:hAnsi="Tahoma" w:cs="Tahoma"/>
          <w:b/>
        </w:rPr>
        <w:t>KV, p.</w:t>
      </w:r>
      <w:r>
        <w:rPr>
          <w:rFonts w:ascii="Tahoma" w:hAnsi="Tahoma" w:cs="Tahoma"/>
          <w:b/>
        </w:rPr>
        <w:t xml:space="preserve"> </w:t>
      </w:r>
      <w:r w:rsidRPr="00215428">
        <w:rPr>
          <w:rFonts w:ascii="Tahoma" w:hAnsi="Tahoma" w:cs="Tahoma"/>
          <w:b/>
        </w:rPr>
        <w:t>o.</w:t>
      </w:r>
    </w:p>
    <w:p w14:paraId="4C049601" w14:textId="77777777" w:rsidR="00AF1796" w:rsidRPr="00423E9D" w:rsidRDefault="00AF1796" w:rsidP="00EE7653">
      <w:pPr>
        <w:widowControl w:val="0"/>
        <w:tabs>
          <w:tab w:val="center" w:pos="1985"/>
          <w:tab w:val="center" w:pos="7428"/>
        </w:tabs>
        <w:jc w:val="both"/>
        <w:rPr>
          <w:rFonts w:ascii="Tahoma" w:hAnsi="Tahoma" w:cs="Tahoma"/>
        </w:rPr>
      </w:pPr>
    </w:p>
    <w:sectPr w:rsidR="00AF1796" w:rsidRPr="00423E9D" w:rsidSect="00AF5D75">
      <w:headerReference w:type="even" r:id="rId11"/>
      <w:footerReference w:type="default" r:id="rId12"/>
      <w:footnotePr>
        <w:pos w:val="beneathText"/>
      </w:footnotePr>
      <w:pgSz w:w="11905" w:h="16837" w:code="9"/>
      <w:pgMar w:top="1247" w:right="1247" w:bottom="124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2F20" w14:textId="77777777" w:rsidR="00F97BA3" w:rsidRDefault="00F97BA3">
      <w:r>
        <w:separator/>
      </w:r>
    </w:p>
  </w:endnote>
  <w:endnote w:type="continuationSeparator" w:id="0">
    <w:p w14:paraId="6AEEA53D" w14:textId="77777777" w:rsidR="00F97BA3" w:rsidRDefault="00F9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sans">
    <w:altName w:val="Times New Roman"/>
    <w:charset w:val="00"/>
    <w:family w:val="auto"/>
    <w:pitch w:val="default"/>
  </w:font>
  <w:font w:name="Nimbus Sans L">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B41E" w14:textId="77777777" w:rsidR="00DC19B2" w:rsidRDefault="00DC19B2">
    <w:pPr>
      <w:pStyle w:val="Zpat"/>
      <w:jc w:val="center"/>
    </w:pPr>
    <w:r>
      <w:fldChar w:fldCharType="begin"/>
    </w:r>
    <w:r>
      <w:instrText xml:space="preserve"> PAGE   \* MERGEFORMAT </w:instrText>
    </w:r>
    <w:r>
      <w:fldChar w:fldCharType="separate"/>
    </w:r>
    <w:r w:rsidR="00782E3D">
      <w:rPr>
        <w:noProof/>
      </w:rPr>
      <w:t>4</w:t>
    </w:r>
    <w:r>
      <w:fldChar w:fldCharType="end"/>
    </w:r>
  </w:p>
  <w:p w14:paraId="23B5A297" w14:textId="77777777" w:rsidR="00DC19B2" w:rsidRDefault="00DC19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536E" w14:textId="77777777" w:rsidR="00F97BA3" w:rsidRDefault="00F97BA3">
      <w:r>
        <w:separator/>
      </w:r>
    </w:p>
  </w:footnote>
  <w:footnote w:type="continuationSeparator" w:id="0">
    <w:p w14:paraId="40294335" w14:textId="77777777" w:rsidR="00F97BA3" w:rsidRDefault="00F97BA3">
      <w:r>
        <w:continuationSeparator/>
      </w:r>
    </w:p>
  </w:footnote>
  <w:footnote w:id="1">
    <w:p w14:paraId="1023BABF" w14:textId="77777777" w:rsidR="00E00033" w:rsidRDefault="00E00033" w:rsidP="00E00033">
      <w:pPr>
        <w:pStyle w:val="Textpoznpodarou"/>
        <w:tabs>
          <w:tab w:val="left" w:pos="426"/>
        </w:tabs>
      </w:pPr>
      <w:r w:rsidRPr="006C53BF">
        <w:rPr>
          <w:rStyle w:val="Znakapoznpodarou"/>
          <w:highlight w:val="yellow"/>
        </w:rPr>
        <w:footnoteRef/>
      </w:r>
      <w:r w:rsidRPr="006C53BF">
        <w:rPr>
          <w:highlight w:val="yellow"/>
        </w:rPr>
        <w:t xml:space="preserve"> </w:t>
      </w:r>
      <w:r w:rsidRPr="00822949">
        <w:rPr>
          <w:rFonts w:ascii="Tahoma" w:hAnsi="Tahoma" w:cs="Tahoma"/>
          <w:i/>
          <w:highlight w:val="yellow"/>
        </w:rPr>
        <w:t>Dodavatel doplní identifikační údaje</w:t>
      </w:r>
    </w:p>
  </w:footnote>
  <w:footnote w:id="2">
    <w:p w14:paraId="45BFEB62" w14:textId="77777777" w:rsidR="00DC19B2" w:rsidRDefault="00DC19B2" w:rsidP="00D30A60">
      <w:pPr>
        <w:pStyle w:val="Textpoznpodarou"/>
      </w:pPr>
      <w:r w:rsidRPr="00967245">
        <w:rPr>
          <w:rStyle w:val="Znakapoznpodarou"/>
          <w:highlight w:val="yellow"/>
        </w:rPr>
        <w:footnoteRef/>
      </w:r>
      <w:r w:rsidRPr="00DC2D0A">
        <w:rPr>
          <w:rFonts w:ascii="Tahoma" w:hAnsi="Tahoma" w:cs="Tahoma"/>
          <w:i/>
          <w:highlight w:val="yellow"/>
        </w:rPr>
        <w:t xml:space="preserve">Dodavatel doplní </w:t>
      </w:r>
      <w:r w:rsidR="005E7D05" w:rsidRPr="00DC2D0A">
        <w:rPr>
          <w:rFonts w:ascii="Tahoma" w:hAnsi="Tahoma" w:cs="Tahoma"/>
          <w:i/>
          <w:highlight w:val="yellow"/>
        </w:rPr>
        <w:t xml:space="preserve">celkovou </w:t>
      </w:r>
      <w:r w:rsidRPr="00DC2D0A">
        <w:rPr>
          <w:rFonts w:ascii="Tahoma" w:hAnsi="Tahoma" w:cs="Tahoma"/>
          <w:i/>
          <w:highlight w:val="yellow"/>
        </w:rPr>
        <w:t>nabídkovou cenu</w:t>
      </w:r>
    </w:p>
  </w:footnote>
  <w:footnote w:id="3">
    <w:p w14:paraId="6EB5D8B4" w14:textId="77777777" w:rsidR="0019528B" w:rsidRPr="00DC2D0A" w:rsidRDefault="0019528B">
      <w:pPr>
        <w:pStyle w:val="Textpoznpodarou"/>
        <w:rPr>
          <w:rFonts w:ascii="Tahoma" w:hAnsi="Tahoma" w:cs="Tahoma"/>
        </w:rPr>
      </w:pPr>
      <w:r>
        <w:rPr>
          <w:rStyle w:val="Znakapoznpodarou"/>
        </w:rPr>
        <w:footnoteRef/>
      </w:r>
      <w:r>
        <w:t xml:space="preserve"> </w:t>
      </w:r>
      <w:r w:rsidRPr="00DC2D0A">
        <w:rPr>
          <w:rFonts w:ascii="Tahoma" w:hAnsi="Tahoma" w:cs="Tahoma"/>
          <w:i/>
          <w:iCs/>
          <w:highlight w:val="yellow"/>
        </w:rPr>
        <w:t>Účastník zadávacího řízení doplní délku záruční lhůty</w:t>
      </w:r>
    </w:p>
  </w:footnote>
  <w:footnote w:id="4">
    <w:p w14:paraId="514763E1" w14:textId="77777777" w:rsidR="0046218E" w:rsidRPr="001C7775" w:rsidRDefault="0046218E" w:rsidP="0046218E">
      <w:pPr>
        <w:pStyle w:val="Textpoznpodarou"/>
        <w:rPr>
          <w:rFonts w:ascii="Tahoma" w:hAnsi="Tahoma" w:cs="Tahoma"/>
          <w:i/>
          <w:sz w:val="18"/>
        </w:rPr>
      </w:pPr>
      <w:r w:rsidRPr="00DC2D0A">
        <w:rPr>
          <w:rStyle w:val="Znakapoznpodarou"/>
          <w:rFonts w:ascii="Tahoma" w:hAnsi="Tahoma" w:cs="Tahoma"/>
          <w:i/>
        </w:rPr>
        <w:footnoteRef/>
      </w:r>
      <w:r w:rsidRPr="00DC2D0A">
        <w:rPr>
          <w:rFonts w:ascii="Tahoma" w:hAnsi="Tahoma" w:cs="Tahoma"/>
          <w:i/>
        </w:rPr>
        <w:t xml:space="preserve"> </w:t>
      </w:r>
      <w:r w:rsidRPr="00DC2D0A">
        <w:rPr>
          <w:rFonts w:ascii="Tahoma" w:hAnsi="Tahoma" w:cs="Tahoma"/>
          <w:i/>
          <w:highlight w:val="yellow"/>
        </w:rPr>
        <w:t>Účastník zadávacího řízení doplní nejbližší servisní místo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73FC" w14:textId="77777777" w:rsidR="00DC19B2" w:rsidRDefault="00DC19B2" w:rsidP="00CF2E1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AB8FC4" w14:textId="77777777" w:rsidR="00DC19B2" w:rsidRDefault="00DC19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7F08D8DE"/>
    <w:name w:val="WW8Num7"/>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2" w15:restartNumberingAfterBreak="0">
    <w:nsid w:val="00000003"/>
    <w:multiLevelType w:val="singleLevel"/>
    <w:tmpl w:val="00000003"/>
    <w:name w:val="WW8Num3"/>
    <w:lvl w:ilvl="0">
      <w:start w:val="6"/>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multilevel"/>
    <w:tmpl w:val="00000004"/>
    <w:name w:val="WW8Num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pStyle w:val="Nadpis5"/>
      <w:lvlText w:val=""/>
      <w:lvlJc w:val="left"/>
      <w:pPr>
        <w:tabs>
          <w:tab w:val="num" w:pos="0"/>
        </w:tabs>
        <w:ind w:left="0" w:firstLine="0"/>
      </w:pPr>
    </w:lvl>
    <w:lvl w:ilvl="5">
      <w:start w:val="1"/>
      <w:numFmt w:val="none"/>
      <w:pStyle w:val="Nadpis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0000006"/>
    <w:multiLevelType w:val="singleLevel"/>
    <w:tmpl w:val="00000006"/>
    <w:name w:val="WW8Num15"/>
    <w:lvl w:ilvl="0">
      <w:start w:val="1"/>
      <w:numFmt w:val="decimal"/>
      <w:lvlText w:val="%1."/>
      <w:lvlJc w:val="left"/>
      <w:pPr>
        <w:tabs>
          <w:tab w:val="num" w:pos="0"/>
        </w:tabs>
        <w:ind w:left="720" w:hanging="360"/>
      </w:pPr>
      <w:rPr>
        <w:rFonts w:ascii="Tahoma" w:hAnsi="Tahoma" w:cs="Tahoma"/>
        <w:sz w:val="20"/>
      </w:rPr>
    </w:lvl>
  </w:abstractNum>
  <w:abstractNum w:abstractNumId="6" w15:restartNumberingAfterBreak="0">
    <w:nsid w:val="00000008"/>
    <w:multiLevelType w:val="singleLevel"/>
    <w:tmpl w:val="00000008"/>
    <w:name w:val="WW8Num11"/>
    <w:lvl w:ilvl="0">
      <w:start w:val="6"/>
      <w:numFmt w:val="bullet"/>
      <w:lvlText w:val="-"/>
      <w:lvlJc w:val="left"/>
      <w:pPr>
        <w:tabs>
          <w:tab w:val="num" w:pos="360"/>
        </w:tabs>
        <w:ind w:left="360" w:hanging="360"/>
      </w:pPr>
      <w:rPr>
        <w:rFonts w:ascii="StarSymbol" w:hAnsi="StarSymbol"/>
      </w:rPr>
    </w:lvl>
  </w:abstractNum>
  <w:abstractNum w:abstractNumId="7" w15:restartNumberingAfterBreak="0">
    <w:nsid w:val="0000000B"/>
    <w:multiLevelType w:val="multilevel"/>
    <w:tmpl w:val="0000000B"/>
    <w:name w:val="WW8Num13"/>
    <w:lvl w:ilvl="0">
      <w:start w:val="2"/>
      <w:numFmt w:val="decimal"/>
      <w:lvlText w:val="%1."/>
      <w:lvlJc w:val="left"/>
      <w:pPr>
        <w:tabs>
          <w:tab w:val="num" w:pos="0"/>
        </w:tabs>
        <w:ind w:left="360" w:hanging="360"/>
      </w:pPr>
      <w:rPr>
        <w:rFonts w:cs="Tahoma" w:hint="default"/>
        <w:b/>
      </w:rPr>
    </w:lvl>
    <w:lvl w:ilvl="1">
      <w:start w:val="1"/>
      <w:numFmt w:val="decimal"/>
      <w:lvlText w:val="%1.%2."/>
      <w:lvlJc w:val="left"/>
      <w:pPr>
        <w:tabs>
          <w:tab w:val="num" w:pos="0"/>
        </w:tabs>
        <w:ind w:left="1080" w:hanging="720"/>
      </w:pPr>
      <w:rPr>
        <w:rFonts w:ascii="Tahoma" w:hAnsi="Tahoma" w:cs="Tahoma" w:hint="default"/>
        <w:b/>
        <w:sz w:val="20"/>
        <w:szCs w:val="20"/>
      </w:rPr>
    </w:lvl>
    <w:lvl w:ilvl="2">
      <w:start w:val="1"/>
      <w:numFmt w:val="decimal"/>
      <w:lvlText w:val="%1.%2.%3."/>
      <w:lvlJc w:val="left"/>
      <w:pPr>
        <w:tabs>
          <w:tab w:val="num" w:pos="0"/>
        </w:tabs>
        <w:ind w:left="1440" w:hanging="720"/>
      </w:pPr>
      <w:rPr>
        <w:rFonts w:cs="Tahoma" w:hint="default"/>
        <w:b/>
      </w:rPr>
    </w:lvl>
    <w:lvl w:ilvl="3">
      <w:start w:val="1"/>
      <w:numFmt w:val="decimal"/>
      <w:lvlText w:val="%1.%2.%3.%4."/>
      <w:lvlJc w:val="left"/>
      <w:pPr>
        <w:tabs>
          <w:tab w:val="num" w:pos="0"/>
        </w:tabs>
        <w:ind w:left="2160" w:hanging="1080"/>
      </w:pPr>
      <w:rPr>
        <w:rFonts w:cs="Tahoma" w:hint="default"/>
        <w:b/>
      </w:rPr>
    </w:lvl>
    <w:lvl w:ilvl="4">
      <w:start w:val="1"/>
      <w:numFmt w:val="decimal"/>
      <w:lvlText w:val="%1.%2.%3.%4.%5."/>
      <w:lvlJc w:val="left"/>
      <w:pPr>
        <w:tabs>
          <w:tab w:val="num" w:pos="0"/>
        </w:tabs>
        <w:ind w:left="2520" w:hanging="1080"/>
      </w:pPr>
      <w:rPr>
        <w:rFonts w:cs="Tahoma" w:hint="default"/>
        <w:b/>
      </w:rPr>
    </w:lvl>
    <w:lvl w:ilvl="5">
      <w:start w:val="1"/>
      <w:numFmt w:val="decimal"/>
      <w:lvlText w:val="%1.%2.%3.%4.%5.%6."/>
      <w:lvlJc w:val="left"/>
      <w:pPr>
        <w:tabs>
          <w:tab w:val="num" w:pos="0"/>
        </w:tabs>
        <w:ind w:left="3240" w:hanging="1440"/>
      </w:pPr>
      <w:rPr>
        <w:rFonts w:cs="Tahoma" w:hint="default"/>
        <w:b/>
      </w:rPr>
    </w:lvl>
    <w:lvl w:ilvl="6">
      <w:start w:val="1"/>
      <w:numFmt w:val="decimal"/>
      <w:lvlText w:val="%1.%2.%3.%4.%5.%6.%7."/>
      <w:lvlJc w:val="left"/>
      <w:pPr>
        <w:tabs>
          <w:tab w:val="num" w:pos="0"/>
        </w:tabs>
        <w:ind w:left="3960" w:hanging="1800"/>
      </w:pPr>
      <w:rPr>
        <w:rFonts w:cs="Tahoma" w:hint="default"/>
        <w:b/>
      </w:rPr>
    </w:lvl>
    <w:lvl w:ilvl="7">
      <w:start w:val="1"/>
      <w:numFmt w:val="decimal"/>
      <w:lvlText w:val="%1.%2.%3.%4.%5.%6.%7.%8."/>
      <w:lvlJc w:val="left"/>
      <w:pPr>
        <w:tabs>
          <w:tab w:val="num" w:pos="0"/>
        </w:tabs>
        <w:ind w:left="4320" w:hanging="1800"/>
      </w:pPr>
      <w:rPr>
        <w:rFonts w:cs="Tahoma" w:hint="default"/>
        <w:b/>
      </w:rPr>
    </w:lvl>
    <w:lvl w:ilvl="8">
      <w:start w:val="1"/>
      <w:numFmt w:val="decimal"/>
      <w:lvlText w:val="%1.%2.%3.%4.%5.%6.%7.%8.%9."/>
      <w:lvlJc w:val="left"/>
      <w:pPr>
        <w:tabs>
          <w:tab w:val="num" w:pos="0"/>
        </w:tabs>
        <w:ind w:left="5040" w:hanging="2160"/>
      </w:pPr>
      <w:rPr>
        <w:rFonts w:cs="Tahoma" w:hint="default"/>
        <w:b/>
      </w:rPr>
    </w:lvl>
  </w:abstractNum>
  <w:abstractNum w:abstractNumId="8" w15:restartNumberingAfterBreak="0">
    <w:nsid w:val="00445CB4"/>
    <w:multiLevelType w:val="hybridMultilevel"/>
    <w:tmpl w:val="44F6E9FC"/>
    <w:lvl w:ilvl="0" w:tplc="0405000F">
      <w:start w:val="1"/>
      <w:numFmt w:val="decimal"/>
      <w:lvlText w:val="%1."/>
      <w:lvlJc w:val="left"/>
      <w:pPr>
        <w:ind w:left="720" w:hanging="360"/>
      </w:pPr>
    </w:lvl>
    <w:lvl w:ilvl="1" w:tplc="24788674">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3BB5324"/>
    <w:multiLevelType w:val="hybridMultilevel"/>
    <w:tmpl w:val="6A6403EA"/>
    <w:lvl w:ilvl="0" w:tplc="72B632C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4DF00C7"/>
    <w:multiLevelType w:val="hybridMultilevel"/>
    <w:tmpl w:val="FA38EC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00F3BB6"/>
    <w:multiLevelType w:val="hybridMultilevel"/>
    <w:tmpl w:val="AF10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124865"/>
    <w:multiLevelType w:val="hybridMultilevel"/>
    <w:tmpl w:val="1688C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96057D"/>
    <w:multiLevelType w:val="multilevel"/>
    <w:tmpl w:val="5ECC1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2F143F16"/>
    <w:multiLevelType w:val="multilevel"/>
    <w:tmpl w:val="BAC47C66"/>
    <w:lvl w:ilvl="0">
      <w:start w:val="1"/>
      <w:numFmt w:val="decimal"/>
      <w:lvlText w:val="%1."/>
      <w:lvlJc w:val="left"/>
      <w:pPr>
        <w:tabs>
          <w:tab w:val="num" w:pos="720"/>
        </w:tabs>
        <w:ind w:left="720" w:hanging="360"/>
      </w:pPr>
      <w:rPr>
        <w:rFonts w:ascii="Tahoma" w:hAnsi="Tahoma" w:cs="Tahoma" w:hint="default"/>
        <w:b/>
        <w:sz w:val="22"/>
        <w:szCs w:val="22"/>
      </w:rPr>
    </w:lvl>
    <w:lvl w:ilvl="1">
      <w:start w:val="2"/>
      <w:numFmt w:val="decimal"/>
      <w:isLgl/>
      <w:lvlText w:val="%1.%2"/>
      <w:lvlJc w:val="left"/>
      <w:pPr>
        <w:tabs>
          <w:tab w:val="num" w:pos="1065"/>
        </w:tabs>
        <w:ind w:left="1065" w:hanging="70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321C06D3"/>
    <w:multiLevelType w:val="singleLevel"/>
    <w:tmpl w:val="687A7C10"/>
    <w:lvl w:ilvl="0">
      <w:start w:val="1"/>
      <w:numFmt w:val="decimal"/>
      <w:lvlText w:val="%1."/>
      <w:legacy w:legacy="1" w:legacySpace="0" w:legacyIndent="360"/>
      <w:lvlJc w:val="left"/>
      <w:pPr>
        <w:ind w:left="360" w:hanging="360"/>
      </w:pPr>
      <w:rPr>
        <w:b/>
      </w:rPr>
    </w:lvl>
  </w:abstractNum>
  <w:abstractNum w:abstractNumId="17" w15:restartNumberingAfterBreak="0">
    <w:nsid w:val="36E05D97"/>
    <w:multiLevelType w:val="hybridMultilevel"/>
    <w:tmpl w:val="68227B02"/>
    <w:lvl w:ilvl="0" w:tplc="7F22A82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2606CB"/>
    <w:multiLevelType w:val="hybridMultilevel"/>
    <w:tmpl w:val="49E89B40"/>
    <w:lvl w:ilvl="0" w:tplc="8FF0512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821521"/>
    <w:multiLevelType w:val="hybridMultilevel"/>
    <w:tmpl w:val="8A6490F0"/>
    <w:lvl w:ilvl="0" w:tplc="660E91C8">
      <w:start w:val="1"/>
      <w:numFmt w:val="decimal"/>
      <w:lvlText w:val="4.%1"/>
      <w:lvlJc w:val="left"/>
      <w:pPr>
        <w:ind w:left="502" w:hanging="360"/>
      </w:pPr>
      <w:rPr>
        <w:rFonts w:ascii="Tahoma" w:hAnsi="Tahoma" w:cs="Tahoma" w:hint="default"/>
        <w:b/>
        <w:color w:val="auto"/>
        <w:sz w:val="20"/>
        <w:szCs w:val="20"/>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0" w15:restartNumberingAfterBreak="0">
    <w:nsid w:val="493E23BA"/>
    <w:multiLevelType w:val="hybridMultilevel"/>
    <w:tmpl w:val="B128F0AE"/>
    <w:lvl w:ilvl="0" w:tplc="92FA1E5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A50B03"/>
    <w:multiLevelType w:val="hybridMultilevel"/>
    <w:tmpl w:val="31BEA7D6"/>
    <w:lvl w:ilvl="0" w:tplc="F5C4EEA4">
      <w:start w:val="1"/>
      <w:numFmt w:val="decimal"/>
      <w:lvlText w:val="6.%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05804B1"/>
    <w:multiLevelType w:val="hybridMultilevel"/>
    <w:tmpl w:val="AF10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16ABF"/>
    <w:multiLevelType w:val="hybridMultilevel"/>
    <w:tmpl w:val="A5E4A8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20E3911"/>
    <w:multiLevelType w:val="hybridMultilevel"/>
    <w:tmpl w:val="19ECB7BA"/>
    <w:lvl w:ilvl="0" w:tplc="088E72A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EE65C6"/>
    <w:multiLevelType w:val="hybridMultilevel"/>
    <w:tmpl w:val="3F6EB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E0920"/>
    <w:multiLevelType w:val="hybridMultilevel"/>
    <w:tmpl w:val="8ABA9C42"/>
    <w:lvl w:ilvl="0" w:tplc="9E80196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2064C18"/>
    <w:multiLevelType w:val="hybridMultilevel"/>
    <w:tmpl w:val="70B2FA0A"/>
    <w:lvl w:ilvl="0" w:tplc="8DE887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E5C4C"/>
    <w:multiLevelType w:val="hybridMultilevel"/>
    <w:tmpl w:val="02908A0E"/>
    <w:lvl w:ilvl="0" w:tplc="DF3EF446">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2E79DE"/>
    <w:multiLevelType w:val="hybridMultilevel"/>
    <w:tmpl w:val="2A56AB6E"/>
    <w:lvl w:ilvl="0" w:tplc="04050017">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DB01B06"/>
    <w:multiLevelType w:val="hybridMultilevel"/>
    <w:tmpl w:val="C8305FCA"/>
    <w:lvl w:ilvl="0" w:tplc="04050001">
      <w:start w:val="1"/>
      <w:numFmt w:val="bullet"/>
      <w:lvlText w:val=""/>
      <w:lvlJc w:val="left"/>
      <w:pPr>
        <w:ind w:left="720" w:hanging="360"/>
      </w:pPr>
      <w:rPr>
        <w:rFonts w:ascii="Symbol" w:hAnsi="Symbo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D63F06"/>
    <w:multiLevelType w:val="hybridMultilevel"/>
    <w:tmpl w:val="29BC9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E1334D"/>
    <w:multiLevelType w:val="hybridMultilevel"/>
    <w:tmpl w:val="5C3CC636"/>
    <w:lvl w:ilvl="0" w:tplc="80EA0C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0787170">
    <w:abstractNumId w:val="4"/>
  </w:num>
  <w:num w:numId="2" w16cid:durableId="1243879330">
    <w:abstractNumId w:val="14"/>
  </w:num>
  <w:num w:numId="3" w16cid:durableId="435099219">
    <w:abstractNumId w:val="31"/>
  </w:num>
  <w:num w:numId="4" w16cid:durableId="2140565721">
    <w:abstractNumId w:val="17"/>
  </w:num>
  <w:num w:numId="5" w16cid:durableId="1998265835">
    <w:abstractNumId w:val="28"/>
  </w:num>
  <w:num w:numId="6" w16cid:durableId="679506551">
    <w:abstractNumId w:val="9"/>
  </w:num>
  <w:num w:numId="7" w16cid:durableId="1800956641">
    <w:abstractNumId w:val="25"/>
  </w:num>
  <w:num w:numId="8" w16cid:durableId="1110709181">
    <w:abstractNumId w:val="8"/>
  </w:num>
  <w:num w:numId="9" w16cid:durableId="1871720522">
    <w:abstractNumId w:val="11"/>
  </w:num>
  <w:num w:numId="10" w16cid:durableId="1025519711">
    <w:abstractNumId w:val="29"/>
  </w:num>
  <w:num w:numId="11" w16cid:durableId="1995333284">
    <w:abstractNumId w:val="18"/>
  </w:num>
  <w:num w:numId="12" w16cid:durableId="362637373">
    <w:abstractNumId w:val="27"/>
  </w:num>
  <w:num w:numId="13" w16cid:durableId="752973333">
    <w:abstractNumId w:val="10"/>
  </w:num>
  <w:num w:numId="14" w16cid:durableId="385106387">
    <w:abstractNumId w:val="22"/>
  </w:num>
  <w:num w:numId="15" w16cid:durableId="438064357">
    <w:abstractNumId w:val="12"/>
  </w:num>
  <w:num w:numId="16" w16cid:durableId="477919506">
    <w:abstractNumId w:val="16"/>
  </w:num>
  <w:num w:numId="17" w16cid:durableId="499779914">
    <w:abstractNumId w:val="34"/>
  </w:num>
  <w:num w:numId="18" w16cid:durableId="1412047430">
    <w:abstractNumId w:val="24"/>
  </w:num>
  <w:num w:numId="19" w16cid:durableId="2115512375">
    <w:abstractNumId w:val="23"/>
  </w:num>
  <w:num w:numId="20" w16cid:durableId="963850826">
    <w:abstractNumId w:val="26"/>
  </w:num>
  <w:num w:numId="21" w16cid:durableId="1692975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322171">
    <w:abstractNumId w:val="15"/>
  </w:num>
  <w:num w:numId="23" w16cid:durableId="32929707">
    <w:abstractNumId w:val="33"/>
  </w:num>
  <w:num w:numId="24" w16cid:durableId="10760721">
    <w:abstractNumId w:val="32"/>
  </w:num>
  <w:num w:numId="25" w16cid:durableId="1959405449">
    <w:abstractNumId w:val="30"/>
  </w:num>
  <w:num w:numId="26" w16cid:durableId="1204555802">
    <w:abstractNumId w:val="13"/>
  </w:num>
  <w:num w:numId="27" w16cid:durableId="99424190">
    <w:abstractNumId w:val="5"/>
  </w:num>
  <w:num w:numId="28" w16cid:durableId="2064059835">
    <w:abstractNumId w:val="1"/>
  </w:num>
  <w:num w:numId="29" w16cid:durableId="1701082369">
    <w:abstractNumId w:val="7"/>
  </w:num>
  <w:num w:numId="30" w16cid:durableId="903301605">
    <w:abstractNumId w:val="20"/>
  </w:num>
  <w:num w:numId="31" w16cid:durableId="13403065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08696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124068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A0"/>
    <w:rsid w:val="00001426"/>
    <w:rsid w:val="000045AD"/>
    <w:rsid w:val="0000749C"/>
    <w:rsid w:val="00013FF9"/>
    <w:rsid w:val="00024055"/>
    <w:rsid w:val="0002676C"/>
    <w:rsid w:val="00027FE4"/>
    <w:rsid w:val="000331A3"/>
    <w:rsid w:val="00035366"/>
    <w:rsid w:val="00037414"/>
    <w:rsid w:val="0004203E"/>
    <w:rsid w:val="00044E0B"/>
    <w:rsid w:val="00046530"/>
    <w:rsid w:val="00051B75"/>
    <w:rsid w:val="00057DD8"/>
    <w:rsid w:val="000910E1"/>
    <w:rsid w:val="00094F39"/>
    <w:rsid w:val="00096143"/>
    <w:rsid w:val="000A3C6D"/>
    <w:rsid w:val="000C02A0"/>
    <w:rsid w:val="000C1E6F"/>
    <w:rsid w:val="000D1184"/>
    <w:rsid w:val="000D605B"/>
    <w:rsid w:val="000E0FB3"/>
    <w:rsid w:val="000E7945"/>
    <w:rsid w:val="000F6AAE"/>
    <w:rsid w:val="00102B3F"/>
    <w:rsid w:val="00104948"/>
    <w:rsid w:val="00111C4A"/>
    <w:rsid w:val="00122CA3"/>
    <w:rsid w:val="00124B05"/>
    <w:rsid w:val="0012537B"/>
    <w:rsid w:val="00126574"/>
    <w:rsid w:val="00142058"/>
    <w:rsid w:val="0014316E"/>
    <w:rsid w:val="001454F5"/>
    <w:rsid w:val="00145BCB"/>
    <w:rsid w:val="00154977"/>
    <w:rsid w:val="001549D4"/>
    <w:rsid w:val="00156C63"/>
    <w:rsid w:val="001601C9"/>
    <w:rsid w:val="001615ED"/>
    <w:rsid w:val="001640AF"/>
    <w:rsid w:val="001717A0"/>
    <w:rsid w:val="001717D7"/>
    <w:rsid w:val="00174CEA"/>
    <w:rsid w:val="001754B3"/>
    <w:rsid w:val="001756D2"/>
    <w:rsid w:val="001769FF"/>
    <w:rsid w:val="00177D40"/>
    <w:rsid w:val="00184B4A"/>
    <w:rsid w:val="00185FBE"/>
    <w:rsid w:val="0019528B"/>
    <w:rsid w:val="00196925"/>
    <w:rsid w:val="00196B52"/>
    <w:rsid w:val="001975BE"/>
    <w:rsid w:val="001A1B42"/>
    <w:rsid w:val="001B5A28"/>
    <w:rsid w:val="001B659D"/>
    <w:rsid w:val="001C0219"/>
    <w:rsid w:val="001C1AB3"/>
    <w:rsid w:val="001C2629"/>
    <w:rsid w:val="001D2BAE"/>
    <w:rsid w:val="001E3FDB"/>
    <w:rsid w:val="001F1F48"/>
    <w:rsid w:val="001F5A13"/>
    <w:rsid w:val="002004BC"/>
    <w:rsid w:val="00212E3B"/>
    <w:rsid w:val="00216B09"/>
    <w:rsid w:val="00220DD2"/>
    <w:rsid w:val="00220EB5"/>
    <w:rsid w:val="0022239F"/>
    <w:rsid w:val="00224A28"/>
    <w:rsid w:val="00266015"/>
    <w:rsid w:val="00267D44"/>
    <w:rsid w:val="00270690"/>
    <w:rsid w:val="00271B1C"/>
    <w:rsid w:val="002724BD"/>
    <w:rsid w:val="00272E00"/>
    <w:rsid w:val="002748C9"/>
    <w:rsid w:val="00283612"/>
    <w:rsid w:val="00291F3B"/>
    <w:rsid w:val="00293652"/>
    <w:rsid w:val="00296053"/>
    <w:rsid w:val="0029675A"/>
    <w:rsid w:val="002A6B05"/>
    <w:rsid w:val="002B6309"/>
    <w:rsid w:val="002C0BB1"/>
    <w:rsid w:val="002C7D6A"/>
    <w:rsid w:val="002D4AF7"/>
    <w:rsid w:val="002E07BA"/>
    <w:rsid w:val="002E3626"/>
    <w:rsid w:val="002E6FFB"/>
    <w:rsid w:val="002E75D8"/>
    <w:rsid w:val="002F1160"/>
    <w:rsid w:val="002F3488"/>
    <w:rsid w:val="002F6925"/>
    <w:rsid w:val="00307775"/>
    <w:rsid w:val="00311732"/>
    <w:rsid w:val="00313F1E"/>
    <w:rsid w:val="00324C20"/>
    <w:rsid w:val="00335B56"/>
    <w:rsid w:val="00336DF8"/>
    <w:rsid w:val="003455FB"/>
    <w:rsid w:val="00360E22"/>
    <w:rsid w:val="00364607"/>
    <w:rsid w:val="003657B1"/>
    <w:rsid w:val="003705EA"/>
    <w:rsid w:val="00372896"/>
    <w:rsid w:val="00377EDA"/>
    <w:rsid w:val="003829E8"/>
    <w:rsid w:val="00384188"/>
    <w:rsid w:val="00384E72"/>
    <w:rsid w:val="00385361"/>
    <w:rsid w:val="00387468"/>
    <w:rsid w:val="0039797C"/>
    <w:rsid w:val="003A065D"/>
    <w:rsid w:val="003A116E"/>
    <w:rsid w:val="003A38BC"/>
    <w:rsid w:val="003A409C"/>
    <w:rsid w:val="003A5184"/>
    <w:rsid w:val="003A5206"/>
    <w:rsid w:val="003A531F"/>
    <w:rsid w:val="003B2C66"/>
    <w:rsid w:val="003B2DBD"/>
    <w:rsid w:val="003B318D"/>
    <w:rsid w:val="003B5A77"/>
    <w:rsid w:val="003B6170"/>
    <w:rsid w:val="003C15EB"/>
    <w:rsid w:val="003D1C19"/>
    <w:rsid w:val="003D2DF7"/>
    <w:rsid w:val="003D3BF0"/>
    <w:rsid w:val="003E2131"/>
    <w:rsid w:val="003E2D57"/>
    <w:rsid w:val="003E41C1"/>
    <w:rsid w:val="003F35EC"/>
    <w:rsid w:val="004012E9"/>
    <w:rsid w:val="00402228"/>
    <w:rsid w:val="00405348"/>
    <w:rsid w:val="004077EE"/>
    <w:rsid w:val="00410B5B"/>
    <w:rsid w:val="00416A52"/>
    <w:rsid w:val="00423E9D"/>
    <w:rsid w:val="00430AE2"/>
    <w:rsid w:val="00451BE4"/>
    <w:rsid w:val="00454369"/>
    <w:rsid w:val="00455084"/>
    <w:rsid w:val="0046218E"/>
    <w:rsid w:val="00463F38"/>
    <w:rsid w:val="0048407E"/>
    <w:rsid w:val="00484199"/>
    <w:rsid w:val="00485A1E"/>
    <w:rsid w:val="0048697E"/>
    <w:rsid w:val="00487493"/>
    <w:rsid w:val="00487880"/>
    <w:rsid w:val="004904E7"/>
    <w:rsid w:val="00490EE0"/>
    <w:rsid w:val="00492E3A"/>
    <w:rsid w:val="0049463B"/>
    <w:rsid w:val="004A0428"/>
    <w:rsid w:val="004A703E"/>
    <w:rsid w:val="004A7F87"/>
    <w:rsid w:val="004C08AE"/>
    <w:rsid w:val="004D0CCA"/>
    <w:rsid w:val="004D7FC1"/>
    <w:rsid w:val="004F2373"/>
    <w:rsid w:val="004F428A"/>
    <w:rsid w:val="004F59DE"/>
    <w:rsid w:val="004F621F"/>
    <w:rsid w:val="005012EF"/>
    <w:rsid w:val="005107D4"/>
    <w:rsid w:val="005118D6"/>
    <w:rsid w:val="005144E8"/>
    <w:rsid w:val="005244B4"/>
    <w:rsid w:val="00535021"/>
    <w:rsid w:val="00541CFC"/>
    <w:rsid w:val="00542FBB"/>
    <w:rsid w:val="005440A3"/>
    <w:rsid w:val="00550B4E"/>
    <w:rsid w:val="005539E4"/>
    <w:rsid w:val="00557FE0"/>
    <w:rsid w:val="00563977"/>
    <w:rsid w:val="00566D51"/>
    <w:rsid w:val="005678C6"/>
    <w:rsid w:val="005701C4"/>
    <w:rsid w:val="00574856"/>
    <w:rsid w:val="005762A9"/>
    <w:rsid w:val="00584D9A"/>
    <w:rsid w:val="00595190"/>
    <w:rsid w:val="00595F7E"/>
    <w:rsid w:val="005A0991"/>
    <w:rsid w:val="005D7D4F"/>
    <w:rsid w:val="005E212D"/>
    <w:rsid w:val="005E2563"/>
    <w:rsid w:val="005E26D8"/>
    <w:rsid w:val="005E7D05"/>
    <w:rsid w:val="005F3E8E"/>
    <w:rsid w:val="005F3F44"/>
    <w:rsid w:val="005F5174"/>
    <w:rsid w:val="005F58F4"/>
    <w:rsid w:val="00603E00"/>
    <w:rsid w:val="006047E7"/>
    <w:rsid w:val="0060726C"/>
    <w:rsid w:val="00615C20"/>
    <w:rsid w:val="00621F5E"/>
    <w:rsid w:val="00630352"/>
    <w:rsid w:val="00640066"/>
    <w:rsid w:val="00646AC7"/>
    <w:rsid w:val="00647838"/>
    <w:rsid w:val="00655FA6"/>
    <w:rsid w:val="0066012D"/>
    <w:rsid w:val="0066209B"/>
    <w:rsid w:val="00663D28"/>
    <w:rsid w:val="00664EA3"/>
    <w:rsid w:val="0066670E"/>
    <w:rsid w:val="00671283"/>
    <w:rsid w:val="00683F21"/>
    <w:rsid w:val="00684807"/>
    <w:rsid w:val="006866FD"/>
    <w:rsid w:val="00692F7C"/>
    <w:rsid w:val="006A496B"/>
    <w:rsid w:val="006B3068"/>
    <w:rsid w:val="006B776A"/>
    <w:rsid w:val="006C53BF"/>
    <w:rsid w:val="006D1C12"/>
    <w:rsid w:val="006D57D2"/>
    <w:rsid w:val="006D7966"/>
    <w:rsid w:val="006E20B6"/>
    <w:rsid w:val="006F1E21"/>
    <w:rsid w:val="006F3E3C"/>
    <w:rsid w:val="00723592"/>
    <w:rsid w:val="00731A98"/>
    <w:rsid w:val="00735BC5"/>
    <w:rsid w:val="00737462"/>
    <w:rsid w:val="00750E19"/>
    <w:rsid w:val="00752B42"/>
    <w:rsid w:val="00754571"/>
    <w:rsid w:val="007550DF"/>
    <w:rsid w:val="00757A7B"/>
    <w:rsid w:val="007624C4"/>
    <w:rsid w:val="00765BE6"/>
    <w:rsid w:val="00780DC8"/>
    <w:rsid w:val="00781E44"/>
    <w:rsid w:val="00782E3D"/>
    <w:rsid w:val="00786EE5"/>
    <w:rsid w:val="007871B4"/>
    <w:rsid w:val="007A0801"/>
    <w:rsid w:val="007B1694"/>
    <w:rsid w:val="007B1BF0"/>
    <w:rsid w:val="007B7343"/>
    <w:rsid w:val="007C08C0"/>
    <w:rsid w:val="007C2752"/>
    <w:rsid w:val="007C2C22"/>
    <w:rsid w:val="007C530C"/>
    <w:rsid w:val="007D6BE6"/>
    <w:rsid w:val="007D73EF"/>
    <w:rsid w:val="007E4283"/>
    <w:rsid w:val="007F1BFB"/>
    <w:rsid w:val="00810EE6"/>
    <w:rsid w:val="0081228D"/>
    <w:rsid w:val="00821016"/>
    <w:rsid w:val="00822949"/>
    <w:rsid w:val="00823546"/>
    <w:rsid w:val="008320D8"/>
    <w:rsid w:val="008347D4"/>
    <w:rsid w:val="00841E94"/>
    <w:rsid w:val="00841EC9"/>
    <w:rsid w:val="00842C9D"/>
    <w:rsid w:val="0084585E"/>
    <w:rsid w:val="00852491"/>
    <w:rsid w:val="0086388C"/>
    <w:rsid w:val="00874FB8"/>
    <w:rsid w:val="008750F3"/>
    <w:rsid w:val="008833B4"/>
    <w:rsid w:val="00891C4D"/>
    <w:rsid w:val="0089401A"/>
    <w:rsid w:val="00894CE0"/>
    <w:rsid w:val="008A362B"/>
    <w:rsid w:val="008A7DEF"/>
    <w:rsid w:val="008B066F"/>
    <w:rsid w:val="008B2659"/>
    <w:rsid w:val="008B32F7"/>
    <w:rsid w:val="008B4BF8"/>
    <w:rsid w:val="008B6697"/>
    <w:rsid w:val="008E3F8F"/>
    <w:rsid w:val="008E51CB"/>
    <w:rsid w:val="008F03D8"/>
    <w:rsid w:val="008F21F5"/>
    <w:rsid w:val="00900C50"/>
    <w:rsid w:val="00906906"/>
    <w:rsid w:val="00906A37"/>
    <w:rsid w:val="00922849"/>
    <w:rsid w:val="00926382"/>
    <w:rsid w:val="00954021"/>
    <w:rsid w:val="00966333"/>
    <w:rsid w:val="00967245"/>
    <w:rsid w:val="009766BF"/>
    <w:rsid w:val="00997421"/>
    <w:rsid w:val="00997E30"/>
    <w:rsid w:val="009C4147"/>
    <w:rsid w:val="009C7591"/>
    <w:rsid w:val="009D2F24"/>
    <w:rsid w:val="009E2FD1"/>
    <w:rsid w:val="009E62CD"/>
    <w:rsid w:val="009E770E"/>
    <w:rsid w:val="009F0A23"/>
    <w:rsid w:val="009F0AAB"/>
    <w:rsid w:val="009F165F"/>
    <w:rsid w:val="009F5036"/>
    <w:rsid w:val="00A02E6B"/>
    <w:rsid w:val="00A04515"/>
    <w:rsid w:val="00A05453"/>
    <w:rsid w:val="00A076A6"/>
    <w:rsid w:val="00A16F38"/>
    <w:rsid w:val="00A17E36"/>
    <w:rsid w:val="00A22F9B"/>
    <w:rsid w:val="00A23D3A"/>
    <w:rsid w:val="00A242E6"/>
    <w:rsid w:val="00A24491"/>
    <w:rsid w:val="00A3125D"/>
    <w:rsid w:val="00A31AEE"/>
    <w:rsid w:val="00A4322B"/>
    <w:rsid w:val="00A442E1"/>
    <w:rsid w:val="00A4586B"/>
    <w:rsid w:val="00A46774"/>
    <w:rsid w:val="00A4746B"/>
    <w:rsid w:val="00A57BDD"/>
    <w:rsid w:val="00A57F0B"/>
    <w:rsid w:val="00A62D5C"/>
    <w:rsid w:val="00A675F9"/>
    <w:rsid w:val="00A70E01"/>
    <w:rsid w:val="00A81D6D"/>
    <w:rsid w:val="00A81F1A"/>
    <w:rsid w:val="00A90C18"/>
    <w:rsid w:val="00A92EA5"/>
    <w:rsid w:val="00AA45ED"/>
    <w:rsid w:val="00AB0745"/>
    <w:rsid w:val="00AB1737"/>
    <w:rsid w:val="00AB251E"/>
    <w:rsid w:val="00AB763A"/>
    <w:rsid w:val="00AC7464"/>
    <w:rsid w:val="00AD003C"/>
    <w:rsid w:val="00AE0B07"/>
    <w:rsid w:val="00AE0FF4"/>
    <w:rsid w:val="00AE121A"/>
    <w:rsid w:val="00AE49BB"/>
    <w:rsid w:val="00AF0576"/>
    <w:rsid w:val="00AF14AF"/>
    <w:rsid w:val="00AF1796"/>
    <w:rsid w:val="00AF1DBB"/>
    <w:rsid w:val="00AF3988"/>
    <w:rsid w:val="00AF5D75"/>
    <w:rsid w:val="00AF6FF9"/>
    <w:rsid w:val="00AF7480"/>
    <w:rsid w:val="00B02C4C"/>
    <w:rsid w:val="00B11BB0"/>
    <w:rsid w:val="00B1448B"/>
    <w:rsid w:val="00B33DCE"/>
    <w:rsid w:val="00B34352"/>
    <w:rsid w:val="00B46AC3"/>
    <w:rsid w:val="00B52F7C"/>
    <w:rsid w:val="00B60455"/>
    <w:rsid w:val="00B70A56"/>
    <w:rsid w:val="00B806A9"/>
    <w:rsid w:val="00B83634"/>
    <w:rsid w:val="00B857EB"/>
    <w:rsid w:val="00B92C5D"/>
    <w:rsid w:val="00B97417"/>
    <w:rsid w:val="00B97A88"/>
    <w:rsid w:val="00BA334B"/>
    <w:rsid w:val="00BA547A"/>
    <w:rsid w:val="00BB15E0"/>
    <w:rsid w:val="00BB486D"/>
    <w:rsid w:val="00BC64D4"/>
    <w:rsid w:val="00BD640D"/>
    <w:rsid w:val="00BE0B83"/>
    <w:rsid w:val="00BE0FAE"/>
    <w:rsid w:val="00BE3AD2"/>
    <w:rsid w:val="00BE516C"/>
    <w:rsid w:val="00BF030A"/>
    <w:rsid w:val="00BF36C6"/>
    <w:rsid w:val="00C05A3A"/>
    <w:rsid w:val="00C12EE0"/>
    <w:rsid w:val="00C135F8"/>
    <w:rsid w:val="00C151CD"/>
    <w:rsid w:val="00C22E10"/>
    <w:rsid w:val="00C2568D"/>
    <w:rsid w:val="00C349A1"/>
    <w:rsid w:val="00C35898"/>
    <w:rsid w:val="00C36FCA"/>
    <w:rsid w:val="00C37A2C"/>
    <w:rsid w:val="00C46FC3"/>
    <w:rsid w:val="00C51B63"/>
    <w:rsid w:val="00C55B56"/>
    <w:rsid w:val="00C60492"/>
    <w:rsid w:val="00C61775"/>
    <w:rsid w:val="00C71B27"/>
    <w:rsid w:val="00C8303B"/>
    <w:rsid w:val="00C87FB6"/>
    <w:rsid w:val="00C94182"/>
    <w:rsid w:val="00C955E5"/>
    <w:rsid w:val="00CB48ED"/>
    <w:rsid w:val="00CB5672"/>
    <w:rsid w:val="00CB69FE"/>
    <w:rsid w:val="00CC6B5E"/>
    <w:rsid w:val="00CC769B"/>
    <w:rsid w:val="00CD076C"/>
    <w:rsid w:val="00CD2B99"/>
    <w:rsid w:val="00CD54C0"/>
    <w:rsid w:val="00CD7EC5"/>
    <w:rsid w:val="00CE6401"/>
    <w:rsid w:val="00CE75F2"/>
    <w:rsid w:val="00CF181B"/>
    <w:rsid w:val="00CF2A23"/>
    <w:rsid w:val="00CF2E19"/>
    <w:rsid w:val="00CF5B3E"/>
    <w:rsid w:val="00CF64BE"/>
    <w:rsid w:val="00D11845"/>
    <w:rsid w:val="00D11C46"/>
    <w:rsid w:val="00D16004"/>
    <w:rsid w:val="00D221D3"/>
    <w:rsid w:val="00D30A60"/>
    <w:rsid w:val="00D3181F"/>
    <w:rsid w:val="00D32167"/>
    <w:rsid w:val="00D3302A"/>
    <w:rsid w:val="00D33589"/>
    <w:rsid w:val="00D33C54"/>
    <w:rsid w:val="00D34F19"/>
    <w:rsid w:val="00D46D25"/>
    <w:rsid w:val="00D50EC2"/>
    <w:rsid w:val="00D51212"/>
    <w:rsid w:val="00D54026"/>
    <w:rsid w:val="00D57E2F"/>
    <w:rsid w:val="00D6027F"/>
    <w:rsid w:val="00D8345F"/>
    <w:rsid w:val="00D843F9"/>
    <w:rsid w:val="00D9220C"/>
    <w:rsid w:val="00D93A57"/>
    <w:rsid w:val="00D9682F"/>
    <w:rsid w:val="00DA5F6F"/>
    <w:rsid w:val="00DB1AB7"/>
    <w:rsid w:val="00DB28FA"/>
    <w:rsid w:val="00DC19B2"/>
    <w:rsid w:val="00DC2D0A"/>
    <w:rsid w:val="00DC3ED9"/>
    <w:rsid w:val="00DD023B"/>
    <w:rsid w:val="00DD05B3"/>
    <w:rsid w:val="00DD38DD"/>
    <w:rsid w:val="00DE4746"/>
    <w:rsid w:val="00DE5096"/>
    <w:rsid w:val="00DF4065"/>
    <w:rsid w:val="00E00033"/>
    <w:rsid w:val="00E047A9"/>
    <w:rsid w:val="00E065F9"/>
    <w:rsid w:val="00E1126B"/>
    <w:rsid w:val="00E11574"/>
    <w:rsid w:val="00E13F93"/>
    <w:rsid w:val="00E15F3B"/>
    <w:rsid w:val="00E214A2"/>
    <w:rsid w:val="00E2453E"/>
    <w:rsid w:val="00E246D0"/>
    <w:rsid w:val="00E25E9E"/>
    <w:rsid w:val="00E3268C"/>
    <w:rsid w:val="00E3688D"/>
    <w:rsid w:val="00E407E5"/>
    <w:rsid w:val="00E5352F"/>
    <w:rsid w:val="00E553A0"/>
    <w:rsid w:val="00E55EDE"/>
    <w:rsid w:val="00E632D2"/>
    <w:rsid w:val="00E67EC5"/>
    <w:rsid w:val="00E803DD"/>
    <w:rsid w:val="00E82D41"/>
    <w:rsid w:val="00E840B8"/>
    <w:rsid w:val="00E90724"/>
    <w:rsid w:val="00E93457"/>
    <w:rsid w:val="00E95002"/>
    <w:rsid w:val="00E972E0"/>
    <w:rsid w:val="00EA3809"/>
    <w:rsid w:val="00EB444D"/>
    <w:rsid w:val="00EC0ABC"/>
    <w:rsid w:val="00EC43BD"/>
    <w:rsid w:val="00EC6393"/>
    <w:rsid w:val="00ED1A2C"/>
    <w:rsid w:val="00ED6D47"/>
    <w:rsid w:val="00EE7653"/>
    <w:rsid w:val="00EF3F16"/>
    <w:rsid w:val="00F00B3D"/>
    <w:rsid w:val="00F05707"/>
    <w:rsid w:val="00F07977"/>
    <w:rsid w:val="00F31A2B"/>
    <w:rsid w:val="00F51368"/>
    <w:rsid w:val="00F66EA1"/>
    <w:rsid w:val="00F67716"/>
    <w:rsid w:val="00F70850"/>
    <w:rsid w:val="00F72F27"/>
    <w:rsid w:val="00F730F3"/>
    <w:rsid w:val="00F86705"/>
    <w:rsid w:val="00F969C4"/>
    <w:rsid w:val="00F97BA3"/>
    <w:rsid w:val="00FB3E94"/>
    <w:rsid w:val="00FB49A5"/>
    <w:rsid w:val="00FB4D52"/>
    <w:rsid w:val="00FC131B"/>
    <w:rsid w:val="00FC1C79"/>
    <w:rsid w:val="00FC3F7E"/>
    <w:rsid w:val="00FD00BA"/>
    <w:rsid w:val="00FD4692"/>
    <w:rsid w:val="00FD4939"/>
    <w:rsid w:val="00FE1CA0"/>
    <w:rsid w:val="00FF6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DE77"/>
  <w15:docId w15:val="{12B0B60D-1C42-4933-8803-845A30AA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2">
    <w:name w:val="heading 2"/>
    <w:basedOn w:val="Normln"/>
    <w:next w:val="Normln"/>
    <w:qFormat/>
    <w:pPr>
      <w:keepNext/>
      <w:numPr>
        <w:ilvl w:val="1"/>
        <w:numId w:val="1"/>
      </w:numPr>
      <w:jc w:val="both"/>
      <w:outlineLvl w:val="1"/>
    </w:pPr>
    <w:rPr>
      <w:b/>
    </w:rPr>
  </w:style>
  <w:style w:type="paragraph" w:styleId="Nadpis3">
    <w:name w:val="heading 3"/>
    <w:basedOn w:val="Normln"/>
    <w:next w:val="Normln"/>
    <w:qFormat/>
    <w:pPr>
      <w:keepNext/>
      <w:numPr>
        <w:ilvl w:val="2"/>
        <w:numId w:val="1"/>
      </w:numPr>
      <w:tabs>
        <w:tab w:val="left" w:pos="720"/>
      </w:tabs>
      <w:outlineLvl w:val="2"/>
    </w:pPr>
    <w:rPr>
      <w:b/>
    </w:rPr>
  </w:style>
  <w:style w:type="paragraph" w:styleId="Nadpis4">
    <w:name w:val="heading 4"/>
    <w:basedOn w:val="Normln"/>
    <w:next w:val="Normln"/>
    <w:qFormat/>
    <w:pPr>
      <w:keepNext/>
      <w:numPr>
        <w:ilvl w:val="3"/>
        <w:numId w:val="1"/>
      </w:numPr>
      <w:jc w:val="center"/>
      <w:outlineLvl w:val="3"/>
    </w:pPr>
    <w:rPr>
      <w:rFonts w:eastAsia="Arial"/>
      <w:b/>
      <w:sz w:val="28"/>
    </w:rPr>
  </w:style>
  <w:style w:type="paragraph" w:styleId="Nadpis5">
    <w:name w:val="heading 5"/>
    <w:basedOn w:val="Normln"/>
    <w:next w:val="Normln"/>
    <w:qFormat/>
    <w:pPr>
      <w:keepNext/>
      <w:numPr>
        <w:ilvl w:val="4"/>
        <w:numId w:val="1"/>
      </w:numPr>
      <w:jc w:val="center"/>
      <w:outlineLvl w:val="4"/>
    </w:pPr>
    <w:rPr>
      <w:b/>
      <w:sz w:val="32"/>
    </w:rPr>
  </w:style>
  <w:style w:type="paragraph" w:styleId="Nadpis6">
    <w:name w:val="heading 6"/>
    <w:basedOn w:val="Normln"/>
    <w:next w:val="Normln"/>
    <w:qFormat/>
    <w:pPr>
      <w:keepNext/>
      <w:numPr>
        <w:ilvl w:val="5"/>
        <w:numId w:val="1"/>
      </w:numPr>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StarSymbol" w:hAnsi="StarSymbol"/>
    </w:rPr>
  </w:style>
  <w:style w:type="character" w:customStyle="1" w:styleId="WW-Standardnpsmoodstavce">
    <w:name w:val="WW-Standardní písmo odstavce"/>
  </w:style>
  <w:style w:type="character" w:customStyle="1" w:styleId="WW-WW8Num2z0">
    <w:name w:val="WW-WW8Num2z0"/>
    <w:rPr>
      <w:rFonts w:ascii="Times New Roman" w:hAnsi="Times New Roman" w:cs="Times New Roman"/>
    </w:rPr>
  </w:style>
  <w:style w:type="character" w:customStyle="1" w:styleId="WW-WW8Num3z0">
    <w:name w:val="WW-WW8Num3z0"/>
    <w:rPr>
      <w:rFonts w:ascii="StarSymbol" w:hAnsi="StarSymbol"/>
    </w:rPr>
  </w:style>
  <w:style w:type="character" w:customStyle="1" w:styleId="WW-Absatz-Standardschriftart">
    <w:name w:val="WW-Absatz-Standardschriftart"/>
  </w:style>
  <w:style w:type="character" w:customStyle="1" w:styleId="WW-WW8Num2z01">
    <w:name w:val="WW-WW8Num2z01"/>
    <w:rPr>
      <w:rFonts w:ascii="Symbol" w:hAnsi="Symbol" w:cs="StarSymbol"/>
      <w:sz w:val="18"/>
      <w:szCs w:val="18"/>
    </w:rPr>
  </w:style>
  <w:style w:type="character" w:customStyle="1" w:styleId="WW8Num8z0">
    <w:name w:val="WW8Num8z0"/>
    <w:rPr>
      <w:rFonts w:ascii="Times New Roman" w:eastAsia="Times New Roman" w:hAnsi="Times New Roman" w:cs="Times New Roman"/>
    </w:rPr>
  </w:style>
  <w:style w:type="character" w:customStyle="1" w:styleId="WW-Standardnpsmoodstavce1">
    <w:name w:val="WW-Standardní písmo odstavce1"/>
  </w:style>
  <w:style w:type="character" w:styleId="Siln">
    <w:name w:val="Strong"/>
    <w:qFormat/>
    <w:rPr>
      <w:b/>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WW-Standardnpsmoodstavce1"/>
  </w:style>
  <w:style w:type="character" w:customStyle="1" w:styleId="NumberingSymbols">
    <w:name w:val="Numbering Symbols"/>
  </w:style>
  <w:style w:type="character" w:customStyle="1" w:styleId="WW-NumberingSymbols">
    <w:name w:val="WW-Numbering Symbols"/>
  </w:style>
  <w:style w:type="paragraph" w:styleId="Zkladntext">
    <w:name w:val="Body Text"/>
    <w:basedOn w:val="Normln"/>
    <w:link w:val="ZkladntextChar"/>
    <w:pPr>
      <w:jc w:val="both"/>
    </w:pPr>
    <w:rPr>
      <w:sz w:val="22"/>
    </w:rPr>
  </w:style>
  <w:style w:type="paragraph" w:styleId="Seznam">
    <w:name w:val="List"/>
    <w:basedOn w:val="Zkladntext"/>
    <w:rPr>
      <w:rFonts w:cs="Lucidasans"/>
    </w:rPr>
  </w:style>
  <w:style w:type="paragraph" w:customStyle="1" w:styleId="Caption1">
    <w:name w:val="Caption1"/>
    <w:basedOn w:val="Normln"/>
    <w:pPr>
      <w:suppressLineNumbers/>
      <w:spacing w:before="120" w:after="120"/>
    </w:pPr>
    <w:rPr>
      <w:rFonts w:cs="Lucidasans"/>
      <w:i/>
      <w:iCs/>
    </w:rPr>
  </w:style>
  <w:style w:type="paragraph" w:customStyle="1" w:styleId="Index">
    <w:name w:val="Index"/>
    <w:basedOn w:val="Normln"/>
    <w:pPr>
      <w:suppressLineNumbers/>
    </w:pPr>
    <w:rPr>
      <w:rFonts w:cs="Lucidasans"/>
    </w:r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link w:val="ZpatChar"/>
    <w:uiPriority w:val="99"/>
    <w:pPr>
      <w:tabs>
        <w:tab w:val="center" w:pos="4536"/>
        <w:tab w:val="right" w:pos="9072"/>
      </w:tabs>
    </w:pPr>
    <w:rPr>
      <w:lang w:val="x-none"/>
    </w:rPr>
  </w:style>
  <w:style w:type="paragraph" w:customStyle="1" w:styleId="Framecontents">
    <w:name w:val="Frame contents"/>
    <w:basedOn w:val="Zkladntext"/>
  </w:style>
  <w:style w:type="paragraph" w:styleId="Zkladntext3">
    <w:name w:val="Body Text 3"/>
    <w:basedOn w:val="Normln"/>
    <w:rsid w:val="00D57E2F"/>
    <w:pPr>
      <w:spacing w:after="120"/>
    </w:pPr>
    <w:rPr>
      <w:sz w:val="16"/>
      <w:szCs w:val="16"/>
    </w:rPr>
  </w:style>
  <w:style w:type="paragraph" w:styleId="Rozloendokumentu">
    <w:name w:val="Document Map"/>
    <w:basedOn w:val="Normln"/>
    <w:semiHidden/>
    <w:rsid w:val="00A70E01"/>
    <w:pPr>
      <w:shd w:val="clear" w:color="auto" w:fill="000080"/>
    </w:pPr>
    <w:rPr>
      <w:rFonts w:ascii="Tahoma" w:hAnsi="Tahoma" w:cs="Tahoma"/>
    </w:rPr>
  </w:style>
  <w:style w:type="paragraph" w:styleId="Textbubliny">
    <w:name w:val="Balloon Text"/>
    <w:basedOn w:val="Normln"/>
    <w:semiHidden/>
    <w:rsid w:val="000C1E6F"/>
    <w:rPr>
      <w:rFonts w:ascii="Tahoma" w:hAnsi="Tahoma" w:cs="Tahoma"/>
      <w:sz w:val="16"/>
      <w:szCs w:val="16"/>
    </w:rPr>
  </w:style>
  <w:style w:type="paragraph" w:styleId="Textpoznpodarou">
    <w:name w:val="footnote text"/>
    <w:basedOn w:val="Normln"/>
    <w:link w:val="TextpoznpodarouChar"/>
    <w:rsid w:val="00D30A60"/>
    <w:pPr>
      <w:suppressAutoHyphens w:val="0"/>
      <w:autoSpaceDE w:val="0"/>
      <w:autoSpaceDN w:val="0"/>
    </w:pPr>
    <w:rPr>
      <w:lang w:eastAsia="cs-CZ"/>
    </w:rPr>
  </w:style>
  <w:style w:type="character" w:customStyle="1" w:styleId="TextpoznpodarouChar">
    <w:name w:val="Text pozn. pod čarou Char"/>
    <w:basedOn w:val="Standardnpsmoodstavce"/>
    <w:link w:val="Textpoznpodarou"/>
    <w:rsid w:val="00D30A60"/>
  </w:style>
  <w:style w:type="character" w:styleId="Znakapoznpodarou">
    <w:name w:val="footnote reference"/>
    <w:rsid w:val="00D30A60"/>
    <w:rPr>
      <w:vertAlign w:val="superscript"/>
    </w:rPr>
  </w:style>
  <w:style w:type="character" w:customStyle="1" w:styleId="ZpatChar">
    <w:name w:val="Zápatí Char"/>
    <w:link w:val="Zpat"/>
    <w:uiPriority w:val="99"/>
    <w:rsid w:val="00CB69FE"/>
    <w:rPr>
      <w:lang w:eastAsia="ar-SA"/>
    </w:rPr>
  </w:style>
  <w:style w:type="paragraph" w:customStyle="1" w:styleId="Zkladntext21">
    <w:name w:val="Základní text 21"/>
    <w:basedOn w:val="Normln"/>
    <w:rsid w:val="001601C9"/>
    <w:pPr>
      <w:spacing w:after="120" w:line="480" w:lineRule="auto"/>
    </w:pPr>
  </w:style>
  <w:style w:type="paragraph" w:customStyle="1" w:styleId="Zkladntextodsazen31">
    <w:name w:val="Základní text odsazený 31"/>
    <w:basedOn w:val="Normln"/>
    <w:uiPriority w:val="99"/>
    <w:rsid w:val="001601C9"/>
    <w:pPr>
      <w:ind w:left="709" w:hanging="709"/>
      <w:jc w:val="both"/>
    </w:pPr>
    <w:rPr>
      <w:sz w:val="22"/>
    </w:rPr>
  </w:style>
  <w:style w:type="character" w:styleId="Odkaznakoment">
    <w:name w:val="annotation reference"/>
    <w:uiPriority w:val="99"/>
    <w:rsid w:val="004F59DE"/>
    <w:rPr>
      <w:sz w:val="16"/>
      <w:szCs w:val="16"/>
    </w:rPr>
  </w:style>
  <w:style w:type="paragraph" w:styleId="Textkomente">
    <w:name w:val="annotation text"/>
    <w:basedOn w:val="Normln"/>
    <w:link w:val="TextkomenteChar"/>
    <w:uiPriority w:val="99"/>
    <w:rsid w:val="004F59DE"/>
    <w:pPr>
      <w:suppressAutoHyphens w:val="0"/>
    </w:pPr>
    <w:rPr>
      <w:lang w:eastAsia="cs-CZ"/>
    </w:rPr>
  </w:style>
  <w:style w:type="character" w:customStyle="1" w:styleId="TextkomenteChar">
    <w:name w:val="Text komentáře Char"/>
    <w:basedOn w:val="Standardnpsmoodstavce"/>
    <w:link w:val="Textkomente"/>
    <w:uiPriority w:val="99"/>
    <w:rsid w:val="004F59DE"/>
  </w:style>
  <w:style w:type="paragraph" w:styleId="Pedmtkomente">
    <w:name w:val="annotation subject"/>
    <w:basedOn w:val="Textkomente"/>
    <w:next w:val="Textkomente"/>
    <w:link w:val="PedmtkomenteChar"/>
    <w:uiPriority w:val="99"/>
    <w:semiHidden/>
    <w:unhideWhenUsed/>
    <w:rsid w:val="004F59DE"/>
    <w:pPr>
      <w:suppressAutoHyphens/>
    </w:pPr>
    <w:rPr>
      <w:b/>
      <w:bCs/>
      <w:lang w:val="x-none" w:eastAsia="ar-SA"/>
    </w:rPr>
  </w:style>
  <w:style w:type="character" w:customStyle="1" w:styleId="PedmtkomenteChar">
    <w:name w:val="Předmět komentáře Char"/>
    <w:link w:val="Pedmtkomente"/>
    <w:uiPriority w:val="99"/>
    <w:semiHidden/>
    <w:rsid w:val="004F59DE"/>
    <w:rPr>
      <w:b/>
      <w:bCs/>
      <w:lang w:eastAsia="ar-SA"/>
    </w:rPr>
  </w:style>
  <w:style w:type="paragraph" w:styleId="Odstavecseseznamem">
    <w:name w:val="List Paragraph"/>
    <w:aliases w:val="nad 1,Název grafu,Nad,Odstavec_muj,Odstavec cíl se seznamem,Odstavec se seznamem5,Barevný seznam – zvýraznění 11"/>
    <w:basedOn w:val="Normln"/>
    <w:link w:val="OdstavecseseznamemChar"/>
    <w:uiPriority w:val="34"/>
    <w:qFormat/>
    <w:rsid w:val="003F35EC"/>
    <w:pPr>
      <w:ind w:left="708"/>
    </w:pPr>
  </w:style>
  <w:style w:type="paragraph" w:styleId="Bezmezer">
    <w:name w:val="No Spacing"/>
    <w:link w:val="BezmezerChar"/>
    <w:qFormat/>
    <w:rsid w:val="00DC19B2"/>
    <w:rPr>
      <w:rFonts w:ascii="Calibri" w:eastAsia="Calibri" w:hAnsi="Calibri"/>
      <w:sz w:val="22"/>
      <w:szCs w:val="22"/>
      <w:lang w:eastAsia="en-US"/>
    </w:rPr>
  </w:style>
  <w:style w:type="paragraph" w:styleId="Prosttext">
    <w:name w:val="Plain Text"/>
    <w:basedOn w:val="Normln"/>
    <w:link w:val="ProsttextChar"/>
    <w:uiPriority w:val="99"/>
    <w:unhideWhenUsed/>
    <w:rsid w:val="00906906"/>
    <w:pPr>
      <w:suppressAutoHyphens w:val="0"/>
    </w:pPr>
    <w:rPr>
      <w:rFonts w:ascii="Calibri" w:eastAsia="Calibri" w:hAnsi="Calibri"/>
      <w:sz w:val="22"/>
      <w:szCs w:val="21"/>
      <w:lang w:eastAsia="en-US"/>
    </w:rPr>
  </w:style>
  <w:style w:type="character" w:customStyle="1" w:styleId="ProsttextChar">
    <w:name w:val="Prostý text Char"/>
    <w:link w:val="Prosttext"/>
    <w:uiPriority w:val="99"/>
    <w:rsid w:val="00906906"/>
    <w:rPr>
      <w:rFonts w:ascii="Calibri" w:eastAsia="Calibri" w:hAnsi="Calibri"/>
      <w:sz w:val="22"/>
      <w:szCs w:val="21"/>
      <w:lang w:eastAsia="en-US"/>
    </w:rPr>
  </w:style>
  <w:style w:type="character" w:customStyle="1" w:styleId="ZkladntextChar">
    <w:name w:val="Základní text Char"/>
    <w:link w:val="Zkladntext"/>
    <w:rsid w:val="00810EE6"/>
    <w:rPr>
      <w:sz w:val="22"/>
      <w:lang w:eastAsia="ar-SA"/>
    </w:rPr>
  </w:style>
  <w:style w:type="character" w:customStyle="1" w:styleId="Internetovodkaz">
    <w:name w:val="Internetový odkaz"/>
    <w:uiPriority w:val="99"/>
    <w:unhideWhenUsed/>
    <w:rsid w:val="00293652"/>
    <w:rPr>
      <w:color w:val="0563C1"/>
      <w:u w:val="single"/>
    </w:rPr>
  </w:style>
  <w:style w:type="character" w:customStyle="1" w:styleId="Nevyeenzmnka1">
    <w:name w:val="Nevyřešená zmínka1"/>
    <w:uiPriority w:val="99"/>
    <w:semiHidden/>
    <w:unhideWhenUsed/>
    <w:rsid w:val="00267D44"/>
    <w:rPr>
      <w:color w:val="605E5C"/>
      <w:shd w:val="clear" w:color="auto" w:fill="E1DFDD"/>
    </w:rPr>
  </w:style>
  <w:style w:type="character" w:customStyle="1" w:styleId="OdstavecseseznamemChar">
    <w:name w:val="Odstavec se seznamem Char"/>
    <w:aliases w:val="nad 1 Char,Název grafu Char,Nad Char,Odstavec_muj Char,Odstavec cíl se seznamem Char,Odstavec se seznamem5 Char,Barevný seznam – zvýraznění 11 Char"/>
    <w:link w:val="Odstavecseseznamem"/>
    <w:uiPriority w:val="99"/>
    <w:rsid w:val="001F1F48"/>
    <w:rPr>
      <w:lang w:eastAsia="ar-SA"/>
    </w:rPr>
  </w:style>
  <w:style w:type="character" w:customStyle="1" w:styleId="TextkomenteChar3">
    <w:name w:val="Text komentáře Char3"/>
    <w:uiPriority w:val="99"/>
    <w:rsid w:val="005118D6"/>
    <w:rPr>
      <w:lang w:eastAsia="zh-CN"/>
    </w:rPr>
  </w:style>
  <w:style w:type="paragraph" w:styleId="Revize">
    <w:name w:val="Revision"/>
    <w:hidden/>
    <w:uiPriority w:val="99"/>
    <w:semiHidden/>
    <w:rsid w:val="001E3FDB"/>
    <w:rPr>
      <w:lang w:eastAsia="ar-SA"/>
    </w:rPr>
  </w:style>
  <w:style w:type="character" w:customStyle="1" w:styleId="StylCalibri">
    <w:name w:val="Styl Calibri"/>
    <w:rsid w:val="00423E9D"/>
    <w:rPr>
      <w:rFonts w:ascii="Calibri" w:hAnsi="Calibri" w:cs="Calibri"/>
    </w:rPr>
  </w:style>
  <w:style w:type="character" w:customStyle="1" w:styleId="TextkomenteChar1">
    <w:name w:val="Text komentáře Char1"/>
    <w:uiPriority w:val="99"/>
    <w:semiHidden/>
    <w:rsid w:val="00DA5F6F"/>
    <w:rPr>
      <w:lang w:eastAsia="zh-CN"/>
    </w:rPr>
  </w:style>
  <w:style w:type="paragraph" w:customStyle="1" w:styleId="odst">
    <w:name w:val="odst"/>
    <w:basedOn w:val="Normln"/>
    <w:rsid w:val="00DA5F6F"/>
    <w:pPr>
      <w:widowControl w:val="0"/>
      <w:suppressAutoHyphens w:val="0"/>
    </w:pPr>
    <w:rPr>
      <w:rFonts w:ascii="Tms Rmn" w:hAnsi="Tms Rmn"/>
      <w:noProof/>
      <w:lang w:eastAsia="cs-CZ"/>
    </w:rPr>
  </w:style>
  <w:style w:type="character" w:styleId="Nzevknihy">
    <w:name w:val="Book Title"/>
    <w:uiPriority w:val="33"/>
    <w:qFormat/>
    <w:rsid w:val="00DA5F6F"/>
    <w:rPr>
      <w:b/>
      <w:bCs/>
      <w:smallCaps/>
      <w:spacing w:val="5"/>
    </w:rPr>
  </w:style>
  <w:style w:type="character" w:customStyle="1" w:styleId="BezmezerChar">
    <w:name w:val="Bez mezer Char"/>
    <w:link w:val="Bezmezer"/>
    <w:locked/>
    <w:rsid w:val="00EE765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8178">
      <w:bodyDiv w:val="1"/>
      <w:marLeft w:val="0"/>
      <w:marRight w:val="0"/>
      <w:marTop w:val="0"/>
      <w:marBottom w:val="0"/>
      <w:divBdr>
        <w:top w:val="none" w:sz="0" w:space="0" w:color="auto"/>
        <w:left w:val="none" w:sz="0" w:space="0" w:color="auto"/>
        <w:bottom w:val="none" w:sz="0" w:space="0" w:color="auto"/>
        <w:right w:val="none" w:sz="0" w:space="0" w:color="auto"/>
      </w:divBdr>
    </w:div>
    <w:div w:id="504712103">
      <w:bodyDiv w:val="1"/>
      <w:marLeft w:val="0"/>
      <w:marRight w:val="0"/>
      <w:marTop w:val="0"/>
      <w:marBottom w:val="0"/>
      <w:divBdr>
        <w:top w:val="none" w:sz="0" w:space="0" w:color="auto"/>
        <w:left w:val="none" w:sz="0" w:space="0" w:color="auto"/>
        <w:bottom w:val="none" w:sz="0" w:space="0" w:color="auto"/>
        <w:right w:val="none" w:sz="0" w:space="0" w:color="auto"/>
      </w:divBdr>
    </w:div>
    <w:div w:id="701053047">
      <w:bodyDiv w:val="1"/>
      <w:marLeft w:val="0"/>
      <w:marRight w:val="0"/>
      <w:marTop w:val="0"/>
      <w:marBottom w:val="0"/>
      <w:divBdr>
        <w:top w:val="none" w:sz="0" w:space="0" w:color="auto"/>
        <w:left w:val="none" w:sz="0" w:space="0" w:color="auto"/>
        <w:bottom w:val="none" w:sz="0" w:space="0" w:color="auto"/>
        <w:right w:val="none" w:sz="0" w:space="0" w:color="auto"/>
      </w:divBdr>
    </w:div>
    <w:div w:id="1996373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n.kokta@fjfi.cvut.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6FE1D-C8E5-4454-A429-91D49536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3415</Words>
  <Characters>20151</Characters>
  <Application>Microsoft Office Word</Application>
  <DocSecurity>0</DocSecurity>
  <Lines>167</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Směrnice k zadávání veřejných zakázek</vt:lpstr>
      <vt:lpstr>Směrnice k zadávání veřejných zakázek</vt:lpstr>
    </vt:vector>
  </TitlesOfParts>
  <Company>advokátní kancelář</Company>
  <LinksUpToDate>false</LinksUpToDate>
  <CharactersWithSpaces>23519</CharactersWithSpaces>
  <SharedDoc>false</SharedDoc>
  <HLinks>
    <vt:vector size="6" baseType="variant">
      <vt:variant>
        <vt:i4>2097183</vt:i4>
      </vt:variant>
      <vt:variant>
        <vt:i4>0</vt:i4>
      </vt:variant>
      <vt:variant>
        <vt:i4>0</vt:i4>
      </vt:variant>
      <vt:variant>
        <vt:i4>5</vt:i4>
      </vt:variant>
      <vt:variant>
        <vt:lpwstr>mailto:martin.kokta@fjfi.cvut.cz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k zadávání veřejných zakázek</dc:title>
  <dc:subject/>
  <dc:creator>PopovaE</dc:creator>
  <cp:keywords/>
  <cp:lastModifiedBy>Helena Čížková</cp:lastModifiedBy>
  <cp:revision>5</cp:revision>
  <cp:lastPrinted>2021-07-23T08:50:00Z</cp:lastPrinted>
  <dcterms:created xsi:type="dcterms:W3CDTF">2022-12-05T10:47:00Z</dcterms:created>
  <dcterms:modified xsi:type="dcterms:W3CDTF">2023-11-21T09:50:00Z</dcterms:modified>
</cp:coreProperties>
</file>